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B" w:rsidRPr="003E7B53" w:rsidRDefault="005F315B" w:rsidP="005F315B">
      <w:pPr>
        <w:jc w:val="both"/>
      </w:pPr>
      <w:r w:rsidRPr="003E7B53">
        <w:rPr>
          <w:b/>
        </w:rPr>
        <w:t>Důvodová zpráva:</w:t>
      </w:r>
    </w:p>
    <w:p w:rsidR="005F315B" w:rsidRPr="003E7B53" w:rsidRDefault="005F315B" w:rsidP="005F315B">
      <w:pPr>
        <w:jc w:val="both"/>
      </w:pPr>
    </w:p>
    <w:p w:rsidR="00B60B3C" w:rsidRDefault="00B60B3C" w:rsidP="00B60B3C">
      <w:pPr>
        <w:pStyle w:val="Zkladntext"/>
        <w:spacing w:after="0"/>
        <w:jc w:val="both"/>
      </w:pPr>
      <w:r>
        <w:t>Rada Olomouckého kraje projednala na svém zasedání dne 1. 4. 2019</w:t>
      </w:r>
      <w:r w:rsidR="002C0235">
        <w:t xml:space="preserve"> a svým usnesením č. UR/62/18/2019 souhlasila s</w:t>
      </w:r>
      <w:r>
        <w:t xml:space="preserve"> vyhodnocení</w:t>
      </w:r>
      <w:r w:rsidR="002C0235">
        <w:t>m</w:t>
      </w:r>
      <w:r>
        <w:t xml:space="preserve"> dotačního programu Olomouckého kraje Podpora opatření pro zvýšení bezpečnosti provozu a budování přechodů pro chodce 2019 a předkládá </w:t>
      </w:r>
      <w:r w:rsidR="008E0F16">
        <w:t>vyhodnocení dotačního programu</w:t>
      </w:r>
      <w:r>
        <w:t xml:space="preserve"> ke schválení Zastupitelstvu Olomouckého kraje.</w:t>
      </w:r>
    </w:p>
    <w:p w:rsidR="00B60B3C" w:rsidRDefault="00B60B3C" w:rsidP="00E122FE">
      <w:pPr>
        <w:pStyle w:val="Zkladntext"/>
        <w:spacing w:after="0"/>
        <w:jc w:val="both"/>
      </w:pPr>
    </w:p>
    <w:p w:rsidR="00E122FE" w:rsidRDefault="00E122FE" w:rsidP="00E122FE">
      <w:pPr>
        <w:pStyle w:val="Zkladntext"/>
        <w:spacing w:after="0"/>
        <w:jc w:val="both"/>
      </w:pPr>
      <w:r>
        <w:t>Zastupite</w:t>
      </w:r>
      <w:r w:rsidR="007A4026">
        <w:t>lstvo Olomouckého kraje</w:t>
      </w:r>
      <w:r w:rsidR="00C2115A">
        <w:t xml:space="preserve"> schválilo</w:t>
      </w:r>
      <w:r w:rsidR="007A4026">
        <w:t xml:space="preserve"> dne 1</w:t>
      </w:r>
      <w:r w:rsidR="00B94F65">
        <w:t>7</w:t>
      </w:r>
      <w:r w:rsidR="007A4026">
        <w:t>. 12. </w:t>
      </w:r>
      <w:r>
        <w:t>201</w:t>
      </w:r>
      <w:r w:rsidR="00B94F65">
        <w:t>8</w:t>
      </w:r>
      <w:r>
        <w:t xml:space="preserve"> svým usnesením č. UZ/</w:t>
      </w:r>
      <w:r w:rsidR="00D0079F">
        <w:t>13</w:t>
      </w:r>
      <w:r>
        <w:t>/</w:t>
      </w:r>
      <w:r w:rsidR="00D0079F">
        <w:t>21</w:t>
      </w:r>
      <w:r>
        <w:t>/201</w:t>
      </w:r>
      <w:r w:rsidR="00D0079F">
        <w:t>8</w:t>
      </w:r>
      <w:r w:rsidR="00F41197">
        <w:t xml:space="preserve"> </w:t>
      </w:r>
      <w:r>
        <w:t xml:space="preserve">pravidla dotačního programu Podpora </w:t>
      </w:r>
      <w:r w:rsidR="001A61A6">
        <w:t>opatření pro zvýšení bezpečnosti provozu a budování přechodů pro chodce</w:t>
      </w:r>
      <w:r w:rsidR="00414CC6">
        <w:t xml:space="preserve"> 201</w:t>
      </w:r>
      <w:r w:rsidR="00C2115A">
        <w:t>9</w:t>
      </w:r>
      <w:r w:rsidR="002E45BB">
        <w:t xml:space="preserve"> a vzorovou smlouvu</w:t>
      </w:r>
      <w:r>
        <w:t>.</w:t>
      </w:r>
    </w:p>
    <w:p w:rsidR="00E122FE" w:rsidRDefault="00E122FE" w:rsidP="00E122FE">
      <w:pPr>
        <w:pStyle w:val="Zkladntext"/>
        <w:spacing w:after="0"/>
        <w:jc w:val="both"/>
      </w:pPr>
    </w:p>
    <w:p w:rsidR="00E122FE" w:rsidRDefault="00E122FE" w:rsidP="002E45BB">
      <w:pPr>
        <w:pStyle w:val="Zkladntext"/>
        <w:jc w:val="both"/>
      </w:pPr>
      <w:r>
        <w:t xml:space="preserve">Dotační program byl vyhlášen dne </w:t>
      </w:r>
      <w:r w:rsidR="00C74E31">
        <w:t>19</w:t>
      </w:r>
      <w:r>
        <w:t>. 12. 201</w:t>
      </w:r>
      <w:r w:rsidR="00C74E31">
        <w:t>8</w:t>
      </w:r>
      <w:r>
        <w:t>.</w:t>
      </w:r>
    </w:p>
    <w:p w:rsidR="00E122FE" w:rsidRDefault="00E122FE" w:rsidP="002E45BB">
      <w:pPr>
        <w:pStyle w:val="Zkladntext"/>
        <w:jc w:val="both"/>
      </w:pPr>
      <w:r>
        <w:t xml:space="preserve">Podmínky dotačního programu byly vyvěšeny od </w:t>
      </w:r>
      <w:r w:rsidR="00C74E31">
        <w:t>19</w:t>
      </w:r>
      <w:r>
        <w:t>. 12. 201</w:t>
      </w:r>
      <w:r w:rsidR="00C74E31">
        <w:t>8 do 31. 3. 2019</w:t>
      </w:r>
      <w:r>
        <w:t>.</w:t>
      </w:r>
    </w:p>
    <w:p w:rsidR="00E122FE" w:rsidRPr="007F4244" w:rsidRDefault="00E122FE" w:rsidP="002E45BB">
      <w:pPr>
        <w:pStyle w:val="Zkladntext"/>
        <w:jc w:val="both"/>
      </w:pPr>
      <w:r>
        <w:t xml:space="preserve">Žadatelé měli možnost žádat o dotaci od </w:t>
      </w:r>
      <w:r w:rsidR="00C74E31">
        <w:t>18</w:t>
      </w:r>
      <w:r>
        <w:t>. 1. 201</w:t>
      </w:r>
      <w:r w:rsidR="00C74E31">
        <w:t>9</w:t>
      </w:r>
      <w:r>
        <w:t xml:space="preserve"> do </w:t>
      </w:r>
      <w:r w:rsidR="00C74E31">
        <w:t>8</w:t>
      </w:r>
      <w:r>
        <w:t>. 2. 201</w:t>
      </w:r>
      <w:r w:rsidR="00C74E31">
        <w:t>9</w:t>
      </w:r>
      <w:r>
        <w:t>.</w:t>
      </w:r>
    </w:p>
    <w:p w:rsidR="00E122FE" w:rsidRDefault="00E122FE" w:rsidP="00B3504F">
      <w:pPr>
        <w:pStyle w:val="Zkladntext"/>
        <w:spacing w:after="0"/>
        <w:jc w:val="both"/>
      </w:pPr>
    </w:p>
    <w:p w:rsidR="00595DEC" w:rsidRDefault="00595DEC" w:rsidP="00595DEC">
      <w:pPr>
        <w:pStyle w:val="Zkladntext"/>
        <w:spacing w:after="0"/>
        <w:jc w:val="both"/>
      </w:pPr>
      <w:r w:rsidRPr="00DD6D02">
        <w:rPr>
          <w:b/>
        </w:rPr>
        <w:t>Na rok 20</w:t>
      </w:r>
      <w:r>
        <w:rPr>
          <w:b/>
        </w:rPr>
        <w:t>1</w:t>
      </w:r>
      <w:r w:rsidR="00C74E31">
        <w:rPr>
          <w:b/>
        </w:rPr>
        <w:t>9</w:t>
      </w:r>
      <w:r w:rsidRPr="00DD6D02">
        <w:rPr>
          <w:b/>
        </w:rPr>
        <w:t xml:space="preserve"> </w:t>
      </w:r>
      <w:r w:rsidRPr="00973729">
        <w:t>byla usnesením Zastupitelstva Olo</w:t>
      </w:r>
      <w:r>
        <w:t>mouckého kraje č. UZ/</w:t>
      </w:r>
      <w:r w:rsidR="00C74E31">
        <w:t>13</w:t>
      </w:r>
      <w:r w:rsidRPr="00973729">
        <w:t>/</w:t>
      </w:r>
      <w:r w:rsidR="00A93FF9">
        <w:t>1</w:t>
      </w:r>
      <w:r w:rsidR="00C74E31">
        <w:t>7</w:t>
      </w:r>
      <w:r w:rsidRPr="00973729">
        <w:t>/20</w:t>
      </w:r>
      <w:r w:rsidR="00A93FF9">
        <w:t>1</w:t>
      </w:r>
      <w:r w:rsidR="00C74E31">
        <w:t>8</w:t>
      </w:r>
      <w:r>
        <w:t xml:space="preserve"> ze </w:t>
      </w:r>
      <w:r w:rsidRPr="00973729">
        <w:t>dne 1</w:t>
      </w:r>
      <w:r w:rsidR="00C74E31">
        <w:t>7</w:t>
      </w:r>
      <w:r>
        <w:t>. 12. </w:t>
      </w:r>
      <w:r w:rsidRPr="00973729">
        <w:t>20</w:t>
      </w:r>
      <w:r>
        <w:t>1</w:t>
      </w:r>
      <w:r w:rsidR="00C74E31">
        <w:t>8</w:t>
      </w:r>
      <w:r w:rsidRPr="00973729">
        <w:t xml:space="preserve"> schválena částka</w:t>
      </w:r>
      <w:r w:rsidRPr="00DD6D02">
        <w:rPr>
          <w:b/>
        </w:rPr>
        <w:t xml:space="preserve"> </w:t>
      </w:r>
      <w:r w:rsidR="00C74E31">
        <w:rPr>
          <w:b/>
        </w:rPr>
        <w:t>7 500</w:t>
      </w:r>
      <w:r>
        <w:rPr>
          <w:b/>
        </w:rPr>
        <w:t xml:space="preserve"> 000</w:t>
      </w:r>
      <w:r w:rsidRPr="00DD6D02">
        <w:rPr>
          <w:b/>
        </w:rPr>
        <w:t xml:space="preserve"> Kč</w:t>
      </w:r>
      <w:r>
        <w:t xml:space="preserve"> na realizaci dotačního programu Podpora </w:t>
      </w:r>
      <w:r w:rsidR="001A61A6">
        <w:t>opatření pro zvýšení bezpečnosti provozu a budování přechodů pro chodce</w:t>
      </w:r>
      <w:r w:rsidR="002E45BB">
        <w:t xml:space="preserve"> 2019</w:t>
      </w:r>
      <w:r w:rsidRPr="005C6A5B">
        <w:t>.</w:t>
      </w:r>
    </w:p>
    <w:p w:rsidR="001A61A6" w:rsidRDefault="001A61A6" w:rsidP="00595DEC">
      <w:pPr>
        <w:pStyle w:val="Zkladntext"/>
        <w:spacing w:after="0"/>
        <w:jc w:val="both"/>
      </w:pPr>
    </w:p>
    <w:p w:rsidR="00E122FE" w:rsidRDefault="00595DEC" w:rsidP="00595DEC">
      <w:pPr>
        <w:pStyle w:val="Zkladntext"/>
        <w:spacing w:after="0"/>
        <w:jc w:val="both"/>
      </w:pPr>
      <w:r>
        <w:t xml:space="preserve">V požadovaném termínu bylo doručeno </w:t>
      </w:r>
      <w:r w:rsidR="00C74E31">
        <w:t>16</w:t>
      </w:r>
      <w:r w:rsidR="0043114C">
        <w:t xml:space="preserve"> žádostí od </w:t>
      </w:r>
      <w:r w:rsidR="00C74E31">
        <w:t>16</w:t>
      </w:r>
      <w:r w:rsidR="0043114C">
        <w:t xml:space="preserve"> měst a obcí.</w:t>
      </w:r>
    </w:p>
    <w:p w:rsidR="00E122FE" w:rsidRDefault="00E122FE" w:rsidP="00B3504F">
      <w:pPr>
        <w:pStyle w:val="Zkladntext"/>
        <w:spacing w:after="0"/>
        <w:jc w:val="both"/>
      </w:pPr>
    </w:p>
    <w:p w:rsidR="00E122FE" w:rsidRDefault="006B13B2" w:rsidP="00B3504F">
      <w:pPr>
        <w:pStyle w:val="Zkladntext"/>
        <w:spacing w:after="0"/>
        <w:jc w:val="both"/>
      </w:pPr>
      <w:r>
        <w:t>Celkové předpokládané</w:t>
      </w:r>
      <w:r w:rsidR="00CA14F2">
        <w:t xml:space="preserve"> uznatelné</w:t>
      </w:r>
      <w:r>
        <w:t xml:space="preserve"> </w:t>
      </w:r>
      <w:r w:rsidR="00CA14F2">
        <w:t>výdaje</w:t>
      </w:r>
      <w:r>
        <w:t xml:space="preserve"> na realizaci </w:t>
      </w:r>
      <w:r w:rsidR="0060296F">
        <w:t>hodnocených</w:t>
      </w:r>
      <w:r>
        <w:t xml:space="preserve"> akcí v roce 201</w:t>
      </w:r>
      <w:r w:rsidR="00B20D85">
        <w:t>9</w:t>
      </w:r>
      <w:r>
        <w:t xml:space="preserve"> jsou ve výši </w:t>
      </w:r>
      <w:r w:rsidR="00C74E31">
        <w:t>2</w:t>
      </w:r>
      <w:r w:rsidR="008452B4">
        <w:t>9 101 048,62</w:t>
      </w:r>
      <w:r>
        <w:t xml:space="preserve"> Kč. Požadovaná částka dotace z rozpočtu Olomouckého kraje je ve výši </w:t>
      </w:r>
      <w:r w:rsidR="0053048D">
        <w:t>10</w:t>
      </w:r>
      <w:r w:rsidR="00C74E31">
        <w:t> 26</w:t>
      </w:r>
      <w:r w:rsidR="008452B4">
        <w:t>7</w:t>
      </w:r>
      <w:r w:rsidR="00C74E31">
        <w:t> 2</w:t>
      </w:r>
      <w:r w:rsidR="008452B4">
        <w:t>32</w:t>
      </w:r>
      <w:r w:rsidR="00C74E31">
        <w:t>,</w:t>
      </w:r>
      <w:r w:rsidR="008452B4">
        <w:t>82</w:t>
      </w:r>
      <w:r w:rsidR="00F56461">
        <w:t xml:space="preserve"> </w:t>
      </w:r>
      <w:r>
        <w:t>Kč.</w:t>
      </w:r>
    </w:p>
    <w:p w:rsidR="002E1187" w:rsidRDefault="002E1187" w:rsidP="00B3504F">
      <w:pPr>
        <w:pStyle w:val="Zkladntext"/>
        <w:spacing w:after="0"/>
        <w:jc w:val="both"/>
      </w:pPr>
    </w:p>
    <w:p w:rsidR="00CA14F2" w:rsidRDefault="002E1187" w:rsidP="00B3504F">
      <w:pPr>
        <w:pStyle w:val="Zkladntext"/>
        <w:spacing w:after="0"/>
        <w:jc w:val="both"/>
      </w:pPr>
      <w:r>
        <w:t xml:space="preserve">Žádosti obcí a měst o poskytnutí dotace z rozpočtu Olomouckého kraje </w:t>
      </w:r>
      <w:r w:rsidR="002E45BB">
        <w:t>jsou</w:t>
      </w:r>
      <w:r>
        <w:t xml:space="preserve"> zaměřeny zejména na </w:t>
      </w:r>
      <w:r w:rsidR="009C3F06">
        <w:t>rekonstrukci přechodů pro chodce, míst pro přecházení, autobusových zastávek a na výstavbu a rekonstrukce chodníků.</w:t>
      </w:r>
    </w:p>
    <w:p w:rsidR="009C3F06" w:rsidRDefault="009C3F06" w:rsidP="00B3504F">
      <w:pPr>
        <w:pStyle w:val="Zkladntext"/>
        <w:spacing w:after="0"/>
        <w:jc w:val="both"/>
      </w:pPr>
    </w:p>
    <w:p w:rsidR="00CA14F2" w:rsidRDefault="00CA14F2" w:rsidP="00C2115A">
      <w:pPr>
        <w:pStyle w:val="Zkladntext"/>
        <w:jc w:val="both"/>
      </w:pPr>
      <w:r>
        <w:t xml:space="preserve">Všechny </w:t>
      </w:r>
      <w:r w:rsidR="0043114C">
        <w:t xml:space="preserve">hodnocené </w:t>
      </w:r>
      <w:r>
        <w:t xml:space="preserve">žádosti splnily podmínky </w:t>
      </w:r>
      <w:r w:rsidR="002E45BB">
        <w:t>stanovené v pravidlech dotačního programu</w:t>
      </w:r>
      <w:r>
        <w:t>.</w:t>
      </w:r>
    </w:p>
    <w:p w:rsidR="008E2D71" w:rsidRDefault="008E2D71" w:rsidP="008E2D71">
      <w:pPr>
        <w:pStyle w:val="Zkladntext"/>
        <w:spacing w:after="0"/>
        <w:jc w:val="both"/>
      </w:pPr>
      <w:r>
        <w:t>Administrátor provedl bodové hodnocení žádostí dle kritéri</w:t>
      </w:r>
      <w:r w:rsidR="002E45BB">
        <w:t>a</w:t>
      </w:r>
      <w:r>
        <w:t xml:space="preserve"> A</w:t>
      </w:r>
      <w:r w:rsidR="00961313">
        <w:t xml:space="preserve"> (i</w:t>
      </w:r>
      <w:r w:rsidR="002E45BB">
        <w:t>ntenzita dopravy za</w:t>
      </w:r>
      <w:r w:rsidR="00961313">
        <w:t> </w:t>
      </w:r>
      <w:r w:rsidR="002E45BB">
        <w:t>24</w:t>
      </w:r>
      <w:r w:rsidR="00961313">
        <w:t> </w:t>
      </w:r>
      <w:r w:rsidR="002E45BB">
        <w:t>h na řešené pozemní komunikaci</w:t>
      </w:r>
      <w:r w:rsidR="00961313">
        <w:t>)</w:t>
      </w:r>
      <w:r>
        <w:t>.</w:t>
      </w:r>
    </w:p>
    <w:p w:rsidR="006F3B5C" w:rsidRDefault="006F3B5C" w:rsidP="008E2D71">
      <w:pPr>
        <w:pStyle w:val="Zkladntext"/>
        <w:spacing w:after="0"/>
        <w:jc w:val="both"/>
      </w:pPr>
    </w:p>
    <w:p w:rsidR="00A45106" w:rsidRDefault="00A45106" w:rsidP="008E2D71">
      <w:pPr>
        <w:pStyle w:val="Zkladntext"/>
        <w:spacing w:after="0"/>
        <w:jc w:val="both"/>
      </w:pPr>
      <w:r>
        <w:t xml:space="preserve">Předložené žádosti byly dne </w:t>
      </w:r>
      <w:r w:rsidR="00662F00">
        <w:t>1</w:t>
      </w:r>
      <w:r w:rsidR="00720FC5">
        <w:t>1</w:t>
      </w:r>
      <w:r>
        <w:t>. 3. 201</w:t>
      </w:r>
      <w:r w:rsidR="00720FC5">
        <w:t>9</w:t>
      </w:r>
      <w:r>
        <w:t xml:space="preserve"> posouzeny v Komisi pro dopravu ROK. Členové komise provedli odborné posouzení jednotlivých žádostí a provedli bodové hodnocení kritéri</w:t>
      </w:r>
      <w:r w:rsidR="002E45BB">
        <w:t xml:space="preserve">a </w:t>
      </w:r>
      <w:r w:rsidR="00662F00">
        <w:t>B</w:t>
      </w:r>
      <w:r w:rsidR="002E45BB">
        <w:t xml:space="preserve"> </w:t>
      </w:r>
      <w:r w:rsidR="00961313">
        <w:t>(n</w:t>
      </w:r>
      <w:r w:rsidR="002E45BB">
        <w:t>ehodovost na řešené pozemní komunikaci za posledních 5 let</w:t>
      </w:r>
      <w:r w:rsidR="00961313">
        <w:t>)</w:t>
      </w:r>
      <w:r>
        <w:t xml:space="preserve"> v souladu se schválenými</w:t>
      </w:r>
      <w:r w:rsidR="00C2115A">
        <w:t xml:space="preserve"> pra</w:t>
      </w:r>
      <w:bookmarkStart w:id="0" w:name="_GoBack"/>
      <w:bookmarkEnd w:id="0"/>
      <w:r w:rsidR="00C2115A">
        <w:t>vidly</w:t>
      </w:r>
      <w:r w:rsidR="00B60B3C">
        <w:t>.</w:t>
      </w:r>
      <w:r w:rsidR="0034739B">
        <w:t xml:space="preserve"> </w:t>
      </w:r>
    </w:p>
    <w:p w:rsidR="00B60B3C" w:rsidRDefault="00B60B3C" w:rsidP="008E2D71">
      <w:pPr>
        <w:pStyle w:val="Zkladntext"/>
        <w:spacing w:after="0"/>
        <w:jc w:val="both"/>
      </w:pPr>
    </w:p>
    <w:p w:rsidR="00B60B3C" w:rsidRDefault="00B60B3C" w:rsidP="008E2D71">
      <w:pPr>
        <w:pStyle w:val="Zkladntext"/>
        <w:spacing w:after="0"/>
        <w:jc w:val="both"/>
      </w:pPr>
      <w:r>
        <w:t>Rada Olomouckého kraje provedla bodové hodnocení kritéria C (počet dotací na bezpečnostní opatření a přechody pro chodce poskytnutých Olomouckým krajem).</w:t>
      </w:r>
    </w:p>
    <w:p w:rsidR="00013338" w:rsidRDefault="00013338" w:rsidP="00305206">
      <w:pPr>
        <w:jc w:val="both"/>
      </w:pPr>
    </w:p>
    <w:p w:rsidR="002E45BB" w:rsidRDefault="002E45BB" w:rsidP="002E45BB">
      <w:pPr>
        <w:pStyle w:val="Zkladntext"/>
        <w:spacing w:after="0"/>
        <w:jc w:val="both"/>
      </w:pPr>
      <w:r>
        <w:t>Vzhledem k</w:t>
      </w:r>
      <w:r w:rsidR="002C0235">
        <w:t xml:space="preserve"> výši </w:t>
      </w:r>
      <w:r>
        <w:t>alok</w:t>
      </w:r>
      <w:r w:rsidR="002C0235">
        <w:t>ované částky</w:t>
      </w:r>
      <w:r>
        <w:t xml:space="preserve"> v dotačním programu </w:t>
      </w:r>
      <w:r w:rsidR="00B60B3C">
        <w:t>Rada Olomouckého kraje navrhuje Zastupitelstvu Olomouckého kraje schválit navýšení rozpočtu</w:t>
      </w:r>
      <w:r w:rsidR="007C1435">
        <w:t xml:space="preserve"> dotačního programu </w:t>
      </w:r>
      <w:r w:rsidR="002C0235">
        <w:t>tak</w:t>
      </w:r>
      <w:r w:rsidR="007C1435">
        <w:t xml:space="preserve">, aby byly pokryty všechny žádosti o dotaci. Navýšení rozpočtu dotačního </w:t>
      </w:r>
      <w:r w:rsidR="007C1435">
        <w:lastRenderedPageBreak/>
        <w:t xml:space="preserve">programu </w:t>
      </w:r>
      <w:r w:rsidR="002C0235">
        <w:t xml:space="preserve">ve výši 1 398 383,26 Kč </w:t>
      </w:r>
      <w:r w:rsidR="007C1435">
        <w:t>bude pokryto z</w:t>
      </w:r>
      <w:r w:rsidR="002C0235">
        <w:t> nevyčerpaných finančních prostředků v dotačním programu Podpora výstavby a oprav cyklostezek a navýšení ve výši 1 368 849,56 Kč bude pokryto z</w:t>
      </w:r>
      <w:r w:rsidR="00CB2775">
        <w:t> </w:t>
      </w:r>
      <w:r w:rsidR="00C751A2">
        <w:t>přijatých</w:t>
      </w:r>
      <w:r w:rsidR="007C1435">
        <w:t xml:space="preserve"> vratek </w:t>
      </w:r>
      <w:r w:rsidR="00CB2775">
        <w:t>v rámci</w:t>
      </w:r>
      <w:r w:rsidR="007C1435">
        <w:t> finančního vypořádání dotací poskytnutých v roce 2018 v dotačním programu Podpora výstavby a oprav cyklostezek a Podpora opatření pro zvýšení bezpečnosti provozu a budování přechodů pro chodce</w:t>
      </w:r>
      <w:r w:rsidR="00321F86">
        <w:t>, kdy byla do rozpočtu Olomouckého kraje vrácena částka ve výši 2 987 634,24 Kč</w:t>
      </w:r>
      <w:r>
        <w:t>.</w:t>
      </w:r>
    </w:p>
    <w:p w:rsidR="002C0235" w:rsidRDefault="002C0235" w:rsidP="002E45BB">
      <w:pPr>
        <w:pStyle w:val="Zkladntext"/>
        <w:spacing w:after="0"/>
        <w:jc w:val="both"/>
      </w:pPr>
    </w:p>
    <w:p w:rsidR="002C0235" w:rsidRDefault="002C0235" w:rsidP="002C0235">
      <w:pPr>
        <w:pStyle w:val="Zkladntext"/>
        <w:spacing w:after="0"/>
        <w:jc w:val="both"/>
      </w:pPr>
      <w:r>
        <w:t>Rada Olomouckého kraje předkládá Zastupitelstvu Olomouckého kraje ke schválení seznam žadatelů o dotaci na budování opatření pro zvýšení bezpečnosti provozu a budování přechodů pro chodce včetně návrhu výše poskytnuté dotace na rok 2019.</w:t>
      </w:r>
    </w:p>
    <w:p w:rsidR="0034739B" w:rsidRDefault="0034739B" w:rsidP="00387A67">
      <w:pPr>
        <w:pStyle w:val="Zkladntext"/>
        <w:spacing w:after="0"/>
        <w:jc w:val="both"/>
      </w:pPr>
    </w:p>
    <w:p w:rsidR="00F959EF" w:rsidRPr="003E7B53" w:rsidRDefault="00F959EF" w:rsidP="00305206">
      <w:pPr>
        <w:jc w:val="both"/>
      </w:pPr>
    </w:p>
    <w:p w:rsidR="006233A4" w:rsidRDefault="004F2787" w:rsidP="00305206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</w:t>
      </w:r>
      <w:r w:rsidR="00305206" w:rsidRPr="00BC6F20">
        <w:rPr>
          <w:b/>
        </w:rPr>
        <w:t xml:space="preserve"> doporučuj</w:t>
      </w:r>
      <w:r w:rsidR="00FA7528">
        <w:rPr>
          <w:b/>
        </w:rPr>
        <w:t>e</w:t>
      </w:r>
      <w:r w:rsidR="00305206" w:rsidRPr="00BC6F20">
        <w:rPr>
          <w:b/>
        </w:rPr>
        <w:t xml:space="preserve"> </w:t>
      </w:r>
      <w:r>
        <w:rPr>
          <w:b/>
        </w:rPr>
        <w:t>Zastupitelstvu</w:t>
      </w:r>
      <w:r w:rsidR="00305206" w:rsidRPr="00BC6F20">
        <w:rPr>
          <w:b/>
        </w:rPr>
        <w:t xml:space="preserve"> Olomouckého kraje</w:t>
      </w:r>
      <w:r w:rsidR="001E11CF" w:rsidRPr="00BC6F20">
        <w:rPr>
          <w:b/>
        </w:rPr>
        <w:t>:</w:t>
      </w:r>
    </w:p>
    <w:p w:rsidR="00B22D28" w:rsidRPr="00BC6F20" w:rsidRDefault="00B22D28" w:rsidP="00305206">
      <w:pPr>
        <w:pStyle w:val="Zkladntext"/>
        <w:spacing w:after="0"/>
        <w:jc w:val="both"/>
      </w:pPr>
    </w:p>
    <w:p w:rsidR="004F2787" w:rsidRPr="004F2787" w:rsidRDefault="004F2787" w:rsidP="00FB1ADF">
      <w:pPr>
        <w:pStyle w:val="Vborhlasovn"/>
        <w:spacing w:after="120"/>
      </w:pPr>
      <w:r>
        <w:t>vzít na vědomí důvodovou zprávu,</w:t>
      </w:r>
    </w:p>
    <w:p w:rsidR="00DE2473" w:rsidRDefault="007C1435" w:rsidP="00FB1ADF">
      <w:pPr>
        <w:pStyle w:val="Vborhlasovn"/>
        <w:spacing w:after="120"/>
        <w:rPr>
          <w:rStyle w:val="Tunproloenznak"/>
          <w:b w:val="0"/>
          <w:spacing w:val="0"/>
        </w:rPr>
      </w:pPr>
      <w:r>
        <w:rPr>
          <w:rStyle w:val="Tunproloenznak"/>
          <w:b w:val="0"/>
          <w:spacing w:val="0"/>
        </w:rPr>
        <w:t>schválit navýšení rozpočtu v dotačním programu Podpora opatření pro zvýšení bezpečnosti provozu a budování přechodů pro chodce o částku</w:t>
      </w:r>
      <w:r w:rsidR="00E36D5D">
        <w:rPr>
          <w:rStyle w:val="Tunproloenznak"/>
          <w:b w:val="0"/>
          <w:spacing w:val="0"/>
        </w:rPr>
        <w:t xml:space="preserve"> 2 767 232,82</w:t>
      </w:r>
      <w:r w:rsidR="004F2787">
        <w:rPr>
          <w:rStyle w:val="Tunproloenznak"/>
          <w:b w:val="0"/>
          <w:spacing w:val="0"/>
        </w:rPr>
        <w:t> </w:t>
      </w:r>
      <w:r>
        <w:rPr>
          <w:rStyle w:val="Tunproloenznak"/>
          <w:b w:val="0"/>
          <w:spacing w:val="0"/>
        </w:rPr>
        <w:t>Kč dle důvodové zprávy</w:t>
      </w:r>
      <w:r w:rsidR="003929A4">
        <w:rPr>
          <w:rStyle w:val="Tunproloenznak"/>
          <w:b w:val="0"/>
          <w:spacing w:val="0"/>
        </w:rPr>
        <w:t>,</w:t>
      </w:r>
    </w:p>
    <w:p w:rsidR="004F2787" w:rsidRPr="004F2787" w:rsidRDefault="00FB1ADF" w:rsidP="00092DA4">
      <w:pPr>
        <w:pStyle w:val="Vborhlasovn"/>
        <w:spacing w:after="120"/>
      </w:pPr>
      <w:r w:rsidRPr="00B42974">
        <w:t xml:space="preserve">schválit </w:t>
      </w:r>
      <w:r w:rsidRPr="00B42974">
        <w:rPr>
          <w:rFonts w:cs="Arial"/>
          <w:szCs w:val="24"/>
        </w:rPr>
        <w:t>poskytnutí dotací příjemcům dle Přílohy č. 1 důvodové zprávy,</w:t>
      </w:r>
    </w:p>
    <w:p w:rsidR="004F2787" w:rsidRDefault="00FB1ADF" w:rsidP="00092DA4">
      <w:pPr>
        <w:pStyle w:val="Vborhlasovn"/>
        <w:spacing w:after="120"/>
      </w:pPr>
      <w:r w:rsidRPr="00B42974">
        <w:rPr>
          <w:rFonts w:cs="Arial"/>
          <w:szCs w:val="24"/>
        </w:rPr>
        <w:t>schválit</w:t>
      </w:r>
      <w:r w:rsidRPr="00B42974">
        <w:t xml:space="preserve"> uzavření veřejnoprávních smluv o</w:t>
      </w:r>
      <w:r w:rsidR="00961313">
        <w:t> </w:t>
      </w:r>
      <w:r w:rsidRPr="00B42974">
        <w:t>poskytnutí dotací</w:t>
      </w:r>
      <w:r w:rsidR="004F2787">
        <w:t xml:space="preserve"> s příjemci dle Přílohy č. 1</w:t>
      </w:r>
      <w:r w:rsidRPr="00B42974">
        <w:t>,</w:t>
      </w:r>
      <w:r w:rsidR="004F2787">
        <w:t xml:space="preserve"> ve znění veřejnosprávní smlouvy schválené Zastupitelstvem Olomouckého kraje dne 17. 12. 2018 usnesením č. UZ/13/21/2018,</w:t>
      </w:r>
    </w:p>
    <w:p w:rsidR="00BF5F96" w:rsidRDefault="00FB1ADF" w:rsidP="00092DA4">
      <w:pPr>
        <w:pStyle w:val="Vborhlasovn"/>
        <w:spacing w:after="120"/>
        <w:rPr>
          <w:rStyle w:val="Tunproloenznak"/>
          <w:b w:val="0"/>
          <w:spacing w:val="0"/>
        </w:rPr>
      </w:pPr>
      <w:r w:rsidRPr="00B42974">
        <w:t xml:space="preserve">uložit Ing. </w:t>
      </w:r>
      <w:r w:rsidR="0060677F">
        <w:t>Janu Zahradníčkovi</w:t>
      </w:r>
      <w:r w:rsidRPr="00B42974">
        <w:t xml:space="preserve">, </w:t>
      </w:r>
      <w:r w:rsidR="0060677F">
        <w:t>2. náměstkovi hejtmana</w:t>
      </w:r>
      <w:r w:rsidRPr="00B42974">
        <w:t>, podepsat smlouvy</w:t>
      </w:r>
      <w:r w:rsidR="004F2787">
        <w:t xml:space="preserve"> dle bodu 4 usnesení</w:t>
      </w:r>
      <w:r w:rsidR="002E45BB">
        <w:t>.</w:t>
      </w:r>
    </w:p>
    <w:p w:rsidR="00B72E4A" w:rsidRDefault="00B72E4A" w:rsidP="00B72E4A">
      <w:pPr>
        <w:pStyle w:val="Vborhlasovn"/>
        <w:numPr>
          <w:ilvl w:val="0"/>
          <w:numId w:val="0"/>
        </w:numPr>
        <w:spacing w:after="120"/>
        <w:ind w:left="567"/>
        <w:rPr>
          <w:rStyle w:val="Tunproloenznak"/>
          <w:b w:val="0"/>
          <w:spacing w:val="0"/>
        </w:rPr>
      </w:pPr>
    </w:p>
    <w:p w:rsidR="005F42A2" w:rsidRDefault="005F42A2" w:rsidP="00620AD3">
      <w:pPr>
        <w:pStyle w:val="Vborhlasovn"/>
        <w:numPr>
          <w:ilvl w:val="0"/>
          <w:numId w:val="0"/>
        </w:numPr>
        <w:spacing w:after="120"/>
        <w:rPr>
          <w:rStyle w:val="Tunproloenznak"/>
          <w:b w:val="0"/>
          <w:spacing w:val="0"/>
        </w:rPr>
      </w:pPr>
    </w:p>
    <w:p w:rsidR="00305206" w:rsidRPr="003E7B53" w:rsidRDefault="00305206" w:rsidP="00305206">
      <w:pPr>
        <w:jc w:val="both"/>
        <w:rPr>
          <w:u w:val="single"/>
        </w:rPr>
      </w:pPr>
      <w:r w:rsidRPr="003E7B53">
        <w:rPr>
          <w:u w:val="single"/>
        </w:rPr>
        <w:t>Přílohy:</w:t>
      </w:r>
    </w:p>
    <w:p w:rsidR="00305206" w:rsidRPr="003E7B53" w:rsidRDefault="00305206" w:rsidP="00305206">
      <w:pPr>
        <w:jc w:val="both"/>
      </w:pPr>
    </w:p>
    <w:p w:rsidR="00305206" w:rsidRPr="003E7B53" w:rsidRDefault="00305206" w:rsidP="00305206">
      <w:pPr>
        <w:numPr>
          <w:ilvl w:val="0"/>
          <w:numId w:val="1"/>
        </w:numPr>
        <w:jc w:val="both"/>
        <w:rPr>
          <w:u w:val="single"/>
        </w:rPr>
      </w:pPr>
      <w:r w:rsidRPr="003E7B53">
        <w:rPr>
          <w:u w:val="single"/>
        </w:rPr>
        <w:t>Příloha č. 1</w:t>
      </w:r>
    </w:p>
    <w:p w:rsidR="00305206" w:rsidRPr="003E7B53" w:rsidRDefault="00AD5464" w:rsidP="00305206">
      <w:pPr>
        <w:ind w:left="567"/>
        <w:jc w:val="both"/>
      </w:pPr>
      <w:r>
        <w:t>Seznam žadatelů o dotaci na</w:t>
      </w:r>
      <w:r w:rsidRPr="00B06760">
        <w:t xml:space="preserve"> </w:t>
      </w:r>
      <w:r w:rsidR="00D15DBC">
        <w:t>bezpečnost</w:t>
      </w:r>
      <w:r w:rsidR="00D308E2">
        <w:t xml:space="preserve"> v roce 201</w:t>
      </w:r>
      <w:r w:rsidR="00C866D9">
        <w:t>9</w:t>
      </w:r>
    </w:p>
    <w:p w:rsidR="005E3BA4" w:rsidRDefault="00305206" w:rsidP="006B29E8">
      <w:pPr>
        <w:ind w:left="567"/>
        <w:jc w:val="both"/>
      </w:pPr>
      <w:r w:rsidRPr="00223EB6">
        <w:t>(</w:t>
      </w:r>
      <w:r w:rsidR="00150B8D" w:rsidRPr="00223EB6">
        <w:t xml:space="preserve">strana </w:t>
      </w:r>
      <w:r w:rsidR="004F2787">
        <w:t>3</w:t>
      </w:r>
      <w:r w:rsidR="00201C6D" w:rsidRPr="00223EB6">
        <w:t xml:space="preserve"> - </w:t>
      </w:r>
      <w:r w:rsidR="005E3BA4" w:rsidRPr="00223EB6">
        <w:t>1</w:t>
      </w:r>
      <w:r w:rsidR="004F2787">
        <w:t>0</w:t>
      </w:r>
      <w:r w:rsidRPr="00223EB6">
        <w:t>)</w:t>
      </w:r>
    </w:p>
    <w:sectPr w:rsidR="005E3BA4" w:rsidSect="00583B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B6" w:rsidRDefault="00010AB6">
      <w:r>
        <w:separator/>
      </w:r>
    </w:p>
  </w:endnote>
  <w:endnote w:type="continuationSeparator" w:id="0">
    <w:p w:rsidR="00010AB6" w:rsidRDefault="000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1554F7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C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CA5"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C54C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E122FE" w:rsidP="007A4026">
    <w:pPr>
      <w:pStyle w:val="Zpat"/>
      <w:jc w:val="both"/>
      <w:rPr>
        <w:i/>
        <w:sz w:val="20"/>
        <w:szCs w:val="20"/>
      </w:rPr>
    </w:pPr>
  </w:p>
  <w:p w:rsidR="00E122FE" w:rsidRDefault="004F2787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22FE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29</w:t>
    </w:r>
    <w:r w:rsidR="00E122FE" w:rsidRPr="000D2023">
      <w:rPr>
        <w:i/>
        <w:sz w:val="20"/>
        <w:szCs w:val="20"/>
      </w:rPr>
      <w:t>.</w:t>
    </w:r>
    <w:r w:rsidR="00D308E2">
      <w:rPr>
        <w:i/>
        <w:sz w:val="20"/>
        <w:szCs w:val="20"/>
      </w:rPr>
      <w:t xml:space="preserve"> </w:t>
    </w:r>
    <w:r w:rsidR="0034739B">
      <w:rPr>
        <w:i/>
        <w:sz w:val="20"/>
        <w:szCs w:val="20"/>
      </w:rPr>
      <w:t>4</w:t>
    </w:r>
    <w:r w:rsidR="00E122FE" w:rsidRPr="000D2023">
      <w:rPr>
        <w:i/>
        <w:sz w:val="20"/>
        <w:szCs w:val="20"/>
      </w:rPr>
      <w:t>. 20</w:t>
    </w:r>
    <w:r w:rsidR="00246E59">
      <w:rPr>
        <w:i/>
        <w:sz w:val="20"/>
        <w:szCs w:val="20"/>
      </w:rPr>
      <w:t>1</w:t>
    </w:r>
    <w:r w:rsidR="0034739B">
      <w:rPr>
        <w:i/>
        <w:sz w:val="20"/>
        <w:szCs w:val="20"/>
      </w:rPr>
      <w:t>9</w:t>
    </w:r>
    <w:r w:rsidR="00E122FE" w:rsidRPr="000D2023">
      <w:rPr>
        <w:i/>
        <w:sz w:val="20"/>
        <w:szCs w:val="20"/>
      </w:rPr>
      <w:tab/>
    </w:r>
    <w:r w:rsidR="00E122FE" w:rsidRPr="000D2023">
      <w:rPr>
        <w:i/>
        <w:sz w:val="20"/>
        <w:szCs w:val="20"/>
      </w:rPr>
      <w:tab/>
      <w:t xml:space="preserve">Strana </w:t>
    </w:r>
    <w:r w:rsidR="001554F7" w:rsidRPr="000D2023">
      <w:rPr>
        <w:i/>
        <w:sz w:val="20"/>
        <w:szCs w:val="20"/>
      </w:rPr>
      <w:fldChar w:fldCharType="begin"/>
    </w:r>
    <w:r w:rsidR="00E122FE" w:rsidRPr="000D2023">
      <w:rPr>
        <w:i/>
        <w:sz w:val="20"/>
        <w:szCs w:val="20"/>
      </w:rPr>
      <w:instrText xml:space="preserve"> PAGE </w:instrText>
    </w:r>
    <w:r w:rsidR="001554F7" w:rsidRPr="000D2023">
      <w:rPr>
        <w:i/>
        <w:sz w:val="20"/>
        <w:szCs w:val="20"/>
      </w:rPr>
      <w:fldChar w:fldCharType="separate"/>
    </w:r>
    <w:r w:rsidR="00A02C4B">
      <w:rPr>
        <w:i/>
        <w:noProof/>
        <w:sz w:val="20"/>
        <w:szCs w:val="20"/>
      </w:rPr>
      <w:t>2</w:t>
    </w:r>
    <w:r w:rsidR="001554F7" w:rsidRPr="000D2023">
      <w:rPr>
        <w:i/>
        <w:sz w:val="20"/>
        <w:szCs w:val="20"/>
      </w:rPr>
      <w:fldChar w:fldCharType="end"/>
    </w:r>
    <w:r w:rsidR="00E122FE" w:rsidRPr="000D2023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10</w:t>
    </w:r>
    <w:r w:rsidR="00E122FE" w:rsidRPr="001071BA">
      <w:rPr>
        <w:i/>
        <w:sz w:val="20"/>
        <w:szCs w:val="20"/>
      </w:rPr>
      <w:t>)</w:t>
    </w:r>
  </w:p>
  <w:p w:rsidR="00C54CA5" w:rsidRPr="00E122FE" w:rsidRDefault="00A02C4B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7</w:t>
    </w:r>
    <w:r w:rsidR="007332A3">
      <w:rPr>
        <w:i/>
        <w:sz w:val="20"/>
        <w:szCs w:val="20"/>
      </w:rPr>
      <w:t xml:space="preserve"> </w:t>
    </w:r>
    <w:r w:rsidR="00E122FE" w:rsidRPr="000D2023">
      <w:rPr>
        <w:i/>
        <w:sz w:val="20"/>
        <w:szCs w:val="20"/>
      </w:rPr>
      <w:t xml:space="preserve">- </w:t>
    </w:r>
    <w:r w:rsidR="00E122FE" w:rsidRPr="00441593">
      <w:rPr>
        <w:i/>
        <w:sz w:val="20"/>
        <w:szCs w:val="20"/>
      </w:rPr>
      <w:t xml:space="preserve">Dotační program Olomouckého kraje Podpora </w:t>
    </w:r>
    <w:r w:rsidR="001A61A6">
      <w:rPr>
        <w:i/>
        <w:sz w:val="20"/>
        <w:szCs w:val="20"/>
      </w:rPr>
      <w:t>opatření pr</w:t>
    </w:r>
    <w:r w:rsidR="006D2677">
      <w:rPr>
        <w:i/>
        <w:sz w:val="20"/>
        <w:szCs w:val="20"/>
      </w:rPr>
      <w:t>o zvýšení bezpečnosti provozu a </w:t>
    </w:r>
    <w:r w:rsidR="001A61A6">
      <w:rPr>
        <w:i/>
        <w:sz w:val="20"/>
        <w:szCs w:val="20"/>
      </w:rPr>
      <w:t>budování přechodů pro chodce</w:t>
    </w:r>
    <w:r w:rsidR="00D308E2">
      <w:rPr>
        <w:i/>
        <w:sz w:val="20"/>
        <w:szCs w:val="20"/>
      </w:rPr>
      <w:t xml:space="preserve"> 201</w:t>
    </w:r>
    <w:r w:rsidR="0034739B">
      <w:rPr>
        <w:i/>
        <w:sz w:val="20"/>
        <w:szCs w:val="20"/>
      </w:rPr>
      <w:t>9</w:t>
    </w:r>
    <w:r w:rsidR="00E122FE" w:rsidRPr="00441593">
      <w:rPr>
        <w:i/>
        <w:sz w:val="20"/>
        <w:szCs w:val="20"/>
      </w:rPr>
      <w:t xml:space="preserve"> – </w:t>
    </w:r>
    <w:r w:rsidR="00AD15DB">
      <w:rPr>
        <w:i/>
        <w:sz w:val="20"/>
        <w:szCs w:val="20"/>
      </w:rPr>
      <w:t> v</w:t>
    </w:r>
    <w:r w:rsidR="00E122FE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B6" w:rsidRDefault="00010AB6">
      <w:r>
        <w:separator/>
      </w:r>
    </w:p>
  </w:footnote>
  <w:footnote w:type="continuationSeparator" w:id="0">
    <w:p w:rsidR="00010AB6" w:rsidRDefault="0001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AC353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strike w:val="0"/>
        <w:dstrike w:val="0"/>
        <w:color w:val="000000"/>
      </w:rPr>
    </w:lvl>
  </w:abstractNum>
  <w:abstractNum w:abstractNumId="5" w15:restartNumberingAfterBreak="0">
    <w:nsid w:val="01DC7731"/>
    <w:multiLevelType w:val="hybridMultilevel"/>
    <w:tmpl w:val="AD5AEC96"/>
    <w:lvl w:ilvl="0" w:tplc="25A22A7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45949"/>
    <w:multiLevelType w:val="multilevel"/>
    <w:tmpl w:val="5D1C4D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067F729B"/>
    <w:multiLevelType w:val="hybridMultilevel"/>
    <w:tmpl w:val="F13632BC"/>
    <w:lvl w:ilvl="0" w:tplc="C2F47B4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F129D"/>
    <w:multiLevelType w:val="hybridMultilevel"/>
    <w:tmpl w:val="0A34B136"/>
    <w:lvl w:ilvl="0" w:tplc="991EB0FA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8ACB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5134AD8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7D1A7D"/>
    <w:multiLevelType w:val="hybridMultilevel"/>
    <w:tmpl w:val="076AA702"/>
    <w:lvl w:ilvl="0" w:tplc="72AA3F2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A4268"/>
    <w:multiLevelType w:val="hybridMultilevel"/>
    <w:tmpl w:val="535A1E82"/>
    <w:lvl w:ilvl="0" w:tplc="4B72BD9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F4235"/>
    <w:multiLevelType w:val="hybridMultilevel"/>
    <w:tmpl w:val="43AEC4EC"/>
    <w:lvl w:ilvl="0" w:tplc="344C9FD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3" w15:restartNumberingAfterBreak="0">
    <w:nsid w:val="23AD69D9"/>
    <w:multiLevelType w:val="hybridMultilevel"/>
    <w:tmpl w:val="CBE0D3EE"/>
    <w:lvl w:ilvl="0" w:tplc="B16645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  <w:color w:val="000000"/>
      </w:rPr>
    </w:lvl>
    <w:lvl w:ilvl="1" w:tplc="104C7B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E6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AC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23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F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6D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81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A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B26FA"/>
    <w:multiLevelType w:val="hybridMultilevel"/>
    <w:tmpl w:val="E8FA4426"/>
    <w:lvl w:ilvl="0" w:tplc="FB22F02C">
      <w:start w:val="1"/>
      <w:numFmt w:val="bullet"/>
      <w:lvlText w:val=""/>
      <w:lvlJc w:val="left"/>
      <w:pPr>
        <w:tabs>
          <w:tab w:val="num" w:pos="1341"/>
        </w:tabs>
        <w:ind w:left="1341" w:hanging="567"/>
      </w:pPr>
      <w:rPr>
        <w:rFonts w:ascii="Symbol" w:hAnsi="Symbol" w:hint="default"/>
        <w:b/>
        <w:i w:val="0"/>
      </w:rPr>
    </w:lvl>
    <w:lvl w:ilvl="1" w:tplc="04050005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4F17D6E"/>
    <w:multiLevelType w:val="hybridMultilevel"/>
    <w:tmpl w:val="95B84DF8"/>
    <w:lvl w:ilvl="0" w:tplc="0D20CDD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368AC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1775E"/>
    <w:multiLevelType w:val="hybridMultilevel"/>
    <w:tmpl w:val="D13C9C16"/>
    <w:lvl w:ilvl="0" w:tplc="72AA3F2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A0D89"/>
    <w:multiLevelType w:val="hybridMultilevel"/>
    <w:tmpl w:val="6A4A057A"/>
    <w:lvl w:ilvl="0" w:tplc="9572AC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0405001B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A814693"/>
    <w:multiLevelType w:val="hybridMultilevel"/>
    <w:tmpl w:val="4B5219F0"/>
    <w:lvl w:ilvl="0" w:tplc="6F3E134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6CC2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A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47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3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26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6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F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F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D376A"/>
    <w:multiLevelType w:val="multilevel"/>
    <w:tmpl w:val="E54C1A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2C904094"/>
    <w:multiLevelType w:val="hybridMultilevel"/>
    <w:tmpl w:val="B1DE1106"/>
    <w:lvl w:ilvl="0" w:tplc="0324C4AC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9DF06DAC">
      <w:start w:val="3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F7CCF244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BA783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EB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47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E5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09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0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F49C3"/>
    <w:multiLevelType w:val="multilevel"/>
    <w:tmpl w:val="043833F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324B1457"/>
    <w:multiLevelType w:val="multilevel"/>
    <w:tmpl w:val="4754E5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3812532A"/>
    <w:multiLevelType w:val="hybridMultilevel"/>
    <w:tmpl w:val="26EC87B2"/>
    <w:lvl w:ilvl="0" w:tplc="6E0095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034B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CAD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B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A7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7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40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E6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1C27"/>
    <w:multiLevelType w:val="hybridMultilevel"/>
    <w:tmpl w:val="4B72DF7C"/>
    <w:lvl w:ilvl="0" w:tplc="5734FFB6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i w:val="0"/>
        <w:strike w:val="0"/>
        <w:color w:val="000000"/>
      </w:rPr>
    </w:lvl>
    <w:lvl w:ilvl="1" w:tplc="04050003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AD4117E"/>
    <w:multiLevelType w:val="hybridMultilevel"/>
    <w:tmpl w:val="6FDE0EA0"/>
    <w:lvl w:ilvl="0" w:tplc="2612D9E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F32B71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56A54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4C0353C"/>
    <w:multiLevelType w:val="multilevel"/>
    <w:tmpl w:val="435C6E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7" w15:restartNumberingAfterBreak="0">
    <w:nsid w:val="57BD2801"/>
    <w:multiLevelType w:val="hybridMultilevel"/>
    <w:tmpl w:val="B420E57A"/>
    <w:lvl w:ilvl="0" w:tplc="02E6A58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DC46FDD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A9F6F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49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68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AA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83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44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E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3D5"/>
    <w:multiLevelType w:val="hybridMultilevel"/>
    <w:tmpl w:val="A9E0A014"/>
    <w:lvl w:ilvl="0" w:tplc="C0CCF2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D20CDD6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3B2E8A"/>
    <w:multiLevelType w:val="hybridMultilevel"/>
    <w:tmpl w:val="549AF1CA"/>
    <w:lvl w:ilvl="0" w:tplc="97B46970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57A0256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2" w:tplc="D4CAF4FA">
      <w:start w:val="3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3" w:tplc="DE366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A1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AF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2A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5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C6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342DC"/>
    <w:multiLevelType w:val="hybridMultilevel"/>
    <w:tmpl w:val="6616BAE8"/>
    <w:lvl w:ilvl="0" w:tplc="4B660B8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215A4">
      <w:start w:val="3"/>
      <w:numFmt w:val="decimal"/>
      <w:lvlText w:val="%2.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2" w:tplc="F6361D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F43DCB"/>
    <w:multiLevelType w:val="hybridMultilevel"/>
    <w:tmpl w:val="A0E602D6"/>
    <w:lvl w:ilvl="0" w:tplc="60109AE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B989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6450"/>
    <w:multiLevelType w:val="hybridMultilevel"/>
    <w:tmpl w:val="49DA86E0"/>
    <w:lvl w:ilvl="0" w:tplc="25A22A7A">
      <w:start w:val="9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37611"/>
    <w:multiLevelType w:val="hybridMultilevel"/>
    <w:tmpl w:val="59544BB0"/>
    <w:lvl w:ilvl="0" w:tplc="C3A0850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34" w15:restartNumberingAfterBreak="0">
    <w:nsid w:val="7E6D6FCA"/>
    <w:multiLevelType w:val="hybridMultilevel"/>
    <w:tmpl w:val="9FE24F98"/>
    <w:lvl w:ilvl="0" w:tplc="040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6"/>
  </w:num>
  <w:num w:numId="5">
    <w:abstractNumId w:val="21"/>
  </w:num>
  <w:num w:numId="6">
    <w:abstractNumId w:val="5"/>
  </w:num>
  <w:num w:numId="7">
    <w:abstractNumId w:val="31"/>
  </w:num>
  <w:num w:numId="8">
    <w:abstractNumId w:val="19"/>
  </w:num>
  <w:num w:numId="9">
    <w:abstractNumId w:val="27"/>
  </w:num>
  <w:num w:numId="10">
    <w:abstractNumId w:val="14"/>
  </w:num>
  <w:num w:numId="11">
    <w:abstractNumId w:val="29"/>
  </w:num>
  <w:num w:numId="12">
    <w:abstractNumId w:val="10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4"/>
  </w:num>
  <w:num w:numId="25">
    <w:abstractNumId w:val="17"/>
  </w:num>
  <w:num w:numId="26">
    <w:abstractNumId w:val="9"/>
  </w:num>
  <w:num w:numId="27">
    <w:abstractNumId w:val="15"/>
  </w:num>
  <w:num w:numId="28">
    <w:abstractNumId w:val="28"/>
  </w:num>
  <w:num w:numId="29">
    <w:abstractNumId w:val="30"/>
  </w:num>
  <w:num w:numId="30">
    <w:abstractNumId w:val="8"/>
  </w:num>
  <w:num w:numId="31">
    <w:abstractNumId w:val="32"/>
  </w:num>
  <w:num w:numId="32">
    <w:abstractNumId w:val="18"/>
  </w:num>
  <w:num w:numId="33">
    <w:abstractNumId w:val="11"/>
  </w:num>
  <w:num w:numId="34">
    <w:abstractNumId w:val="33"/>
  </w:num>
  <w:num w:numId="35">
    <w:abstractNumId w:val="25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5B"/>
    <w:rsid w:val="00002833"/>
    <w:rsid w:val="000035A5"/>
    <w:rsid w:val="00010AB6"/>
    <w:rsid w:val="00013338"/>
    <w:rsid w:val="00020F90"/>
    <w:rsid w:val="000245BF"/>
    <w:rsid w:val="00026261"/>
    <w:rsid w:val="0003303C"/>
    <w:rsid w:val="000344AD"/>
    <w:rsid w:val="0003590C"/>
    <w:rsid w:val="000448ED"/>
    <w:rsid w:val="00047A6E"/>
    <w:rsid w:val="00050F6E"/>
    <w:rsid w:val="000529AF"/>
    <w:rsid w:val="00063F8C"/>
    <w:rsid w:val="00064E70"/>
    <w:rsid w:val="00065B34"/>
    <w:rsid w:val="000664C5"/>
    <w:rsid w:val="0007733F"/>
    <w:rsid w:val="00081E60"/>
    <w:rsid w:val="000824FF"/>
    <w:rsid w:val="00087336"/>
    <w:rsid w:val="00091198"/>
    <w:rsid w:val="00092DA4"/>
    <w:rsid w:val="00093777"/>
    <w:rsid w:val="000A3A73"/>
    <w:rsid w:val="000A622F"/>
    <w:rsid w:val="000A6730"/>
    <w:rsid w:val="000B1041"/>
    <w:rsid w:val="000B43A2"/>
    <w:rsid w:val="000B7DD9"/>
    <w:rsid w:val="000C0DBA"/>
    <w:rsid w:val="000C3C5A"/>
    <w:rsid w:val="000D0D16"/>
    <w:rsid w:val="000D0E36"/>
    <w:rsid w:val="000D1A08"/>
    <w:rsid w:val="000D1A30"/>
    <w:rsid w:val="000D477C"/>
    <w:rsid w:val="000D6808"/>
    <w:rsid w:val="000D6BA1"/>
    <w:rsid w:val="000E392D"/>
    <w:rsid w:val="000E7885"/>
    <w:rsid w:val="000F39FF"/>
    <w:rsid w:val="000F45E8"/>
    <w:rsid w:val="000F6DD3"/>
    <w:rsid w:val="000F74A3"/>
    <w:rsid w:val="000F7579"/>
    <w:rsid w:val="000F781A"/>
    <w:rsid w:val="00103274"/>
    <w:rsid w:val="001071BA"/>
    <w:rsid w:val="00110096"/>
    <w:rsid w:val="00110EE4"/>
    <w:rsid w:val="00111B41"/>
    <w:rsid w:val="00112F30"/>
    <w:rsid w:val="00113BC0"/>
    <w:rsid w:val="00122717"/>
    <w:rsid w:val="00125563"/>
    <w:rsid w:val="0013606A"/>
    <w:rsid w:val="001364B0"/>
    <w:rsid w:val="00143F23"/>
    <w:rsid w:val="00147904"/>
    <w:rsid w:val="00150B8D"/>
    <w:rsid w:val="00151CFA"/>
    <w:rsid w:val="001554F7"/>
    <w:rsid w:val="0015719C"/>
    <w:rsid w:val="00157410"/>
    <w:rsid w:val="0016126F"/>
    <w:rsid w:val="0016549C"/>
    <w:rsid w:val="001718C2"/>
    <w:rsid w:val="001757B1"/>
    <w:rsid w:val="00180B52"/>
    <w:rsid w:val="001812CE"/>
    <w:rsid w:val="00181925"/>
    <w:rsid w:val="001853F4"/>
    <w:rsid w:val="00190AB8"/>
    <w:rsid w:val="00194A7E"/>
    <w:rsid w:val="001954D9"/>
    <w:rsid w:val="001A08E6"/>
    <w:rsid w:val="001A2748"/>
    <w:rsid w:val="001A3007"/>
    <w:rsid w:val="001A61A6"/>
    <w:rsid w:val="001A6ECF"/>
    <w:rsid w:val="001A6F3B"/>
    <w:rsid w:val="001B73F0"/>
    <w:rsid w:val="001C0176"/>
    <w:rsid w:val="001C2149"/>
    <w:rsid w:val="001C5635"/>
    <w:rsid w:val="001D05F4"/>
    <w:rsid w:val="001D1DE0"/>
    <w:rsid w:val="001D2CC6"/>
    <w:rsid w:val="001D73F3"/>
    <w:rsid w:val="001E11CF"/>
    <w:rsid w:val="001E61A1"/>
    <w:rsid w:val="001E68F7"/>
    <w:rsid w:val="001F6813"/>
    <w:rsid w:val="001F735C"/>
    <w:rsid w:val="00201C6D"/>
    <w:rsid w:val="00206696"/>
    <w:rsid w:val="00207DC5"/>
    <w:rsid w:val="002141C0"/>
    <w:rsid w:val="00214F77"/>
    <w:rsid w:val="00223EB6"/>
    <w:rsid w:val="00226BBF"/>
    <w:rsid w:val="00227707"/>
    <w:rsid w:val="00233F4E"/>
    <w:rsid w:val="002370B2"/>
    <w:rsid w:val="00237CBA"/>
    <w:rsid w:val="00243660"/>
    <w:rsid w:val="002449DB"/>
    <w:rsid w:val="00246E59"/>
    <w:rsid w:val="002503D0"/>
    <w:rsid w:val="002510E6"/>
    <w:rsid w:val="002548C8"/>
    <w:rsid w:val="0026342A"/>
    <w:rsid w:val="0027278A"/>
    <w:rsid w:val="002779F9"/>
    <w:rsid w:val="0028229E"/>
    <w:rsid w:val="00284D60"/>
    <w:rsid w:val="002950CC"/>
    <w:rsid w:val="00295109"/>
    <w:rsid w:val="00296152"/>
    <w:rsid w:val="002A1F57"/>
    <w:rsid w:val="002A4307"/>
    <w:rsid w:val="002B04B9"/>
    <w:rsid w:val="002B0972"/>
    <w:rsid w:val="002B7302"/>
    <w:rsid w:val="002C0235"/>
    <w:rsid w:val="002C046F"/>
    <w:rsid w:val="002C2BBB"/>
    <w:rsid w:val="002C3B50"/>
    <w:rsid w:val="002C4708"/>
    <w:rsid w:val="002C4783"/>
    <w:rsid w:val="002D2382"/>
    <w:rsid w:val="002D2807"/>
    <w:rsid w:val="002D4F9D"/>
    <w:rsid w:val="002E1187"/>
    <w:rsid w:val="002E1A67"/>
    <w:rsid w:val="002E3845"/>
    <w:rsid w:val="002E3A8E"/>
    <w:rsid w:val="002E45BB"/>
    <w:rsid w:val="002E5FEB"/>
    <w:rsid w:val="002E6260"/>
    <w:rsid w:val="002F12EA"/>
    <w:rsid w:val="002F134D"/>
    <w:rsid w:val="00305206"/>
    <w:rsid w:val="00305C6D"/>
    <w:rsid w:val="003102A5"/>
    <w:rsid w:val="003128DF"/>
    <w:rsid w:val="00316CF6"/>
    <w:rsid w:val="00316F49"/>
    <w:rsid w:val="00321C86"/>
    <w:rsid w:val="00321F86"/>
    <w:rsid w:val="0032518A"/>
    <w:rsid w:val="0032732B"/>
    <w:rsid w:val="00343C4B"/>
    <w:rsid w:val="00344421"/>
    <w:rsid w:val="00345EC4"/>
    <w:rsid w:val="0034739B"/>
    <w:rsid w:val="00351AAC"/>
    <w:rsid w:val="00355577"/>
    <w:rsid w:val="003562FD"/>
    <w:rsid w:val="00361CE0"/>
    <w:rsid w:val="0036459F"/>
    <w:rsid w:val="0036468F"/>
    <w:rsid w:val="003649E6"/>
    <w:rsid w:val="00365FAB"/>
    <w:rsid w:val="00367E95"/>
    <w:rsid w:val="00370A50"/>
    <w:rsid w:val="003719F8"/>
    <w:rsid w:val="00374665"/>
    <w:rsid w:val="00374FB5"/>
    <w:rsid w:val="00376450"/>
    <w:rsid w:val="00376909"/>
    <w:rsid w:val="00384C7F"/>
    <w:rsid w:val="00387A67"/>
    <w:rsid w:val="00391636"/>
    <w:rsid w:val="0039279A"/>
    <w:rsid w:val="003929A4"/>
    <w:rsid w:val="00392AE9"/>
    <w:rsid w:val="00393707"/>
    <w:rsid w:val="003A01AC"/>
    <w:rsid w:val="003A5D6E"/>
    <w:rsid w:val="003B0DBF"/>
    <w:rsid w:val="003B240C"/>
    <w:rsid w:val="003B39A9"/>
    <w:rsid w:val="003B4B2B"/>
    <w:rsid w:val="003B7E74"/>
    <w:rsid w:val="003C1DF9"/>
    <w:rsid w:val="003D61ED"/>
    <w:rsid w:val="003E7B53"/>
    <w:rsid w:val="003F0293"/>
    <w:rsid w:val="003F2F2F"/>
    <w:rsid w:val="0040595D"/>
    <w:rsid w:val="00405D04"/>
    <w:rsid w:val="00405F03"/>
    <w:rsid w:val="00410AC3"/>
    <w:rsid w:val="00410B10"/>
    <w:rsid w:val="0041289D"/>
    <w:rsid w:val="00414006"/>
    <w:rsid w:val="00414CC6"/>
    <w:rsid w:val="00415B08"/>
    <w:rsid w:val="0041607A"/>
    <w:rsid w:val="00420A58"/>
    <w:rsid w:val="00420A91"/>
    <w:rsid w:val="00421413"/>
    <w:rsid w:val="00421E8B"/>
    <w:rsid w:val="00425DB5"/>
    <w:rsid w:val="00426832"/>
    <w:rsid w:val="004304D7"/>
    <w:rsid w:val="0043114C"/>
    <w:rsid w:val="00433C8A"/>
    <w:rsid w:val="00433D5C"/>
    <w:rsid w:val="004366FB"/>
    <w:rsid w:val="004379C3"/>
    <w:rsid w:val="00437C0D"/>
    <w:rsid w:val="00441B5B"/>
    <w:rsid w:val="00443713"/>
    <w:rsid w:val="004518A3"/>
    <w:rsid w:val="004525EA"/>
    <w:rsid w:val="0045686F"/>
    <w:rsid w:val="00461163"/>
    <w:rsid w:val="00466F1C"/>
    <w:rsid w:val="004723F8"/>
    <w:rsid w:val="00476E08"/>
    <w:rsid w:val="00477065"/>
    <w:rsid w:val="0048183D"/>
    <w:rsid w:val="00486C46"/>
    <w:rsid w:val="0049467B"/>
    <w:rsid w:val="00497804"/>
    <w:rsid w:val="004979C0"/>
    <w:rsid w:val="004D1D6D"/>
    <w:rsid w:val="004D2A14"/>
    <w:rsid w:val="004D329C"/>
    <w:rsid w:val="004D415D"/>
    <w:rsid w:val="004D79A7"/>
    <w:rsid w:val="004E2500"/>
    <w:rsid w:val="004E7025"/>
    <w:rsid w:val="004F152B"/>
    <w:rsid w:val="004F2787"/>
    <w:rsid w:val="005007D8"/>
    <w:rsid w:val="005012FD"/>
    <w:rsid w:val="00502788"/>
    <w:rsid w:val="005068E1"/>
    <w:rsid w:val="00511A8B"/>
    <w:rsid w:val="005129AF"/>
    <w:rsid w:val="00514DC7"/>
    <w:rsid w:val="00521561"/>
    <w:rsid w:val="0053048D"/>
    <w:rsid w:val="005417F2"/>
    <w:rsid w:val="00545ED4"/>
    <w:rsid w:val="00546A57"/>
    <w:rsid w:val="00553D68"/>
    <w:rsid w:val="00557B8A"/>
    <w:rsid w:val="00562D8A"/>
    <w:rsid w:val="00564E04"/>
    <w:rsid w:val="005650DE"/>
    <w:rsid w:val="00576386"/>
    <w:rsid w:val="00580188"/>
    <w:rsid w:val="00582C19"/>
    <w:rsid w:val="00583BEF"/>
    <w:rsid w:val="005857ED"/>
    <w:rsid w:val="005937CB"/>
    <w:rsid w:val="00595DEC"/>
    <w:rsid w:val="005A066D"/>
    <w:rsid w:val="005A1035"/>
    <w:rsid w:val="005A43CC"/>
    <w:rsid w:val="005A7EA8"/>
    <w:rsid w:val="005B2432"/>
    <w:rsid w:val="005B261B"/>
    <w:rsid w:val="005B4B14"/>
    <w:rsid w:val="005B4CEE"/>
    <w:rsid w:val="005B5BAA"/>
    <w:rsid w:val="005B6CEE"/>
    <w:rsid w:val="005B765D"/>
    <w:rsid w:val="005C4D13"/>
    <w:rsid w:val="005C7319"/>
    <w:rsid w:val="005D69B6"/>
    <w:rsid w:val="005D7698"/>
    <w:rsid w:val="005E0055"/>
    <w:rsid w:val="005E07C5"/>
    <w:rsid w:val="005E1F14"/>
    <w:rsid w:val="005E3BA4"/>
    <w:rsid w:val="005E3C8E"/>
    <w:rsid w:val="005E4993"/>
    <w:rsid w:val="005F11F8"/>
    <w:rsid w:val="005F315B"/>
    <w:rsid w:val="005F42A2"/>
    <w:rsid w:val="005F7F2D"/>
    <w:rsid w:val="0060092F"/>
    <w:rsid w:val="0060296F"/>
    <w:rsid w:val="006033D2"/>
    <w:rsid w:val="00604213"/>
    <w:rsid w:val="0060677F"/>
    <w:rsid w:val="0061093D"/>
    <w:rsid w:val="00614E54"/>
    <w:rsid w:val="00616276"/>
    <w:rsid w:val="00620AD3"/>
    <w:rsid w:val="006233A4"/>
    <w:rsid w:val="00624F9A"/>
    <w:rsid w:val="0063728D"/>
    <w:rsid w:val="00637546"/>
    <w:rsid w:val="00640D1F"/>
    <w:rsid w:val="0064222B"/>
    <w:rsid w:val="0064795F"/>
    <w:rsid w:val="006503A2"/>
    <w:rsid w:val="00650CC4"/>
    <w:rsid w:val="00661585"/>
    <w:rsid w:val="00662F00"/>
    <w:rsid w:val="006721A2"/>
    <w:rsid w:val="00673C2D"/>
    <w:rsid w:val="00676E34"/>
    <w:rsid w:val="00677679"/>
    <w:rsid w:val="00696F71"/>
    <w:rsid w:val="006A7719"/>
    <w:rsid w:val="006B13B2"/>
    <w:rsid w:val="006B269D"/>
    <w:rsid w:val="006B29E8"/>
    <w:rsid w:val="006B4C96"/>
    <w:rsid w:val="006B7D9E"/>
    <w:rsid w:val="006C3D0C"/>
    <w:rsid w:val="006C7A90"/>
    <w:rsid w:val="006D073B"/>
    <w:rsid w:val="006D2677"/>
    <w:rsid w:val="006D26D3"/>
    <w:rsid w:val="006D2AE3"/>
    <w:rsid w:val="006D3149"/>
    <w:rsid w:val="006D39A4"/>
    <w:rsid w:val="006E017C"/>
    <w:rsid w:val="006F1E36"/>
    <w:rsid w:val="006F3B5C"/>
    <w:rsid w:val="00700F41"/>
    <w:rsid w:val="00701B6A"/>
    <w:rsid w:val="00702303"/>
    <w:rsid w:val="00704799"/>
    <w:rsid w:val="007064E3"/>
    <w:rsid w:val="00710802"/>
    <w:rsid w:val="007126CD"/>
    <w:rsid w:val="007139C0"/>
    <w:rsid w:val="00717C2E"/>
    <w:rsid w:val="00720FC5"/>
    <w:rsid w:val="00721EF7"/>
    <w:rsid w:val="007253A2"/>
    <w:rsid w:val="00731242"/>
    <w:rsid w:val="007332A3"/>
    <w:rsid w:val="007350A5"/>
    <w:rsid w:val="007366B1"/>
    <w:rsid w:val="00737D22"/>
    <w:rsid w:val="0074089C"/>
    <w:rsid w:val="007425BF"/>
    <w:rsid w:val="00744181"/>
    <w:rsid w:val="00745A0A"/>
    <w:rsid w:val="00745E77"/>
    <w:rsid w:val="007615D4"/>
    <w:rsid w:val="00764B6C"/>
    <w:rsid w:val="00766CC7"/>
    <w:rsid w:val="007712DA"/>
    <w:rsid w:val="00773ACF"/>
    <w:rsid w:val="00774207"/>
    <w:rsid w:val="007763AE"/>
    <w:rsid w:val="00780B3E"/>
    <w:rsid w:val="007815D7"/>
    <w:rsid w:val="0078467B"/>
    <w:rsid w:val="0079433D"/>
    <w:rsid w:val="007952E0"/>
    <w:rsid w:val="00795DBA"/>
    <w:rsid w:val="007A034E"/>
    <w:rsid w:val="007A1582"/>
    <w:rsid w:val="007A3ACD"/>
    <w:rsid w:val="007A3B45"/>
    <w:rsid w:val="007A4026"/>
    <w:rsid w:val="007B1C9B"/>
    <w:rsid w:val="007B3B2D"/>
    <w:rsid w:val="007B7009"/>
    <w:rsid w:val="007C0ED9"/>
    <w:rsid w:val="007C1435"/>
    <w:rsid w:val="007C76EC"/>
    <w:rsid w:val="007D30DA"/>
    <w:rsid w:val="007D5A97"/>
    <w:rsid w:val="007D5D57"/>
    <w:rsid w:val="007D5EBE"/>
    <w:rsid w:val="007E4002"/>
    <w:rsid w:val="007E7029"/>
    <w:rsid w:val="00804528"/>
    <w:rsid w:val="00804A24"/>
    <w:rsid w:val="00805EEE"/>
    <w:rsid w:val="00813131"/>
    <w:rsid w:val="00825000"/>
    <w:rsid w:val="008255CC"/>
    <w:rsid w:val="008305E7"/>
    <w:rsid w:val="00835FDF"/>
    <w:rsid w:val="008452B4"/>
    <w:rsid w:val="00850599"/>
    <w:rsid w:val="00867CA1"/>
    <w:rsid w:val="00877E58"/>
    <w:rsid w:val="00880D45"/>
    <w:rsid w:val="0088594B"/>
    <w:rsid w:val="008875D4"/>
    <w:rsid w:val="008A04E6"/>
    <w:rsid w:val="008A4205"/>
    <w:rsid w:val="008A7C39"/>
    <w:rsid w:val="008B0071"/>
    <w:rsid w:val="008B057F"/>
    <w:rsid w:val="008B1362"/>
    <w:rsid w:val="008B6379"/>
    <w:rsid w:val="008B6C94"/>
    <w:rsid w:val="008C0704"/>
    <w:rsid w:val="008C4D19"/>
    <w:rsid w:val="008D2B8C"/>
    <w:rsid w:val="008D4FAF"/>
    <w:rsid w:val="008D6A0A"/>
    <w:rsid w:val="008D769F"/>
    <w:rsid w:val="008E0F16"/>
    <w:rsid w:val="008E273D"/>
    <w:rsid w:val="008E2D71"/>
    <w:rsid w:val="008E4604"/>
    <w:rsid w:val="008E4724"/>
    <w:rsid w:val="008E6976"/>
    <w:rsid w:val="008E71DE"/>
    <w:rsid w:val="008F03F1"/>
    <w:rsid w:val="008F0725"/>
    <w:rsid w:val="008F5E49"/>
    <w:rsid w:val="008F7844"/>
    <w:rsid w:val="00905880"/>
    <w:rsid w:val="00907AD0"/>
    <w:rsid w:val="00910AE9"/>
    <w:rsid w:val="0091417C"/>
    <w:rsid w:val="009143E3"/>
    <w:rsid w:val="009148DA"/>
    <w:rsid w:val="009151AB"/>
    <w:rsid w:val="00917756"/>
    <w:rsid w:val="00917A7A"/>
    <w:rsid w:val="00924900"/>
    <w:rsid w:val="00925883"/>
    <w:rsid w:val="009300EB"/>
    <w:rsid w:val="0093562A"/>
    <w:rsid w:val="00935E1F"/>
    <w:rsid w:val="00935F00"/>
    <w:rsid w:val="009505F3"/>
    <w:rsid w:val="00950F3E"/>
    <w:rsid w:val="00953013"/>
    <w:rsid w:val="00954293"/>
    <w:rsid w:val="00954D6F"/>
    <w:rsid w:val="00961313"/>
    <w:rsid w:val="0096692E"/>
    <w:rsid w:val="00974F81"/>
    <w:rsid w:val="00983C19"/>
    <w:rsid w:val="009842B2"/>
    <w:rsid w:val="00986D95"/>
    <w:rsid w:val="00994571"/>
    <w:rsid w:val="0099601C"/>
    <w:rsid w:val="00997E4A"/>
    <w:rsid w:val="009A4588"/>
    <w:rsid w:val="009A6F77"/>
    <w:rsid w:val="009A7885"/>
    <w:rsid w:val="009B1BD8"/>
    <w:rsid w:val="009B3BDB"/>
    <w:rsid w:val="009C2274"/>
    <w:rsid w:val="009C3F06"/>
    <w:rsid w:val="009C6744"/>
    <w:rsid w:val="009C795F"/>
    <w:rsid w:val="009E3D22"/>
    <w:rsid w:val="009E6CF9"/>
    <w:rsid w:val="009F645A"/>
    <w:rsid w:val="009F6A1B"/>
    <w:rsid w:val="009F7485"/>
    <w:rsid w:val="00A01959"/>
    <w:rsid w:val="00A02C10"/>
    <w:rsid w:val="00A02C4B"/>
    <w:rsid w:val="00A04597"/>
    <w:rsid w:val="00A04BDA"/>
    <w:rsid w:val="00A10E86"/>
    <w:rsid w:val="00A126F8"/>
    <w:rsid w:val="00A143D1"/>
    <w:rsid w:val="00A23B0D"/>
    <w:rsid w:val="00A27EC7"/>
    <w:rsid w:val="00A27F56"/>
    <w:rsid w:val="00A30202"/>
    <w:rsid w:val="00A31F98"/>
    <w:rsid w:val="00A33138"/>
    <w:rsid w:val="00A41C1E"/>
    <w:rsid w:val="00A443B1"/>
    <w:rsid w:val="00A45106"/>
    <w:rsid w:val="00A53F7B"/>
    <w:rsid w:val="00A631B2"/>
    <w:rsid w:val="00A7356E"/>
    <w:rsid w:val="00A765C7"/>
    <w:rsid w:val="00A76A98"/>
    <w:rsid w:val="00A77276"/>
    <w:rsid w:val="00A80E23"/>
    <w:rsid w:val="00A81CED"/>
    <w:rsid w:val="00A919B2"/>
    <w:rsid w:val="00A93CEA"/>
    <w:rsid w:val="00A93FF9"/>
    <w:rsid w:val="00A94A5B"/>
    <w:rsid w:val="00A96EC2"/>
    <w:rsid w:val="00AA1E9C"/>
    <w:rsid w:val="00AA3AB5"/>
    <w:rsid w:val="00AA5A91"/>
    <w:rsid w:val="00AA6781"/>
    <w:rsid w:val="00AB389C"/>
    <w:rsid w:val="00AB4942"/>
    <w:rsid w:val="00AB67BA"/>
    <w:rsid w:val="00AC2BAB"/>
    <w:rsid w:val="00AC55B6"/>
    <w:rsid w:val="00AD0111"/>
    <w:rsid w:val="00AD15DB"/>
    <w:rsid w:val="00AD4941"/>
    <w:rsid w:val="00AD5464"/>
    <w:rsid w:val="00AD584C"/>
    <w:rsid w:val="00B019F4"/>
    <w:rsid w:val="00B050EF"/>
    <w:rsid w:val="00B067CE"/>
    <w:rsid w:val="00B13BEB"/>
    <w:rsid w:val="00B14543"/>
    <w:rsid w:val="00B15315"/>
    <w:rsid w:val="00B15D13"/>
    <w:rsid w:val="00B20864"/>
    <w:rsid w:val="00B20D85"/>
    <w:rsid w:val="00B22D28"/>
    <w:rsid w:val="00B25C33"/>
    <w:rsid w:val="00B2717F"/>
    <w:rsid w:val="00B3326F"/>
    <w:rsid w:val="00B3504F"/>
    <w:rsid w:val="00B56179"/>
    <w:rsid w:val="00B5619F"/>
    <w:rsid w:val="00B56EF9"/>
    <w:rsid w:val="00B60143"/>
    <w:rsid w:val="00B60B3C"/>
    <w:rsid w:val="00B64DEE"/>
    <w:rsid w:val="00B67195"/>
    <w:rsid w:val="00B67D0E"/>
    <w:rsid w:val="00B712AD"/>
    <w:rsid w:val="00B720AB"/>
    <w:rsid w:val="00B72E4A"/>
    <w:rsid w:val="00B73020"/>
    <w:rsid w:val="00B747AC"/>
    <w:rsid w:val="00B74E60"/>
    <w:rsid w:val="00B83767"/>
    <w:rsid w:val="00B87CB8"/>
    <w:rsid w:val="00B91393"/>
    <w:rsid w:val="00B938CD"/>
    <w:rsid w:val="00B94250"/>
    <w:rsid w:val="00B945B2"/>
    <w:rsid w:val="00B94F65"/>
    <w:rsid w:val="00B95C31"/>
    <w:rsid w:val="00BA2811"/>
    <w:rsid w:val="00BA3BDB"/>
    <w:rsid w:val="00BA46CD"/>
    <w:rsid w:val="00BB1ADA"/>
    <w:rsid w:val="00BB68D9"/>
    <w:rsid w:val="00BC2272"/>
    <w:rsid w:val="00BC2FE6"/>
    <w:rsid w:val="00BC5DBF"/>
    <w:rsid w:val="00BC6284"/>
    <w:rsid w:val="00BC6F20"/>
    <w:rsid w:val="00BD4667"/>
    <w:rsid w:val="00BE05F3"/>
    <w:rsid w:val="00BE5739"/>
    <w:rsid w:val="00BE7BDD"/>
    <w:rsid w:val="00BF45D6"/>
    <w:rsid w:val="00BF5F96"/>
    <w:rsid w:val="00C04C5D"/>
    <w:rsid w:val="00C06AA4"/>
    <w:rsid w:val="00C10241"/>
    <w:rsid w:val="00C1322E"/>
    <w:rsid w:val="00C141BF"/>
    <w:rsid w:val="00C2115A"/>
    <w:rsid w:val="00C23D7C"/>
    <w:rsid w:val="00C25D1E"/>
    <w:rsid w:val="00C26CC9"/>
    <w:rsid w:val="00C31EB6"/>
    <w:rsid w:val="00C4238E"/>
    <w:rsid w:val="00C43BF5"/>
    <w:rsid w:val="00C54CA5"/>
    <w:rsid w:val="00C55FF9"/>
    <w:rsid w:val="00C63F9B"/>
    <w:rsid w:val="00C74E31"/>
    <w:rsid w:val="00C751A2"/>
    <w:rsid w:val="00C7692C"/>
    <w:rsid w:val="00C8093F"/>
    <w:rsid w:val="00C82361"/>
    <w:rsid w:val="00C842CB"/>
    <w:rsid w:val="00C849DD"/>
    <w:rsid w:val="00C851D5"/>
    <w:rsid w:val="00C866D9"/>
    <w:rsid w:val="00C917A8"/>
    <w:rsid w:val="00C95865"/>
    <w:rsid w:val="00C95F5E"/>
    <w:rsid w:val="00CA14F2"/>
    <w:rsid w:val="00CA163F"/>
    <w:rsid w:val="00CA2016"/>
    <w:rsid w:val="00CA2EE9"/>
    <w:rsid w:val="00CA45ED"/>
    <w:rsid w:val="00CB1D64"/>
    <w:rsid w:val="00CB2775"/>
    <w:rsid w:val="00CB2833"/>
    <w:rsid w:val="00CB341D"/>
    <w:rsid w:val="00CC3963"/>
    <w:rsid w:val="00CC4A16"/>
    <w:rsid w:val="00CC5AD7"/>
    <w:rsid w:val="00CC631C"/>
    <w:rsid w:val="00CC7DD9"/>
    <w:rsid w:val="00CD7A09"/>
    <w:rsid w:val="00CE3ACE"/>
    <w:rsid w:val="00CE3DA5"/>
    <w:rsid w:val="00CE47D6"/>
    <w:rsid w:val="00CE74DF"/>
    <w:rsid w:val="00D0079F"/>
    <w:rsid w:val="00D024A6"/>
    <w:rsid w:val="00D128C3"/>
    <w:rsid w:val="00D14B96"/>
    <w:rsid w:val="00D15DBC"/>
    <w:rsid w:val="00D23BC7"/>
    <w:rsid w:val="00D23CEC"/>
    <w:rsid w:val="00D2458F"/>
    <w:rsid w:val="00D308E2"/>
    <w:rsid w:val="00D325BD"/>
    <w:rsid w:val="00D326DE"/>
    <w:rsid w:val="00D352A6"/>
    <w:rsid w:val="00D35E36"/>
    <w:rsid w:val="00D370EE"/>
    <w:rsid w:val="00D457CA"/>
    <w:rsid w:val="00D46863"/>
    <w:rsid w:val="00D51D54"/>
    <w:rsid w:val="00D5759D"/>
    <w:rsid w:val="00D60608"/>
    <w:rsid w:val="00D60851"/>
    <w:rsid w:val="00D707BA"/>
    <w:rsid w:val="00D80DB1"/>
    <w:rsid w:val="00D830DE"/>
    <w:rsid w:val="00D91306"/>
    <w:rsid w:val="00D9330F"/>
    <w:rsid w:val="00D969A4"/>
    <w:rsid w:val="00D9789B"/>
    <w:rsid w:val="00DA14C8"/>
    <w:rsid w:val="00DB0B2A"/>
    <w:rsid w:val="00DB0E6D"/>
    <w:rsid w:val="00DB3937"/>
    <w:rsid w:val="00DB41CE"/>
    <w:rsid w:val="00DB73B4"/>
    <w:rsid w:val="00DD0D0E"/>
    <w:rsid w:val="00DD1E34"/>
    <w:rsid w:val="00DD2723"/>
    <w:rsid w:val="00DD6187"/>
    <w:rsid w:val="00DD77D4"/>
    <w:rsid w:val="00DE2025"/>
    <w:rsid w:val="00DE2473"/>
    <w:rsid w:val="00DE25AA"/>
    <w:rsid w:val="00DE26CA"/>
    <w:rsid w:val="00DE49F8"/>
    <w:rsid w:val="00DF2962"/>
    <w:rsid w:val="00DF2E60"/>
    <w:rsid w:val="00DF430B"/>
    <w:rsid w:val="00DF5035"/>
    <w:rsid w:val="00E0607E"/>
    <w:rsid w:val="00E07623"/>
    <w:rsid w:val="00E122FE"/>
    <w:rsid w:val="00E1358C"/>
    <w:rsid w:val="00E168C9"/>
    <w:rsid w:val="00E16E83"/>
    <w:rsid w:val="00E21CE5"/>
    <w:rsid w:val="00E23869"/>
    <w:rsid w:val="00E273E3"/>
    <w:rsid w:val="00E321A9"/>
    <w:rsid w:val="00E366A7"/>
    <w:rsid w:val="00E36D5D"/>
    <w:rsid w:val="00E407A9"/>
    <w:rsid w:val="00E40C4A"/>
    <w:rsid w:val="00E45DAF"/>
    <w:rsid w:val="00E476F9"/>
    <w:rsid w:val="00E524ED"/>
    <w:rsid w:val="00E60B65"/>
    <w:rsid w:val="00E6349B"/>
    <w:rsid w:val="00E63750"/>
    <w:rsid w:val="00E7766D"/>
    <w:rsid w:val="00E814F5"/>
    <w:rsid w:val="00E84CDE"/>
    <w:rsid w:val="00E90B6E"/>
    <w:rsid w:val="00E9249C"/>
    <w:rsid w:val="00E93B2E"/>
    <w:rsid w:val="00E94CD0"/>
    <w:rsid w:val="00EA1251"/>
    <w:rsid w:val="00EA5BC8"/>
    <w:rsid w:val="00EA6945"/>
    <w:rsid w:val="00EB000D"/>
    <w:rsid w:val="00EB14A8"/>
    <w:rsid w:val="00EB55AD"/>
    <w:rsid w:val="00EB747D"/>
    <w:rsid w:val="00EC7A2B"/>
    <w:rsid w:val="00ED000B"/>
    <w:rsid w:val="00ED0A8F"/>
    <w:rsid w:val="00ED252C"/>
    <w:rsid w:val="00EE6552"/>
    <w:rsid w:val="00EF089F"/>
    <w:rsid w:val="00EF14CA"/>
    <w:rsid w:val="00EF75F7"/>
    <w:rsid w:val="00F07AD2"/>
    <w:rsid w:val="00F23499"/>
    <w:rsid w:val="00F258D2"/>
    <w:rsid w:val="00F25F87"/>
    <w:rsid w:val="00F304ED"/>
    <w:rsid w:val="00F31A15"/>
    <w:rsid w:val="00F37BB4"/>
    <w:rsid w:val="00F41197"/>
    <w:rsid w:val="00F430A3"/>
    <w:rsid w:val="00F44C18"/>
    <w:rsid w:val="00F452A7"/>
    <w:rsid w:val="00F47608"/>
    <w:rsid w:val="00F504B3"/>
    <w:rsid w:val="00F51948"/>
    <w:rsid w:val="00F53DB1"/>
    <w:rsid w:val="00F56461"/>
    <w:rsid w:val="00F65B60"/>
    <w:rsid w:val="00F67117"/>
    <w:rsid w:val="00F67858"/>
    <w:rsid w:val="00F83604"/>
    <w:rsid w:val="00F8413F"/>
    <w:rsid w:val="00F86DDA"/>
    <w:rsid w:val="00F87248"/>
    <w:rsid w:val="00F91F2A"/>
    <w:rsid w:val="00F959EF"/>
    <w:rsid w:val="00F9631C"/>
    <w:rsid w:val="00FA1B4B"/>
    <w:rsid w:val="00FA49F0"/>
    <w:rsid w:val="00FA7528"/>
    <w:rsid w:val="00FA7FEF"/>
    <w:rsid w:val="00FB1ADF"/>
    <w:rsid w:val="00FB3480"/>
    <w:rsid w:val="00FC215B"/>
    <w:rsid w:val="00FC42E2"/>
    <w:rsid w:val="00FC5B92"/>
    <w:rsid w:val="00FC7E2B"/>
    <w:rsid w:val="00FD5ADF"/>
    <w:rsid w:val="00FE1B0C"/>
    <w:rsid w:val="00FE313E"/>
    <w:rsid w:val="00FE4425"/>
    <w:rsid w:val="00FE6F9E"/>
    <w:rsid w:val="00FF3D4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AD60A"/>
  <w15:docId w15:val="{A62D94A5-BF78-4E95-8F98-CF193C3E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45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950C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paragraph" w:styleId="Nadpis4">
    <w:name w:val="heading 4"/>
    <w:basedOn w:val="Normln"/>
    <w:next w:val="Normln"/>
    <w:uiPriority w:val="9"/>
    <w:qFormat/>
    <w:rsid w:val="006233A4"/>
    <w:pPr>
      <w:keepNext/>
      <w:tabs>
        <w:tab w:val="num" w:pos="2520"/>
      </w:tabs>
      <w:spacing w:before="240" w:after="60"/>
      <w:ind w:left="21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uiPriority w:val="9"/>
    <w:qFormat/>
    <w:rsid w:val="006233A4"/>
    <w:pPr>
      <w:tabs>
        <w:tab w:val="num" w:pos="3240"/>
      </w:tabs>
      <w:spacing w:before="240" w:after="60"/>
      <w:ind w:left="288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6233A4"/>
    <w:pPr>
      <w:tabs>
        <w:tab w:val="num" w:pos="3960"/>
      </w:tabs>
      <w:spacing w:before="240" w:after="60"/>
      <w:ind w:left="360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uiPriority w:val="9"/>
    <w:qFormat/>
    <w:rsid w:val="006233A4"/>
    <w:pPr>
      <w:tabs>
        <w:tab w:val="num" w:pos="4680"/>
      </w:tabs>
      <w:spacing w:before="240" w:after="60"/>
      <w:ind w:left="432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uiPriority w:val="9"/>
    <w:qFormat/>
    <w:rsid w:val="006233A4"/>
    <w:pPr>
      <w:tabs>
        <w:tab w:val="num" w:pos="5400"/>
      </w:tabs>
      <w:spacing w:before="240" w:after="60"/>
      <w:ind w:left="504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uiPriority w:val="9"/>
    <w:qFormat/>
    <w:rsid w:val="006233A4"/>
    <w:pPr>
      <w:tabs>
        <w:tab w:val="num" w:pos="6120"/>
      </w:tabs>
      <w:spacing w:before="240" w:after="60"/>
      <w:ind w:left="57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31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315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5F315B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5F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5F315B"/>
    <w:pPr>
      <w:spacing w:after="120" w:line="480" w:lineRule="auto"/>
    </w:pPr>
  </w:style>
  <w:style w:type="paragraph" w:styleId="Zkladntext">
    <w:name w:val="Body Text"/>
    <w:basedOn w:val="Normln"/>
    <w:link w:val="ZkladntextChar"/>
    <w:rsid w:val="005F315B"/>
    <w:pPr>
      <w:spacing w:after="120"/>
    </w:pPr>
  </w:style>
  <w:style w:type="paragraph" w:customStyle="1" w:styleId="Vborhlasovn">
    <w:name w:val="Výbor hlasování"/>
    <w:basedOn w:val="Normln"/>
    <w:rsid w:val="005F315B"/>
    <w:pPr>
      <w:numPr>
        <w:numId w:val="37"/>
      </w:numPr>
      <w:jc w:val="both"/>
    </w:pPr>
    <w:rPr>
      <w:rFonts w:cs="Times New Roman"/>
      <w:szCs w:val="22"/>
    </w:rPr>
  </w:style>
  <w:style w:type="paragraph" w:customStyle="1" w:styleId="Vbornzevusnesen">
    <w:name w:val="Výbor název usnesení"/>
    <w:basedOn w:val="Normln"/>
    <w:rsid w:val="005F315B"/>
    <w:pPr>
      <w:widowControl w:val="0"/>
      <w:spacing w:before="120" w:after="120"/>
      <w:ind w:left="1701" w:hanging="1701"/>
      <w:jc w:val="both"/>
    </w:pPr>
    <w:rPr>
      <w:rFonts w:cs="Times New Roman"/>
      <w:b/>
      <w:noProof/>
      <w:szCs w:val="20"/>
    </w:rPr>
  </w:style>
  <w:style w:type="paragraph" w:customStyle="1" w:styleId="Podtren">
    <w:name w:val="Podtržení"/>
    <w:basedOn w:val="Normln"/>
    <w:rsid w:val="005F315B"/>
    <w:pPr>
      <w:widowControl w:val="0"/>
      <w:pBdr>
        <w:bottom w:val="single" w:sz="4" w:space="1" w:color="auto"/>
      </w:pBdr>
      <w:jc w:val="both"/>
    </w:pPr>
    <w:rPr>
      <w:rFonts w:cs="Times New Roman"/>
      <w:noProof/>
      <w:sz w:val="18"/>
      <w:szCs w:val="20"/>
    </w:rPr>
  </w:style>
  <w:style w:type="character" w:customStyle="1" w:styleId="Tunznak">
    <w:name w:val="Tučný znak"/>
    <w:rsid w:val="005F31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rsid w:val="005F315B"/>
    <w:pPr>
      <w:widowControl w:val="0"/>
      <w:ind w:left="5670"/>
      <w:jc w:val="center"/>
    </w:pPr>
    <w:rPr>
      <w:rFonts w:cs="Times New Roman"/>
      <w:noProof/>
      <w:szCs w:val="20"/>
    </w:rPr>
  </w:style>
  <w:style w:type="paragraph" w:customStyle="1" w:styleId="Tunproloentext">
    <w:name w:val="Tučný proložený text"/>
    <w:basedOn w:val="Normln"/>
    <w:rsid w:val="005F315B"/>
    <w:pPr>
      <w:widowControl w:val="0"/>
      <w:spacing w:after="120"/>
      <w:jc w:val="both"/>
    </w:pPr>
    <w:rPr>
      <w:rFonts w:cs="Times New Roman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5F315B"/>
    <w:pPr>
      <w:widowControl w:val="0"/>
      <w:jc w:val="both"/>
    </w:pPr>
    <w:rPr>
      <w:rFonts w:cs="Times New Roman"/>
      <w:noProof/>
      <w:sz w:val="18"/>
      <w:szCs w:val="20"/>
    </w:rPr>
  </w:style>
  <w:style w:type="paragraph" w:customStyle="1" w:styleId="Vbornzev">
    <w:name w:val="Výbor název"/>
    <w:basedOn w:val="Normln"/>
    <w:rsid w:val="005F315B"/>
    <w:pPr>
      <w:spacing w:before="240" w:after="240"/>
      <w:jc w:val="both"/>
    </w:pPr>
    <w:rPr>
      <w:rFonts w:cs="Times New Roman"/>
      <w:b/>
      <w:szCs w:val="22"/>
    </w:rPr>
  </w:style>
  <w:style w:type="paragraph" w:customStyle="1" w:styleId="Mstoadatumvlevo">
    <w:name w:val="Místo a datum vlevo"/>
    <w:basedOn w:val="Normln"/>
    <w:rsid w:val="005F315B"/>
    <w:pPr>
      <w:widowControl w:val="0"/>
      <w:spacing w:before="600" w:after="600"/>
      <w:jc w:val="both"/>
    </w:pPr>
    <w:rPr>
      <w:rFonts w:cs="Times New Roman"/>
      <w:noProof/>
      <w:szCs w:val="20"/>
    </w:rPr>
  </w:style>
  <w:style w:type="paragraph" w:customStyle="1" w:styleId="Vbornadpis">
    <w:name w:val="Výbor nadpis"/>
    <w:basedOn w:val="Normln"/>
    <w:rsid w:val="005F315B"/>
    <w:pPr>
      <w:spacing w:after="120"/>
      <w:jc w:val="center"/>
    </w:pPr>
    <w:rPr>
      <w:rFonts w:cs="Times New Roman"/>
      <w:b/>
      <w:sz w:val="32"/>
      <w:szCs w:val="20"/>
    </w:rPr>
  </w:style>
  <w:style w:type="character" w:styleId="slostrnky">
    <w:name w:val="page number"/>
    <w:basedOn w:val="Standardnpsmoodstavce"/>
    <w:rsid w:val="00E23869"/>
  </w:style>
  <w:style w:type="paragraph" w:styleId="Textbubliny">
    <w:name w:val="Balloon Text"/>
    <w:basedOn w:val="Normln"/>
    <w:semiHidden/>
    <w:rsid w:val="00461163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rsid w:val="002950CC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2950CC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customStyle="1" w:styleId="Vborodpovdatermn">
    <w:name w:val="Výbor odpovídá a termín"/>
    <w:basedOn w:val="Normln"/>
    <w:rsid w:val="00305206"/>
    <w:pPr>
      <w:widowControl w:val="0"/>
      <w:tabs>
        <w:tab w:val="left" w:pos="6521"/>
      </w:tabs>
      <w:spacing w:before="240"/>
      <w:jc w:val="both"/>
    </w:pPr>
    <w:rPr>
      <w:rFonts w:cs="Times New Roman"/>
      <w:noProof/>
      <w:szCs w:val="22"/>
    </w:rPr>
  </w:style>
  <w:style w:type="paragraph" w:customStyle="1" w:styleId="slo11text">
    <w:name w:val="Číslo1.1 text"/>
    <w:basedOn w:val="Normln"/>
    <w:rsid w:val="006233A4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cs="Times New Roman"/>
      <w:szCs w:val="20"/>
    </w:rPr>
  </w:style>
  <w:style w:type="character" w:customStyle="1" w:styleId="Tunproloenznak">
    <w:name w:val="Tučný proložený znak"/>
    <w:rsid w:val="006233A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233A4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cs="Times New Roman"/>
      <w:szCs w:val="20"/>
    </w:rPr>
  </w:style>
  <w:style w:type="paragraph" w:customStyle="1" w:styleId="Radaodpovd1">
    <w:name w:val="Rada odpovídá1"/>
    <w:basedOn w:val="Normln"/>
    <w:rsid w:val="006233A4"/>
    <w:pPr>
      <w:widowControl w:val="0"/>
      <w:jc w:val="both"/>
    </w:pPr>
    <w:rPr>
      <w:rFonts w:cs="Times New Roman"/>
      <w:szCs w:val="20"/>
    </w:rPr>
  </w:style>
  <w:style w:type="paragraph" w:customStyle="1" w:styleId="Radatermn1">
    <w:name w:val="Rada termín1"/>
    <w:basedOn w:val="Normln"/>
    <w:rsid w:val="006233A4"/>
    <w:pPr>
      <w:widowControl w:val="0"/>
      <w:spacing w:after="120"/>
      <w:jc w:val="both"/>
    </w:pPr>
    <w:rPr>
      <w:rFonts w:cs="Times New Roman"/>
      <w:szCs w:val="20"/>
    </w:rPr>
  </w:style>
  <w:style w:type="paragraph" w:customStyle="1" w:styleId="Rozloendokumentu1">
    <w:name w:val="Rozložení dokumentu1"/>
    <w:basedOn w:val="Normln"/>
    <w:semiHidden/>
    <w:rsid w:val="00384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Char">
    <w:name w:val="Základní text odsazený Char"/>
    <w:link w:val="Zkladntextodsazen"/>
    <w:rsid w:val="00954D6F"/>
    <w:rPr>
      <w:sz w:val="24"/>
      <w:szCs w:val="24"/>
    </w:rPr>
  </w:style>
  <w:style w:type="paragraph" w:customStyle="1" w:styleId="Default">
    <w:name w:val="Default"/>
    <w:rsid w:val="000F3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60B3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2400-BE3F-406F-BA03-14BFFCA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Ladislav Růžička</dc:creator>
  <cp:keywords/>
  <cp:lastModifiedBy>Přecechtělová Lenka</cp:lastModifiedBy>
  <cp:revision>7</cp:revision>
  <cp:lastPrinted>2019-03-20T07:26:00Z</cp:lastPrinted>
  <dcterms:created xsi:type="dcterms:W3CDTF">2019-04-02T06:33:00Z</dcterms:created>
  <dcterms:modified xsi:type="dcterms:W3CDTF">2019-04-10T06:45:00Z</dcterms:modified>
</cp:coreProperties>
</file>