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C91C" w14:textId="77777777"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14:paraId="1C620553" w14:textId="549A9B17" w:rsidR="00C14D6C" w:rsidRPr="00C14D6C" w:rsidRDefault="00375A39" w:rsidP="009F7A2A">
      <w:pPr>
        <w:spacing w:after="120"/>
        <w:jc w:val="both"/>
        <w:rPr>
          <w:rFonts w:ascii="Arial" w:hAnsi="Arial" w:cs="Arial"/>
        </w:rPr>
      </w:pPr>
      <w:r>
        <w:rPr>
          <w:rFonts w:ascii="Arial" w:hAnsi="Arial" w:cs="Arial"/>
        </w:rPr>
        <w:t>Zastupitelstvu</w:t>
      </w:r>
      <w:r w:rsidR="00C91655" w:rsidRPr="00C810C5">
        <w:rPr>
          <w:rFonts w:ascii="Arial" w:hAnsi="Arial" w:cs="Arial"/>
        </w:rPr>
        <w:t xml:space="preserve"> Olomouckého kraje </w:t>
      </w:r>
      <w:r w:rsidR="00C810C5" w:rsidRPr="00C810C5">
        <w:rPr>
          <w:rFonts w:ascii="Arial" w:hAnsi="Arial" w:cs="Arial"/>
        </w:rPr>
        <w:t>je</w:t>
      </w:r>
      <w:r w:rsidR="001A7525" w:rsidRPr="00C810C5">
        <w:rPr>
          <w:rFonts w:ascii="Arial" w:hAnsi="Arial" w:cs="Arial"/>
        </w:rPr>
        <w:t xml:space="preserve"> </w:t>
      </w:r>
      <w:r w:rsidR="009F7A2A" w:rsidRPr="00C23662">
        <w:rPr>
          <w:rFonts w:ascii="Arial" w:hAnsi="Arial" w:cs="Arial"/>
        </w:rPr>
        <w:t xml:space="preserve">předkládán materiál podávající informace o kofinancování projektů Střední Morava </w:t>
      </w:r>
      <w:r w:rsidR="009F7A2A">
        <w:rPr>
          <w:rFonts w:ascii="Arial" w:hAnsi="Arial" w:cs="Arial"/>
        </w:rPr>
        <w:t xml:space="preserve">- Sdružení cestovního ruchu a  </w:t>
      </w:r>
      <w:r w:rsidR="009F7A2A" w:rsidRPr="00C23662">
        <w:rPr>
          <w:rFonts w:ascii="Arial" w:hAnsi="Arial" w:cs="Arial"/>
        </w:rPr>
        <w:t>Jeseníky</w:t>
      </w:r>
      <w:r w:rsidR="009F7A2A">
        <w:rPr>
          <w:rFonts w:ascii="Arial" w:hAnsi="Arial" w:cs="Arial"/>
        </w:rPr>
        <w:t xml:space="preserve"> - S</w:t>
      </w:r>
      <w:r w:rsidR="009F7A2A" w:rsidRPr="00C23662">
        <w:rPr>
          <w:rFonts w:ascii="Arial" w:hAnsi="Arial" w:cs="Arial"/>
        </w:rPr>
        <w:t xml:space="preserve">družení cestovního ruchu z rozpočtu Olomouckého kraje. </w:t>
      </w:r>
      <w:r w:rsidR="009F7A2A">
        <w:rPr>
          <w:rFonts w:ascii="Arial" w:hAnsi="Arial" w:cs="Arial"/>
        </w:rPr>
        <w:t>V</w:t>
      </w:r>
      <w:r w:rsidR="009F7A2A" w:rsidRPr="00C23662">
        <w:rPr>
          <w:rFonts w:ascii="Arial" w:hAnsi="Arial" w:cs="Arial"/>
        </w:rPr>
        <w:t xml:space="preserve"> případě obou sdružení se </w:t>
      </w:r>
      <w:r w:rsidR="009F7A2A">
        <w:rPr>
          <w:rFonts w:ascii="Arial" w:hAnsi="Arial" w:cs="Arial"/>
        </w:rPr>
        <w:t>jedná</w:t>
      </w:r>
      <w:r w:rsidR="009F7A2A" w:rsidRPr="00C23662">
        <w:rPr>
          <w:rFonts w:ascii="Arial" w:hAnsi="Arial" w:cs="Arial"/>
        </w:rPr>
        <w:t xml:space="preserve"> o projekty realizované v rámci dotačního programu Ministerstva pro místní rozvoj (dále též jen MMR). Pro lepší přehlednost je materiál členěn do </w:t>
      </w:r>
      <w:r w:rsidR="009F7A2A">
        <w:rPr>
          <w:rFonts w:ascii="Arial" w:hAnsi="Arial" w:cs="Arial"/>
        </w:rPr>
        <w:t>dvou</w:t>
      </w:r>
      <w:r w:rsidR="009F7A2A" w:rsidRPr="00C23662">
        <w:rPr>
          <w:rFonts w:ascii="Arial" w:hAnsi="Arial" w:cs="Arial"/>
        </w:rPr>
        <w:t xml:space="preserve"> částí, dle daných subjektů.</w:t>
      </w:r>
      <w:r w:rsidR="00C14D6C" w:rsidRPr="00C14D6C">
        <w:rPr>
          <w:rFonts w:ascii="Arial" w:hAnsi="Arial" w:cs="Arial"/>
        </w:rPr>
        <w:t xml:space="preserve">  </w:t>
      </w:r>
    </w:p>
    <w:p w14:paraId="777305EF" w14:textId="77777777" w:rsidR="00213C19" w:rsidRDefault="00213C19" w:rsidP="00FE130C">
      <w:pPr>
        <w:pStyle w:val="Bezpradadvodovzprva"/>
        <w:spacing w:before="120" w:after="120"/>
        <w:rPr>
          <w:b w:val="0"/>
          <w:szCs w:val="24"/>
        </w:rPr>
      </w:pPr>
    </w:p>
    <w:p w14:paraId="12B7984A" w14:textId="77777777" w:rsidR="009F7A2A" w:rsidRPr="00C23662" w:rsidRDefault="009F7A2A" w:rsidP="009F7A2A">
      <w:pPr>
        <w:autoSpaceDE w:val="0"/>
        <w:autoSpaceDN w:val="0"/>
        <w:adjustRightInd w:val="0"/>
        <w:spacing w:line="259" w:lineRule="auto"/>
        <w:jc w:val="both"/>
        <w:rPr>
          <w:rFonts w:ascii="Arial" w:hAnsi="Arial" w:cs="Arial"/>
          <w:b/>
          <w:bCs/>
          <w:u w:val="single"/>
        </w:rPr>
      </w:pPr>
      <w:r w:rsidRPr="00C23662">
        <w:rPr>
          <w:rFonts w:ascii="Arial" w:hAnsi="Arial" w:cs="Arial"/>
          <w:b/>
          <w:bCs/>
          <w:u w:val="single"/>
        </w:rPr>
        <w:t xml:space="preserve">A. Jeseníky – Sdružení cestovního ruchu </w:t>
      </w:r>
    </w:p>
    <w:p w14:paraId="285A091B" w14:textId="77777777" w:rsidR="009F7A2A" w:rsidRPr="00C23662" w:rsidRDefault="009F7A2A" w:rsidP="009F7A2A">
      <w:pPr>
        <w:autoSpaceDE w:val="0"/>
        <w:autoSpaceDN w:val="0"/>
        <w:adjustRightInd w:val="0"/>
        <w:spacing w:line="259" w:lineRule="auto"/>
        <w:jc w:val="both"/>
        <w:rPr>
          <w:rFonts w:ascii="Arial" w:hAnsi="Arial" w:cs="Arial"/>
        </w:rPr>
      </w:pPr>
    </w:p>
    <w:p w14:paraId="211C0975"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programu: </w:t>
      </w:r>
      <w:r w:rsidRPr="00C23662">
        <w:rPr>
          <w:rFonts w:ascii="Arial" w:hAnsi="Arial" w:cs="Arial"/>
        </w:rPr>
        <w:tab/>
      </w:r>
      <w:r w:rsidRPr="00C23662">
        <w:rPr>
          <w:rFonts w:ascii="Arial" w:hAnsi="Arial" w:cs="Arial"/>
        </w:rPr>
        <w:tab/>
        <w:t>Národní program podpory cestovního ruchu v regionech</w:t>
      </w:r>
    </w:p>
    <w:p w14:paraId="4BA38D44"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podprogramu: </w:t>
      </w:r>
      <w:r w:rsidRPr="00C23662">
        <w:rPr>
          <w:rFonts w:ascii="Arial" w:hAnsi="Arial" w:cs="Arial"/>
        </w:rPr>
        <w:tab/>
        <w:t xml:space="preserve">Marketingové aktivity v cestovním ruchu </w:t>
      </w:r>
    </w:p>
    <w:p w14:paraId="5C6F59A5" w14:textId="77777777" w:rsidR="009F7A2A" w:rsidRPr="00C23662" w:rsidRDefault="009F7A2A" w:rsidP="009F7A2A">
      <w:pPr>
        <w:autoSpaceDE w:val="0"/>
        <w:autoSpaceDN w:val="0"/>
        <w:adjustRightInd w:val="0"/>
        <w:spacing w:line="259" w:lineRule="auto"/>
        <w:jc w:val="both"/>
        <w:rPr>
          <w:rFonts w:ascii="Arial" w:hAnsi="Arial" w:cs="Arial"/>
        </w:rPr>
      </w:pPr>
    </w:p>
    <w:p w14:paraId="36CEF705" w14:textId="4532285C"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projektu: </w:t>
      </w:r>
      <w:r w:rsidRPr="00C23662">
        <w:rPr>
          <w:rFonts w:ascii="Arial" w:hAnsi="Arial" w:cs="Arial"/>
        </w:rPr>
        <w:tab/>
      </w:r>
      <w:r w:rsidRPr="00C23662">
        <w:rPr>
          <w:rFonts w:ascii="Arial" w:hAnsi="Arial" w:cs="Arial"/>
        </w:rPr>
        <w:tab/>
      </w:r>
      <w:r w:rsidR="00DA386A">
        <w:rPr>
          <w:rFonts w:ascii="Arial" w:hAnsi="Arial" w:cs="Arial"/>
        </w:rPr>
        <w:t xml:space="preserve">JESENÍKY napříč kraji 2022 </w:t>
      </w:r>
    </w:p>
    <w:p w14:paraId="3CE739C2" w14:textId="77777777" w:rsidR="009F7A2A" w:rsidRPr="00C23662" w:rsidRDefault="009F7A2A" w:rsidP="009F7A2A">
      <w:pPr>
        <w:autoSpaceDE w:val="0"/>
        <w:autoSpaceDN w:val="0"/>
        <w:adjustRightInd w:val="0"/>
        <w:spacing w:line="259" w:lineRule="auto"/>
        <w:jc w:val="both"/>
        <w:rPr>
          <w:rFonts w:ascii="Arial" w:hAnsi="Arial" w:cs="Arial"/>
        </w:rPr>
      </w:pPr>
    </w:p>
    <w:p w14:paraId="0D9F9122" w14:textId="22BF9766" w:rsidR="009F7A2A" w:rsidRPr="00DA386A" w:rsidRDefault="00DA386A" w:rsidP="009F7A2A">
      <w:pPr>
        <w:autoSpaceDE w:val="0"/>
        <w:autoSpaceDN w:val="0"/>
        <w:adjustRightInd w:val="0"/>
        <w:spacing w:line="259" w:lineRule="auto"/>
        <w:jc w:val="both"/>
        <w:rPr>
          <w:rFonts w:ascii="Arial" w:hAnsi="Arial" w:cs="Arial"/>
        </w:rPr>
      </w:pPr>
      <w:r>
        <w:rPr>
          <w:rFonts w:ascii="Arial" w:hAnsi="Arial" w:cs="Arial"/>
        </w:rPr>
        <w:t xml:space="preserve">Projektový záměr spočívá v </w:t>
      </w:r>
      <w:r w:rsidRPr="00DA386A">
        <w:rPr>
          <w:rFonts w:ascii="Arial" w:hAnsi="Arial" w:cs="Arial"/>
        </w:rPr>
        <w:t xml:space="preserve">realizaci aktivit, které </w:t>
      </w:r>
      <w:r w:rsidRPr="00DA386A">
        <w:rPr>
          <w:rFonts w:ascii="Arial" w:hAnsi="Arial" w:cs="Arial"/>
          <w:bCs/>
        </w:rPr>
        <w:t>posílí spolupráci aktérů</w:t>
      </w:r>
      <w:r w:rsidRPr="00DA386A">
        <w:rPr>
          <w:rFonts w:ascii="Arial" w:hAnsi="Arial" w:cs="Arial"/>
          <w:b/>
          <w:bCs/>
        </w:rPr>
        <w:t xml:space="preserve"> </w:t>
      </w:r>
      <w:r w:rsidRPr="00DA386A">
        <w:rPr>
          <w:rFonts w:ascii="Arial" w:hAnsi="Arial" w:cs="Arial"/>
        </w:rPr>
        <w:t>v oblasti cestovního ruchu po celém území turistické oblasti Jeseníky, tedy spolupráce v rámci 3 krajů – Olomouckého, Moravskoslezského a Pardubického. Aktivity projektu využívají potenciálu synergie v rámci spolupráce aktérů z 3 různých krajů, což bylo také oceněno v soutěži Velká cena cestovního ruchu 2019/2020, kdy jednotná kampaň získala ocenění v kategorii Nejlepší jednotná kampaň. Tato spolupráce je dále v projektu rozšířena o spolupráci s</w:t>
      </w:r>
      <w:r>
        <w:rPr>
          <w:rFonts w:ascii="Arial" w:hAnsi="Arial" w:cs="Arial"/>
        </w:rPr>
        <w:t> organizací destinačního managementu (dále jen „DMO“)</w:t>
      </w:r>
      <w:r w:rsidRPr="00DA386A">
        <w:rPr>
          <w:rFonts w:ascii="Arial" w:hAnsi="Arial" w:cs="Arial"/>
        </w:rPr>
        <w:t xml:space="preserve"> Euroregion Praděd v oblasti Jeseníky – východ</w:t>
      </w:r>
      <w:r w:rsidR="009F7A2A" w:rsidRPr="00DA386A">
        <w:rPr>
          <w:rFonts w:ascii="Arial" w:hAnsi="Arial" w:cs="Arial"/>
        </w:rPr>
        <w:t xml:space="preserve">. </w:t>
      </w:r>
    </w:p>
    <w:p w14:paraId="3D8F8E08" w14:textId="77777777" w:rsidR="009F7A2A" w:rsidRPr="00C23662" w:rsidRDefault="009F7A2A" w:rsidP="009F7A2A">
      <w:pPr>
        <w:autoSpaceDE w:val="0"/>
        <w:autoSpaceDN w:val="0"/>
        <w:adjustRightInd w:val="0"/>
        <w:spacing w:line="259" w:lineRule="auto"/>
        <w:jc w:val="both"/>
        <w:rPr>
          <w:rFonts w:ascii="Arial" w:hAnsi="Arial" w:cs="Arial"/>
        </w:rPr>
      </w:pPr>
    </w:p>
    <w:p w14:paraId="4748AA17" w14:textId="77777777" w:rsidR="009F7A2A" w:rsidRPr="00C23662" w:rsidRDefault="009F7A2A" w:rsidP="009F7A2A">
      <w:pPr>
        <w:autoSpaceDE w:val="0"/>
        <w:autoSpaceDN w:val="0"/>
        <w:adjustRightInd w:val="0"/>
        <w:spacing w:line="259" w:lineRule="auto"/>
        <w:jc w:val="both"/>
        <w:rPr>
          <w:rFonts w:ascii="Arial" w:hAnsi="Arial" w:cs="Arial"/>
          <w:b/>
          <w:bCs/>
        </w:rPr>
      </w:pPr>
      <w:r w:rsidRPr="00C23662">
        <w:rPr>
          <w:rFonts w:ascii="Arial" w:hAnsi="Arial" w:cs="Arial"/>
          <w:b/>
          <w:bCs/>
        </w:rPr>
        <w:t xml:space="preserve">Výše kofinancování projektu z rozpočtu Olomouckého kraje: </w:t>
      </w:r>
      <w:r w:rsidRPr="00C23662">
        <w:rPr>
          <w:rFonts w:ascii="Arial" w:hAnsi="Arial" w:cs="Arial"/>
          <w:b/>
          <w:bCs/>
        </w:rPr>
        <w:tab/>
        <w:t xml:space="preserve">1 000 000 Kč </w:t>
      </w:r>
    </w:p>
    <w:p w14:paraId="49B1FE62" w14:textId="77777777" w:rsidR="009F7A2A" w:rsidRPr="00C23662" w:rsidRDefault="009F7A2A" w:rsidP="009F7A2A">
      <w:pPr>
        <w:autoSpaceDE w:val="0"/>
        <w:autoSpaceDN w:val="0"/>
        <w:adjustRightInd w:val="0"/>
        <w:spacing w:line="259" w:lineRule="auto"/>
        <w:jc w:val="both"/>
        <w:rPr>
          <w:rFonts w:ascii="Arial" w:hAnsi="Arial" w:cs="Arial"/>
        </w:rPr>
      </w:pPr>
    </w:p>
    <w:p w14:paraId="4C78E120" w14:textId="3DA2A7B6"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Vzhledem ke sku</w:t>
      </w:r>
      <w:r w:rsidR="00DA386A">
        <w:rPr>
          <w:rFonts w:ascii="Arial" w:hAnsi="Arial" w:cs="Arial"/>
        </w:rPr>
        <w:t xml:space="preserve">tečnosti, že </w:t>
      </w:r>
      <w:r w:rsidR="00DA386A" w:rsidRPr="00970064">
        <w:rPr>
          <w:rFonts w:ascii="Arial" w:hAnsi="Arial" w:cs="Arial"/>
          <w:b/>
          <w:u w:val="single"/>
        </w:rPr>
        <w:t>MMR již navrhlo projekt k podpoře</w:t>
      </w:r>
      <w:r w:rsidR="00DA386A">
        <w:rPr>
          <w:rFonts w:ascii="Arial" w:hAnsi="Arial" w:cs="Arial"/>
        </w:rPr>
        <w:t>, zá</w:t>
      </w:r>
      <w:r w:rsidRPr="00C23662">
        <w:rPr>
          <w:rFonts w:ascii="Arial" w:hAnsi="Arial" w:cs="Arial"/>
        </w:rPr>
        <w:t xml:space="preserve">visí jeho realizace na poskytnutí kofinancování z rozpočtu Olomouckého kraje.  </w:t>
      </w:r>
    </w:p>
    <w:p w14:paraId="54615533" w14:textId="77777777" w:rsidR="009F7A2A" w:rsidRPr="00C23662" w:rsidRDefault="009F7A2A" w:rsidP="009F7A2A">
      <w:pPr>
        <w:autoSpaceDE w:val="0"/>
        <w:autoSpaceDN w:val="0"/>
        <w:adjustRightInd w:val="0"/>
        <w:spacing w:line="259" w:lineRule="auto"/>
        <w:jc w:val="both"/>
        <w:rPr>
          <w:rFonts w:ascii="Arial" w:hAnsi="Arial" w:cs="Arial"/>
        </w:rPr>
      </w:pPr>
    </w:p>
    <w:p w14:paraId="350E77CB" w14:textId="77777777" w:rsidR="009F7A2A" w:rsidRPr="00C23662" w:rsidRDefault="009F7A2A" w:rsidP="009F7A2A">
      <w:pPr>
        <w:autoSpaceDE w:val="0"/>
        <w:autoSpaceDN w:val="0"/>
        <w:adjustRightInd w:val="0"/>
        <w:spacing w:line="259" w:lineRule="auto"/>
        <w:jc w:val="both"/>
        <w:rPr>
          <w:rFonts w:ascii="Arial" w:hAnsi="Arial" w:cs="Arial"/>
        </w:rPr>
      </w:pPr>
    </w:p>
    <w:p w14:paraId="071680AA" w14:textId="77777777" w:rsidR="009F7A2A" w:rsidRPr="00C23662" w:rsidRDefault="009F7A2A" w:rsidP="009F7A2A">
      <w:pPr>
        <w:autoSpaceDE w:val="0"/>
        <w:autoSpaceDN w:val="0"/>
        <w:adjustRightInd w:val="0"/>
        <w:spacing w:line="259" w:lineRule="auto"/>
        <w:jc w:val="both"/>
        <w:rPr>
          <w:rFonts w:ascii="Arial" w:hAnsi="Arial" w:cs="Arial"/>
          <w:b/>
          <w:bCs/>
          <w:u w:val="single"/>
        </w:rPr>
      </w:pPr>
      <w:r w:rsidRPr="00C23662">
        <w:rPr>
          <w:rFonts w:ascii="Arial" w:hAnsi="Arial" w:cs="Arial"/>
          <w:b/>
          <w:bCs/>
          <w:u w:val="single"/>
        </w:rPr>
        <w:t xml:space="preserve">B. Střední Morava – Sdružení cestovního ruchu </w:t>
      </w:r>
    </w:p>
    <w:p w14:paraId="0552AC0A" w14:textId="77777777" w:rsidR="009F7A2A" w:rsidRPr="00C23662" w:rsidRDefault="009F7A2A" w:rsidP="009F7A2A">
      <w:pPr>
        <w:autoSpaceDE w:val="0"/>
        <w:autoSpaceDN w:val="0"/>
        <w:adjustRightInd w:val="0"/>
        <w:spacing w:line="259" w:lineRule="auto"/>
        <w:jc w:val="both"/>
        <w:rPr>
          <w:rFonts w:ascii="Arial" w:hAnsi="Arial" w:cs="Arial"/>
        </w:rPr>
      </w:pPr>
    </w:p>
    <w:p w14:paraId="4F9EAA8A"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programu: </w:t>
      </w:r>
      <w:r w:rsidRPr="00C23662">
        <w:rPr>
          <w:rFonts w:ascii="Arial" w:hAnsi="Arial" w:cs="Arial"/>
        </w:rPr>
        <w:tab/>
      </w:r>
      <w:r w:rsidRPr="00C23662">
        <w:rPr>
          <w:rFonts w:ascii="Arial" w:hAnsi="Arial" w:cs="Arial"/>
        </w:rPr>
        <w:tab/>
        <w:t>Národní program podpory cestovního ruchu v regionech</w:t>
      </w:r>
    </w:p>
    <w:p w14:paraId="15013EBC"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podprogramu: </w:t>
      </w:r>
      <w:r w:rsidRPr="00C23662">
        <w:rPr>
          <w:rFonts w:ascii="Arial" w:hAnsi="Arial" w:cs="Arial"/>
        </w:rPr>
        <w:tab/>
        <w:t xml:space="preserve">Marketingové aktivity v cestovním ruchu </w:t>
      </w:r>
    </w:p>
    <w:p w14:paraId="6BD07A87" w14:textId="77777777" w:rsidR="009F7A2A" w:rsidRPr="00C23662" w:rsidRDefault="009F7A2A" w:rsidP="009F7A2A">
      <w:pPr>
        <w:autoSpaceDE w:val="0"/>
        <w:autoSpaceDN w:val="0"/>
        <w:adjustRightInd w:val="0"/>
        <w:spacing w:line="259" w:lineRule="auto"/>
        <w:jc w:val="both"/>
        <w:rPr>
          <w:rFonts w:ascii="Arial" w:hAnsi="Arial" w:cs="Arial"/>
        </w:rPr>
      </w:pPr>
    </w:p>
    <w:p w14:paraId="37F96AC7" w14:textId="05CF6C04" w:rsidR="009F7A2A" w:rsidRPr="00DA386A" w:rsidRDefault="009F7A2A" w:rsidP="00DA386A">
      <w:pPr>
        <w:pStyle w:val="Default"/>
      </w:pPr>
      <w:r w:rsidRPr="00DA386A">
        <w:t xml:space="preserve">Název projektu: </w:t>
      </w:r>
      <w:r w:rsidRPr="00DA386A">
        <w:tab/>
      </w:r>
      <w:r w:rsidRPr="00DA386A">
        <w:tab/>
      </w:r>
      <w:proofErr w:type="spellStart"/>
      <w:r w:rsidR="00DA386A" w:rsidRPr="00DA386A">
        <w:rPr>
          <w:bCs/>
        </w:rPr>
        <w:t>Redesign</w:t>
      </w:r>
      <w:proofErr w:type="spellEnd"/>
      <w:r w:rsidR="00DA386A" w:rsidRPr="00DA386A">
        <w:rPr>
          <w:bCs/>
        </w:rPr>
        <w:t xml:space="preserve"> TO Střední Morava</w:t>
      </w:r>
      <w:r w:rsidR="00DA386A">
        <w:rPr>
          <w:bCs/>
        </w:rPr>
        <w:t xml:space="preserve"> </w:t>
      </w:r>
    </w:p>
    <w:p w14:paraId="7682371F" w14:textId="77777777" w:rsidR="009F7A2A" w:rsidRPr="00C23662" w:rsidRDefault="009F7A2A" w:rsidP="009F7A2A">
      <w:pPr>
        <w:autoSpaceDE w:val="0"/>
        <w:autoSpaceDN w:val="0"/>
        <w:adjustRightInd w:val="0"/>
        <w:spacing w:line="259" w:lineRule="auto"/>
        <w:jc w:val="both"/>
        <w:rPr>
          <w:rFonts w:ascii="Arial" w:hAnsi="Arial" w:cs="Arial"/>
        </w:rPr>
      </w:pPr>
    </w:p>
    <w:p w14:paraId="44798299" w14:textId="044E65DB" w:rsidR="009F7A2A" w:rsidRDefault="00DA386A" w:rsidP="00DA386A">
      <w:pPr>
        <w:autoSpaceDE w:val="0"/>
        <w:autoSpaceDN w:val="0"/>
        <w:adjustRightInd w:val="0"/>
        <w:jc w:val="both"/>
        <w:rPr>
          <w:rFonts w:ascii="Arial" w:hAnsi="Arial" w:cs="Arial"/>
          <w:color w:val="000000"/>
        </w:rPr>
      </w:pPr>
      <w:r w:rsidRPr="00DA386A">
        <w:rPr>
          <w:rFonts w:ascii="Arial" w:hAnsi="Arial" w:cs="Arial"/>
          <w:color w:val="000000"/>
        </w:rPr>
        <w:t>Projektový záměr spočívá v aktualizaci služeb v destinaci, vzdělávání pracovníků v cestovní</w:t>
      </w:r>
      <w:r>
        <w:rPr>
          <w:rFonts w:ascii="Arial" w:hAnsi="Arial" w:cs="Arial"/>
          <w:color w:val="000000"/>
        </w:rPr>
        <w:t>m</w:t>
      </w:r>
      <w:r w:rsidRPr="00DA386A">
        <w:rPr>
          <w:rFonts w:ascii="Arial" w:hAnsi="Arial" w:cs="Arial"/>
          <w:color w:val="000000"/>
        </w:rPr>
        <w:t xml:space="preserve"> ruchu, tvorbu </w:t>
      </w:r>
      <w:proofErr w:type="spellStart"/>
      <w:r w:rsidRPr="00DA386A">
        <w:rPr>
          <w:rFonts w:ascii="Arial" w:hAnsi="Arial" w:cs="Arial"/>
          <w:color w:val="000000"/>
        </w:rPr>
        <w:t>brandu</w:t>
      </w:r>
      <w:proofErr w:type="spellEnd"/>
      <w:r w:rsidRPr="00DA386A">
        <w:rPr>
          <w:rFonts w:ascii="Arial" w:hAnsi="Arial" w:cs="Arial"/>
          <w:color w:val="000000"/>
        </w:rPr>
        <w:t xml:space="preserve"> (</w:t>
      </w:r>
      <w:proofErr w:type="spellStart"/>
      <w:r w:rsidRPr="00DA386A">
        <w:rPr>
          <w:rFonts w:ascii="Arial" w:hAnsi="Arial" w:cs="Arial"/>
          <w:color w:val="000000"/>
        </w:rPr>
        <w:t>redesign</w:t>
      </w:r>
      <w:proofErr w:type="spellEnd"/>
      <w:r w:rsidRPr="00DA386A">
        <w:rPr>
          <w:rFonts w:ascii="Arial" w:hAnsi="Arial" w:cs="Arial"/>
          <w:color w:val="000000"/>
        </w:rPr>
        <w:t xml:space="preserve"> stávající značky), tvorbu komunikační strategie a propagaci destinace. Cílem projektu je zefektivnění řízení destinace </w:t>
      </w:r>
      <w:r>
        <w:rPr>
          <w:rFonts w:ascii="Arial" w:hAnsi="Arial" w:cs="Arial"/>
          <w:color w:val="000000"/>
        </w:rPr>
        <w:t>turistické oblasti</w:t>
      </w:r>
      <w:r w:rsidRPr="00DA386A">
        <w:rPr>
          <w:rFonts w:ascii="Arial" w:hAnsi="Arial" w:cs="Arial"/>
          <w:color w:val="000000"/>
        </w:rPr>
        <w:t xml:space="preserve"> Střední Morava v souladu s podmínkami certifikace DMO. Klíčové aktivity směřují do oblastí tvorby produktů, </w:t>
      </w:r>
      <w:proofErr w:type="spellStart"/>
      <w:r w:rsidRPr="00DA386A">
        <w:rPr>
          <w:rFonts w:ascii="Arial" w:hAnsi="Arial" w:cs="Arial"/>
          <w:color w:val="000000"/>
        </w:rPr>
        <w:t>redesign</w:t>
      </w:r>
      <w:proofErr w:type="spellEnd"/>
      <w:r w:rsidRPr="00DA386A">
        <w:rPr>
          <w:rFonts w:ascii="Arial" w:hAnsi="Arial" w:cs="Arial"/>
          <w:color w:val="000000"/>
        </w:rPr>
        <w:t xml:space="preserve"> </w:t>
      </w:r>
      <w:proofErr w:type="spellStart"/>
      <w:r w:rsidRPr="00DA386A">
        <w:rPr>
          <w:rFonts w:ascii="Arial" w:hAnsi="Arial" w:cs="Arial"/>
          <w:color w:val="000000"/>
        </w:rPr>
        <w:t>brandu</w:t>
      </w:r>
      <w:proofErr w:type="spellEnd"/>
      <w:r w:rsidRPr="00DA386A">
        <w:rPr>
          <w:rFonts w:ascii="Arial" w:hAnsi="Arial" w:cs="Arial"/>
          <w:color w:val="000000"/>
        </w:rPr>
        <w:t>, digitalizace nabídky, zvyšování kvality nabídky a služeb, vzdělávání a udržitelného cestovního ruchu. Hlavním přínosem projektu je fungující platforma cestovního ruchu na území turistické oblasti Střední Morava, zvýšená poptávka po produktech, zefektivnění komunikačního mixu a zvýšená návštěvnost.</w:t>
      </w:r>
      <w:r>
        <w:rPr>
          <w:rFonts w:ascii="Arial" w:hAnsi="Arial" w:cs="Arial"/>
          <w:color w:val="000000"/>
        </w:rPr>
        <w:t xml:space="preserve"> </w:t>
      </w:r>
    </w:p>
    <w:p w14:paraId="5E97CAF0" w14:textId="77777777" w:rsidR="00DA386A" w:rsidRPr="00DA386A" w:rsidRDefault="00DA386A" w:rsidP="00DA386A">
      <w:pPr>
        <w:autoSpaceDE w:val="0"/>
        <w:autoSpaceDN w:val="0"/>
        <w:adjustRightInd w:val="0"/>
        <w:jc w:val="both"/>
        <w:rPr>
          <w:rFonts w:ascii="Arial" w:hAnsi="Arial" w:cs="Arial"/>
        </w:rPr>
      </w:pPr>
    </w:p>
    <w:p w14:paraId="04940A6B" w14:textId="55B0EFF2" w:rsidR="009F7A2A" w:rsidRPr="00C23662" w:rsidRDefault="009F7A2A" w:rsidP="009F7A2A">
      <w:pPr>
        <w:autoSpaceDE w:val="0"/>
        <w:autoSpaceDN w:val="0"/>
        <w:adjustRightInd w:val="0"/>
        <w:spacing w:line="259" w:lineRule="auto"/>
        <w:jc w:val="both"/>
        <w:rPr>
          <w:rFonts w:ascii="Arial" w:hAnsi="Arial" w:cs="Arial"/>
          <w:b/>
          <w:bCs/>
        </w:rPr>
      </w:pPr>
      <w:r w:rsidRPr="00C23662">
        <w:rPr>
          <w:rFonts w:ascii="Arial" w:hAnsi="Arial" w:cs="Arial"/>
          <w:b/>
          <w:bCs/>
        </w:rPr>
        <w:t xml:space="preserve">Výše kofinancování projektu z rozpočtu Olomouckého kraje: </w:t>
      </w:r>
      <w:r w:rsidRPr="00C23662">
        <w:rPr>
          <w:rFonts w:ascii="Arial" w:hAnsi="Arial" w:cs="Arial"/>
          <w:b/>
          <w:bCs/>
        </w:rPr>
        <w:tab/>
      </w:r>
      <w:r w:rsidR="00DA386A">
        <w:rPr>
          <w:rFonts w:ascii="Arial" w:hAnsi="Arial" w:cs="Arial"/>
          <w:b/>
          <w:bCs/>
        </w:rPr>
        <w:t>1 000</w:t>
      </w:r>
      <w:r w:rsidRPr="00C23662">
        <w:rPr>
          <w:rFonts w:ascii="Arial" w:hAnsi="Arial" w:cs="Arial"/>
          <w:b/>
          <w:bCs/>
        </w:rPr>
        <w:t xml:space="preserve"> 000 Kč </w:t>
      </w:r>
    </w:p>
    <w:p w14:paraId="3E604E63" w14:textId="77777777" w:rsidR="009F7A2A" w:rsidRPr="00C23662" w:rsidRDefault="009F7A2A" w:rsidP="009F7A2A">
      <w:pPr>
        <w:autoSpaceDE w:val="0"/>
        <w:autoSpaceDN w:val="0"/>
        <w:adjustRightInd w:val="0"/>
        <w:spacing w:line="259" w:lineRule="auto"/>
        <w:jc w:val="both"/>
        <w:rPr>
          <w:rFonts w:ascii="Arial" w:hAnsi="Arial" w:cs="Arial"/>
        </w:rPr>
      </w:pPr>
    </w:p>
    <w:p w14:paraId="539F34BB" w14:textId="77777777" w:rsidR="00DA386A" w:rsidRPr="00C23662" w:rsidRDefault="00DA386A" w:rsidP="00DA386A">
      <w:pPr>
        <w:autoSpaceDE w:val="0"/>
        <w:autoSpaceDN w:val="0"/>
        <w:adjustRightInd w:val="0"/>
        <w:spacing w:line="259" w:lineRule="auto"/>
        <w:jc w:val="both"/>
        <w:rPr>
          <w:rFonts w:ascii="Arial" w:hAnsi="Arial" w:cs="Arial"/>
        </w:rPr>
      </w:pPr>
      <w:r w:rsidRPr="00C23662">
        <w:rPr>
          <w:rFonts w:ascii="Arial" w:hAnsi="Arial" w:cs="Arial"/>
        </w:rPr>
        <w:t>Vzhledem ke sku</w:t>
      </w:r>
      <w:r>
        <w:rPr>
          <w:rFonts w:ascii="Arial" w:hAnsi="Arial" w:cs="Arial"/>
        </w:rPr>
        <w:t xml:space="preserve">tečnosti, že </w:t>
      </w:r>
      <w:r w:rsidRPr="00FB5DF1">
        <w:rPr>
          <w:rFonts w:ascii="Arial" w:hAnsi="Arial" w:cs="Arial"/>
          <w:b/>
          <w:u w:val="single"/>
        </w:rPr>
        <w:t>MMR již navrhlo projekt k podpoře</w:t>
      </w:r>
      <w:r>
        <w:rPr>
          <w:rFonts w:ascii="Arial" w:hAnsi="Arial" w:cs="Arial"/>
        </w:rPr>
        <w:t>, zá</w:t>
      </w:r>
      <w:r w:rsidRPr="00C23662">
        <w:rPr>
          <w:rFonts w:ascii="Arial" w:hAnsi="Arial" w:cs="Arial"/>
        </w:rPr>
        <w:t xml:space="preserve">visí jeho realizace na poskytnutí kofinancování z rozpočtu Olomouckého kraje.  </w:t>
      </w:r>
    </w:p>
    <w:p w14:paraId="5E44FE53" w14:textId="2D435E9E" w:rsidR="007B549B" w:rsidRPr="00847028" w:rsidRDefault="007B549B" w:rsidP="00FE130C">
      <w:pPr>
        <w:pStyle w:val="Bezpradadvodovzprva"/>
        <w:spacing w:before="120" w:after="120"/>
        <w:rPr>
          <w:szCs w:val="24"/>
        </w:rPr>
      </w:pPr>
      <w:r w:rsidRPr="001D2357">
        <w:rPr>
          <w:szCs w:val="24"/>
        </w:rPr>
        <w:lastRenderedPageBreak/>
        <w:t xml:space="preserve">Jako nejvhodnější forma poskytnutí kofinancování byl zvolen finanční dar, resp. darovací smlouva. </w:t>
      </w:r>
      <w:r w:rsidR="008440B0">
        <w:rPr>
          <w:rFonts w:cs="Arial"/>
          <w:szCs w:val="24"/>
        </w:rPr>
        <w:t xml:space="preserve">Finanční prostředky </w:t>
      </w:r>
      <w:r w:rsidR="001D2357" w:rsidRPr="001D2357">
        <w:rPr>
          <w:rFonts w:cs="Arial"/>
          <w:szCs w:val="24"/>
        </w:rPr>
        <w:t xml:space="preserve">pro účely pokrytí uvedených finančních darů </w:t>
      </w:r>
      <w:r w:rsidR="001D2357" w:rsidRPr="00847028">
        <w:rPr>
          <w:rFonts w:cs="Arial"/>
          <w:szCs w:val="24"/>
        </w:rPr>
        <w:t>jsou alokovány v</w:t>
      </w:r>
      <w:r w:rsidR="00FB5DF1" w:rsidRPr="00847028">
        <w:rPr>
          <w:rFonts w:cs="Arial"/>
          <w:szCs w:val="24"/>
        </w:rPr>
        <w:t>e schváleném</w:t>
      </w:r>
      <w:r w:rsidR="001D2357" w:rsidRPr="00847028">
        <w:rPr>
          <w:rFonts w:cs="Arial"/>
          <w:szCs w:val="24"/>
        </w:rPr>
        <w:t> rozpočtu odboru kanceláře hejtmana (ORJ 18)</w:t>
      </w:r>
      <w:r w:rsidR="008440B0" w:rsidRPr="00847028">
        <w:rPr>
          <w:rFonts w:cs="Arial"/>
          <w:szCs w:val="24"/>
        </w:rPr>
        <w:t xml:space="preserve">. </w:t>
      </w:r>
      <w:r w:rsidR="004F5576" w:rsidRPr="00847028">
        <w:rPr>
          <w:rFonts w:cs="Arial"/>
          <w:szCs w:val="24"/>
        </w:rPr>
        <w:t xml:space="preserve"> </w:t>
      </w:r>
    </w:p>
    <w:p w14:paraId="66EC0607" w14:textId="5341F157" w:rsidR="00847028" w:rsidRPr="00847028" w:rsidRDefault="00847028" w:rsidP="00847028">
      <w:pPr>
        <w:jc w:val="both"/>
        <w:rPr>
          <w:rFonts w:ascii="Arial" w:hAnsi="Arial" w:cs="Arial"/>
          <w:b/>
        </w:rPr>
      </w:pPr>
      <w:r w:rsidRPr="00847028">
        <w:rPr>
          <w:rFonts w:ascii="Arial" w:hAnsi="Arial" w:cs="Arial"/>
          <w:b/>
        </w:rPr>
        <w:t>Rada Olomouckého kraje svým usnesením č. UR/54/9/2022 ze dne 23. 5. 2022 souhlasila s poskytnutím finančního daru Střední Morava – Sdružení cestovního ruchu a Jeseníky – Sdružení cestovního ruchu a s uzavřením darovací smlouvy, dle přílohy č. 1</w:t>
      </w:r>
      <w:r w:rsidR="0001436C">
        <w:rPr>
          <w:rFonts w:ascii="Arial" w:hAnsi="Arial" w:cs="Arial"/>
          <w:b/>
        </w:rPr>
        <w:t xml:space="preserve"> a</w:t>
      </w:r>
      <w:bookmarkStart w:id="0" w:name="_GoBack"/>
      <w:bookmarkEnd w:id="0"/>
      <w:r w:rsidRPr="00847028">
        <w:rPr>
          <w:rFonts w:ascii="Arial" w:hAnsi="Arial" w:cs="Arial"/>
          <w:b/>
        </w:rPr>
        <w:t xml:space="preserve"> č. 2 usnesení a doporučila Zastupitelstvu Olomouckého kraje rozhodnout o poskytnutí finančního daru </w:t>
      </w:r>
      <w:r>
        <w:rPr>
          <w:rFonts w:ascii="Arial" w:hAnsi="Arial" w:cs="Arial"/>
          <w:b/>
        </w:rPr>
        <w:t xml:space="preserve">a o uzavření darovací smlouvy. </w:t>
      </w:r>
    </w:p>
    <w:p w14:paraId="47E58BCE" w14:textId="77777777" w:rsidR="00847028" w:rsidRDefault="00847028" w:rsidP="008E5D6A">
      <w:pPr>
        <w:spacing w:after="120"/>
        <w:jc w:val="both"/>
        <w:rPr>
          <w:rFonts w:ascii="Arial" w:hAnsi="Arial" w:cs="Arial"/>
          <w:b/>
        </w:rPr>
      </w:pPr>
    </w:p>
    <w:p w14:paraId="1BBDCF55" w14:textId="33DF4515" w:rsidR="008E5D6A" w:rsidRDefault="00B03609" w:rsidP="00B03609">
      <w:pPr>
        <w:spacing w:after="120"/>
        <w:jc w:val="both"/>
        <w:rPr>
          <w:rFonts w:ascii="Arial" w:hAnsi="Arial" w:cs="Arial"/>
          <w:b/>
        </w:rPr>
      </w:pPr>
      <w:r>
        <w:rPr>
          <w:rFonts w:ascii="Arial" w:hAnsi="Arial" w:cs="Arial"/>
          <w:b/>
        </w:rPr>
        <w:t xml:space="preserve">Přílohy: </w:t>
      </w:r>
    </w:p>
    <w:p w14:paraId="176A18A3" w14:textId="6BBFD0E6" w:rsidR="00B03609" w:rsidRDefault="00B03609" w:rsidP="00B03609">
      <w:pPr>
        <w:spacing w:after="120"/>
        <w:jc w:val="both"/>
        <w:rPr>
          <w:rFonts w:ascii="Arial" w:hAnsi="Arial" w:cs="Arial"/>
          <w:b/>
        </w:rPr>
      </w:pPr>
    </w:p>
    <w:p w14:paraId="38BDF4CD" w14:textId="3E1F9C5D" w:rsidR="00B03609" w:rsidRDefault="00B03609" w:rsidP="00B03609">
      <w:pPr>
        <w:spacing w:after="120"/>
        <w:jc w:val="both"/>
        <w:rPr>
          <w:rFonts w:ascii="Arial" w:hAnsi="Arial" w:cs="Arial"/>
        </w:rPr>
      </w:pPr>
      <w:proofErr w:type="spellStart"/>
      <w:r w:rsidRPr="00B03609">
        <w:rPr>
          <w:rFonts w:ascii="Arial" w:hAnsi="Arial" w:cs="Arial"/>
        </w:rPr>
        <w:t>Usnesení_příloha</w:t>
      </w:r>
      <w:proofErr w:type="spellEnd"/>
      <w:r w:rsidRPr="00B03609">
        <w:rPr>
          <w:rFonts w:ascii="Arial" w:hAnsi="Arial" w:cs="Arial"/>
        </w:rPr>
        <w:t xml:space="preserve"> č. 01-Darovací smlouva Střední Morava</w:t>
      </w:r>
      <w:r>
        <w:rPr>
          <w:rFonts w:ascii="Arial" w:hAnsi="Arial" w:cs="Arial"/>
        </w:rPr>
        <w:t xml:space="preserve"> </w:t>
      </w:r>
    </w:p>
    <w:p w14:paraId="5DBE8129" w14:textId="1AB255F2" w:rsidR="00B03609" w:rsidRDefault="00B03609" w:rsidP="00B03609">
      <w:pPr>
        <w:spacing w:after="120"/>
        <w:jc w:val="both"/>
        <w:rPr>
          <w:rFonts w:ascii="Arial" w:hAnsi="Arial" w:cs="Arial"/>
        </w:rPr>
      </w:pPr>
      <w:proofErr w:type="spellStart"/>
      <w:r w:rsidRPr="00B03609">
        <w:rPr>
          <w:rFonts w:ascii="Arial" w:hAnsi="Arial" w:cs="Arial"/>
        </w:rPr>
        <w:t>Usnesení_příloha</w:t>
      </w:r>
      <w:proofErr w:type="spellEnd"/>
      <w:r w:rsidRPr="00B03609">
        <w:rPr>
          <w:rFonts w:ascii="Arial" w:hAnsi="Arial" w:cs="Arial"/>
        </w:rPr>
        <w:t xml:space="preserve"> č. 02-Darovací smlouva Jeseníky</w:t>
      </w:r>
      <w:r>
        <w:rPr>
          <w:rFonts w:ascii="Arial" w:hAnsi="Arial" w:cs="Arial"/>
        </w:rPr>
        <w:t xml:space="preserve"> </w:t>
      </w:r>
    </w:p>
    <w:p w14:paraId="4697EC5C" w14:textId="5969B3BC" w:rsidR="00B03609" w:rsidRDefault="00B03609" w:rsidP="00B03609">
      <w:pPr>
        <w:spacing w:after="120"/>
        <w:jc w:val="both"/>
        <w:rPr>
          <w:rFonts w:ascii="Arial" w:hAnsi="Arial" w:cs="Arial"/>
        </w:rPr>
      </w:pPr>
      <w:r w:rsidRPr="00B03609">
        <w:rPr>
          <w:rFonts w:ascii="Arial" w:hAnsi="Arial" w:cs="Arial"/>
        </w:rPr>
        <w:t>Zpráva k DZ - Příloha č. 01 - Žádost - Střední Morava</w:t>
      </w:r>
      <w:r>
        <w:rPr>
          <w:rFonts w:ascii="Arial" w:hAnsi="Arial" w:cs="Arial"/>
        </w:rPr>
        <w:t xml:space="preserve"> </w:t>
      </w:r>
    </w:p>
    <w:p w14:paraId="47211E5F" w14:textId="7360FA0A" w:rsidR="00B03609" w:rsidRDefault="00B03609" w:rsidP="00B03609">
      <w:pPr>
        <w:spacing w:after="120"/>
        <w:jc w:val="both"/>
        <w:rPr>
          <w:rFonts w:ascii="Arial" w:hAnsi="Arial" w:cs="Arial"/>
        </w:rPr>
      </w:pPr>
      <w:r w:rsidRPr="00B03609">
        <w:rPr>
          <w:rFonts w:ascii="Arial" w:hAnsi="Arial" w:cs="Arial"/>
        </w:rPr>
        <w:t>Zpráva k DZ - Příloha č. 02 - Žádost - Jeseníky + navržení k</w:t>
      </w:r>
      <w:r>
        <w:rPr>
          <w:rFonts w:ascii="Arial" w:hAnsi="Arial" w:cs="Arial"/>
        </w:rPr>
        <w:t> </w:t>
      </w:r>
      <w:r w:rsidRPr="00B03609">
        <w:rPr>
          <w:rFonts w:ascii="Arial" w:hAnsi="Arial" w:cs="Arial"/>
        </w:rPr>
        <w:t>podpoře</w:t>
      </w:r>
      <w:r>
        <w:rPr>
          <w:rFonts w:ascii="Arial" w:hAnsi="Arial" w:cs="Arial"/>
        </w:rPr>
        <w:t xml:space="preserve"> </w:t>
      </w:r>
    </w:p>
    <w:p w14:paraId="6A655056" w14:textId="1A1DB351" w:rsidR="00B03609" w:rsidRDefault="007D0442" w:rsidP="00B03609">
      <w:pPr>
        <w:spacing w:after="120"/>
        <w:jc w:val="both"/>
        <w:rPr>
          <w:rFonts w:ascii="Arial" w:hAnsi="Arial" w:cs="Arial"/>
        </w:rPr>
      </w:pPr>
      <w:r w:rsidRPr="007D0442">
        <w:rPr>
          <w:rFonts w:ascii="Arial" w:hAnsi="Arial" w:cs="Arial"/>
        </w:rPr>
        <w:t>Zpráva k DZ - Příloha č. 03 - Žádost - MMR - Střední Morava</w:t>
      </w:r>
      <w:r>
        <w:rPr>
          <w:rFonts w:ascii="Arial" w:hAnsi="Arial" w:cs="Arial"/>
        </w:rPr>
        <w:t xml:space="preserve">  </w:t>
      </w:r>
    </w:p>
    <w:p w14:paraId="24266494" w14:textId="2529D4EE" w:rsidR="007D0442" w:rsidRDefault="007D0442" w:rsidP="00B03609">
      <w:pPr>
        <w:spacing w:after="120"/>
        <w:jc w:val="both"/>
        <w:rPr>
          <w:rFonts w:ascii="Arial" w:hAnsi="Arial" w:cs="Arial"/>
        </w:rPr>
      </w:pPr>
      <w:r w:rsidRPr="007D0442">
        <w:rPr>
          <w:rFonts w:ascii="Arial" w:hAnsi="Arial" w:cs="Arial"/>
        </w:rPr>
        <w:t xml:space="preserve">Zpráva k DZ - Příloha č. 04 - Žádost - MMR </w:t>
      </w:r>
      <w:r>
        <w:rPr>
          <w:rFonts w:ascii="Arial" w:hAnsi="Arial" w:cs="Arial"/>
        </w:rPr>
        <w:t>–</w:t>
      </w:r>
      <w:r w:rsidRPr="007D0442">
        <w:rPr>
          <w:rFonts w:ascii="Arial" w:hAnsi="Arial" w:cs="Arial"/>
        </w:rPr>
        <w:t xml:space="preserve"> Jeseníky</w:t>
      </w:r>
      <w:r>
        <w:rPr>
          <w:rFonts w:ascii="Arial" w:hAnsi="Arial" w:cs="Arial"/>
        </w:rPr>
        <w:t xml:space="preserve"> </w:t>
      </w:r>
    </w:p>
    <w:p w14:paraId="50DA7A36" w14:textId="4E4D5E23" w:rsidR="007D0442" w:rsidRDefault="007D0442" w:rsidP="00B03609">
      <w:pPr>
        <w:spacing w:after="120"/>
        <w:jc w:val="both"/>
        <w:rPr>
          <w:rFonts w:ascii="Arial" w:hAnsi="Arial" w:cs="Arial"/>
        </w:rPr>
      </w:pPr>
      <w:r w:rsidRPr="007D0442">
        <w:rPr>
          <w:rFonts w:ascii="Arial" w:hAnsi="Arial" w:cs="Arial"/>
        </w:rPr>
        <w:t xml:space="preserve">Zpráva k DZ - Příloha č. 05 - Navržení k podpoře SM </w:t>
      </w:r>
      <w:r>
        <w:rPr>
          <w:rFonts w:ascii="Arial" w:hAnsi="Arial" w:cs="Arial"/>
        </w:rPr>
        <w:t>–</w:t>
      </w:r>
      <w:r w:rsidRPr="007D0442">
        <w:rPr>
          <w:rFonts w:ascii="Arial" w:hAnsi="Arial" w:cs="Arial"/>
        </w:rPr>
        <w:t xml:space="preserve"> SCR</w:t>
      </w:r>
      <w:r>
        <w:rPr>
          <w:rFonts w:ascii="Arial" w:hAnsi="Arial" w:cs="Arial"/>
        </w:rPr>
        <w:t xml:space="preserve"> </w:t>
      </w:r>
    </w:p>
    <w:p w14:paraId="09214B38" w14:textId="5F9858CD" w:rsidR="007D0442" w:rsidRDefault="007D0442" w:rsidP="00B03609">
      <w:pPr>
        <w:spacing w:after="120"/>
        <w:jc w:val="both"/>
        <w:rPr>
          <w:rFonts w:ascii="Arial" w:hAnsi="Arial" w:cs="Arial"/>
        </w:rPr>
      </w:pPr>
      <w:r w:rsidRPr="007D0442">
        <w:rPr>
          <w:rFonts w:ascii="Arial" w:hAnsi="Arial" w:cs="Arial"/>
        </w:rPr>
        <w:t>Zpráva k DZ - Příloha č. 06 - Projektový záměr - Střední Morava</w:t>
      </w:r>
      <w:r>
        <w:rPr>
          <w:rFonts w:ascii="Arial" w:hAnsi="Arial" w:cs="Arial"/>
        </w:rPr>
        <w:t xml:space="preserve"> </w:t>
      </w:r>
    </w:p>
    <w:p w14:paraId="72938956" w14:textId="2288F09B" w:rsidR="007D0442" w:rsidRDefault="007D0442" w:rsidP="00B03609">
      <w:pPr>
        <w:spacing w:after="120"/>
        <w:jc w:val="both"/>
        <w:rPr>
          <w:rFonts w:ascii="Arial" w:hAnsi="Arial" w:cs="Arial"/>
        </w:rPr>
      </w:pPr>
      <w:r w:rsidRPr="007D0442">
        <w:rPr>
          <w:rFonts w:ascii="Arial" w:hAnsi="Arial" w:cs="Arial"/>
        </w:rPr>
        <w:t xml:space="preserve">Zpráva k DZ - Příloha č. 07 - Projektový záměr </w:t>
      </w:r>
      <w:r>
        <w:rPr>
          <w:rFonts w:ascii="Arial" w:hAnsi="Arial" w:cs="Arial"/>
        </w:rPr>
        <w:t>–</w:t>
      </w:r>
      <w:r w:rsidRPr="007D0442">
        <w:rPr>
          <w:rFonts w:ascii="Arial" w:hAnsi="Arial" w:cs="Arial"/>
        </w:rPr>
        <w:t xml:space="preserve"> Jeseníky</w:t>
      </w:r>
      <w:r>
        <w:rPr>
          <w:rFonts w:ascii="Arial" w:hAnsi="Arial" w:cs="Arial"/>
        </w:rPr>
        <w:t xml:space="preserve"> </w:t>
      </w:r>
    </w:p>
    <w:p w14:paraId="0C236E6E" w14:textId="77777777" w:rsidR="007D0442" w:rsidRPr="00B03609" w:rsidRDefault="007D0442" w:rsidP="00B03609">
      <w:pPr>
        <w:spacing w:after="120"/>
        <w:jc w:val="both"/>
        <w:rPr>
          <w:rFonts w:ascii="Arial" w:hAnsi="Arial" w:cs="Arial"/>
        </w:rPr>
      </w:pPr>
    </w:p>
    <w:p w14:paraId="4179A085" w14:textId="77777777" w:rsidR="00B03609" w:rsidRPr="0044284C" w:rsidRDefault="00B03609" w:rsidP="00B03609">
      <w:pPr>
        <w:spacing w:after="120"/>
        <w:jc w:val="both"/>
        <w:rPr>
          <w:rFonts w:ascii="Arial" w:hAnsi="Arial" w:cs="Arial"/>
        </w:rPr>
      </w:pPr>
    </w:p>
    <w:p w14:paraId="5BC7A2D4" w14:textId="1131AAC2" w:rsidR="00050DF0" w:rsidRDefault="00050DF0" w:rsidP="00050DF0">
      <w:pPr>
        <w:spacing w:before="120" w:after="120"/>
        <w:ind w:left="360"/>
        <w:jc w:val="both"/>
      </w:pPr>
    </w:p>
    <w:p w14:paraId="39708A0D" w14:textId="3A0B490B" w:rsidR="00B03609" w:rsidRDefault="00B03609" w:rsidP="00050DF0">
      <w:pPr>
        <w:spacing w:before="120" w:after="120"/>
        <w:ind w:left="360"/>
        <w:jc w:val="both"/>
      </w:pPr>
    </w:p>
    <w:p w14:paraId="5DFE073B" w14:textId="77777777" w:rsidR="00B03609" w:rsidRPr="00050DF0" w:rsidRDefault="00B03609" w:rsidP="00050DF0">
      <w:pPr>
        <w:spacing w:before="120" w:after="120"/>
        <w:ind w:left="360"/>
        <w:jc w:val="both"/>
      </w:pPr>
    </w:p>
    <w:p w14:paraId="5384657B" w14:textId="77777777" w:rsidR="008065A6" w:rsidRPr="00243D14" w:rsidRDefault="008065A6" w:rsidP="000064AC">
      <w:pPr>
        <w:jc w:val="center"/>
        <w:rPr>
          <w:rFonts w:cs="Arial"/>
          <w:b/>
          <w:sz w:val="2"/>
          <w:szCs w:val="2"/>
        </w:rPr>
      </w:pPr>
    </w:p>
    <w:sectPr w:rsidR="008065A6" w:rsidRPr="00243D14" w:rsidSect="002241E7">
      <w:footerReference w:type="default" r:id="rId9"/>
      <w:footerReference w:type="first" r:id="rId10"/>
      <w:pgSz w:w="11906" w:h="16838"/>
      <w:pgMar w:top="993" w:right="991" w:bottom="1276" w:left="1134" w:header="426" w:footer="4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0D04" w16cex:dateUtc="2021-03-16T09:54:00Z"/>
  <w16cex:commentExtensible w16cex:durableId="23FB0D4B" w16cex:dateUtc="2021-03-16T09:56:00Z"/>
  <w16cex:commentExtensible w16cex:durableId="23FB204C" w16cex:dateUtc="2021-03-16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0EFE7" w16cid:durableId="23FB0D04"/>
  <w16cid:commentId w16cid:paraId="0B8F1256" w16cid:durableId="23FB0D4B"/>
  <w16cid:commentId w16cid:paraId="09F34D21" w16cid:durableId="23FB204C"/>
</w16cid:commentsIds>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3FA1" w14:textId="77777777" w:rsidR="00740896" w:rsidRDefault="00740896">
      <w:r>
        <w:separator/>
      </w:r>
    </w:p>
  </w:endnote>
  <w:endnote w:type="continuationSeparator" w:id="0">
    <w:p w14:paraId="22FBF3B5" w14:textId="77777777" w:rsidR="00740896" w:rsidRDefault="0074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1B66" w14:textId="44892492" w:rsidR="00F711BF" w:rsidRPr="00B463EB" w:rsidRDefault="00631F6F"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Pr>
        <w:szCs w:val="20"/>
        <w:lang w:val="cs-CZ"/>
      </w:rPr>
      <w:t>27</w:t>
    </w:r>
    <w:r w:rsidR="00B15635">
      <w:rPr>
        <w:szCs w:val="20"/>
        <w:lang w:val="cs-CZ"/>
      </w:rPr>
      <w:t xml:space="preserve">. </w:t>
    </w:r>
    <w:r>
      <w:rPr>
        <w:szCs w:val="20"/>
        <w:lang w:val="cs-CZ"/>
      </w:rPr>
      <w:t>6.</w:t>
    </w:r>
    <w:r w:rsidR="00DA386A">
      <w:rPr>
        <w:szCs w:val="20"/>
        <w:lang w:val="cs-CZ"/>
      </w:rPr>
      <w:t xml:space="preserve"> 2022 </w:t>
    </w:r>
    <w:r w:rsidR="00DA386A">
      <w:rPr>
        <w:szCs w:val="20"/>
        <w:lang w:val="cs-CZ"/>
      </w:rPr>
      <w:tab/>
    </w:r>
    <w:r w:rsidR="00490729">
      <w:rPr>
        <w:szCs w:val="20"/>
        <w:lang w:val="cs-CZ"/>
      </w:rPr>
      <w:tab/>
    </w:r>
    <w:r w:rsidR="00F711BF">
      <w:rPr>
        <w:szCs w:val="20"/>
      </w:rPr>
      <w:tab/>
    </w:r>
    <w:r w:rsidR="00F711BF">
      <w:rPr>
        <w:szCs w:val="20"/>
      </w:rPr>
      <w:tab/>
    </w:r>
    <w:r w:rsidR="00C810C5">
      <w:rPr>
        <w:szCs w:val="20"/>
        <w:lang w:val="cs-CZ"/>
      </w:rPr>
      <w:tab/>
    </w:r>
    <w:r w:rsidR="00AB52A3">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01436C">
      <w:rPr>
        <w:noProof/>
        <w:szCs w:val="20"/>
      </w:rPr>
      <w:t>2</w:t>
    </w:r>
    <w:r w:rsidR="00F711BF" w:rsidRPr="00B463EB">
      <w:rPr>
        <w:szCs w:val="20"/>
      </w:rPr>
      <w:fldChar w:fldCharType="end"/>
    </w:r>
    <w:r w:rsidR="00F711BF" w:rsidRPr="00B463EB">
      <w:rPr>
        <w:szCs w:val="20"/>
      </w:rPr>
      <w:t xml:space="preserve"> (celkem</w:t>
    </w:r>
    <w:r w:rsidR="00E41448">
      <w:rPr>
        <w:szCs w:val="20"/>
        <w:lang w:val="cs-CZ"/>
      </w:rPr>
      <w:t xml:space="preserve"> </w:t>
    </w:r>
    <w:r w:rsidR="00A13B06">
      <w:rPr>
        <w:szCs w:val="20"/>
        <w:lang w:val="cs-CZ"/>
      </w:rPr>
      <w:t>2</w:t>
    </w:r>
    <w:r w:rsidR="00F711BF" w:rsidRPr="00B463EB">
      <w:rPr>
        <w:szCs w:val="20"/>
      </w:rPr>
      <w:t>)</w:t>
    </w:r>
  </w:p>
  <w:p w14:paraId="336FC816" w14:textId="0BEA90C6" w:rsidR="00F711BF" w:rsidRPr="00C810C5" w:rsidRDefault="009F4EFB" w:rsidP="00D53B72">
    <w:pPr>
      <w:pStyle w:val="Zpat"/>
      <w:pBdr>
        <w:top w:val="single" w:sz="4" w:space="1" w:color="auto"/>
      </w:pBdr>
      <w:tabs>
        <w:tab w:val="clear" w:pos="4536"/>
        <w:tab w:val="right" w:pos="7371"/>
      </w:tabs>
      <w:spacing w:after="120"/>
      <w:jc w:val="both"/>
      <w:rPr>
        <w:szCs w:val="20"/>
        <w:lang w:val="cs-CZ"/>
      </w:rPr>
    </w:pPr>
    <w:r>
      <w:rPr>
        <w:lang w:val="cs-CZ"/>
      </w:rPr>
      <w:t>48</w:t>
    </w:r>
    <w:r w:rsidR="00E91E1C">
      <w:rPr>
        <w:lang w:val="cs-CZ"/>
      </w:rPr>
      <w:t>.</w:t>
    </w:r>
    <w:r w:rsidR="002241E7">
      <w:rPr>
        <w:lang w:val="cs-CZ"/>
      </w:rPr>
      <w:t xml:space="preserve"> </w:t>
    </w:r>
    <w:r w:rsidR="00B3364D" w:rsidRPr="007B549B">
      <w:rPr>
        <w:rFonts w:cs="Arial"/>
      </w:rPr>
      <w:t>Poskytnutí finančního daru z rozpočtu Olomouckého kraje Střední Morava – Sdružení cestovního ruchu a Jeseníky – Sdružení cestovního ruchu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BBAF" w14:textId="77777777"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14:paraId="37C00BEE" w14:textId="77777777"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B237" w14:textId="77777777" w:rsidR="00740896" w:rsidRDefault="00740896">
      <w:r>
        <w:separator/>
      </w:r>
    </w:p>
  </w:footnote>
  <w:footnote w:type="continuationSeparator" w:id="0">
    <w:p w14:paraId="5D648A31" w14:textId="77777777" w:rsidR="00740896" w:rsidRDefault="00740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436C"/>
    <w:rsid w:val="000171E3"/>
    <w:rsid w:val="00017B7D"/>
    <w:rsid w:val="00021DE8"/>
    <w:rsid w:val="00022265"/>
    <w:rsid w:val="00031CE9"/>
    <w:rsid w:val="00032051"/>
    <w:rsid w:val="000369F5"/>
    <w:rsid w:val="00037D4B"/>
    <w:rsid w:val="00040433"/>
    <w:rsid w:val="000433E3"/>
    <w:rsid w:val="00043A19"/>
    <w:rsid w:val="000502CD"/>
    <w:rsid w:val="00050C24"/>
    <w:rsid w:val="00050DF0"/>
    <w:rsid w:val="0005259C"/>
    <w:rsid w:val="000537FA"/>
    <w:rsid w:val="00054987"/>
    <w:rsid w:val="00055BBC"/>
    <w:rsid w:val="00056152"/>
    <w:rsid w:val="00057291"/>
    <w:rsid w:val="000601A3"/>
    <w:rsid w:val="000602B5"/>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0C8"/>
    <w:rsid w:val="000B7281"/>
    <w:rsid w:val="000C0C52"/>
    <w:rsid w:val="000C2901"/>
    <w:rsid w:val="000C4D6E"/>
    <w:rsid w:val="000C62F3"/>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3F58"/>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47CA8"/>
    <w:rsid w:val="00153C00"/>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536E"/>
    <w:rsid w:val="001979FB"/>
    <w:rsid w:val="00197E0D"/>
    <w:rsid w:val="001A0718"/>
    <w:rsid w:val="001A192E"/>
    <w:rsid w:val="001A7525"/>
    <w:rsid w:val="001B0701"/>
    <w:rsid w:val="001B2443"/>
    <w:rsid w:val="001B494D"/>
    <w:rsid w:val="001B4D12"/>
    <w:rsid w:val="001B5938"/>
    <w:rsid w:val="001B76D1"/>
    <w:rsid w:val="001C070B"/>
    <w:rsid w:val="001C0E70"/>
    <w:rsid w:val="001C312F"/>
    <w:rsid w:val="001C3D5C"/>
    <w:rsid w:val="001C6150"/>
    <w:rsid w:val="001C6FA8"/>
    <w:rsid w:val="001C7530"/>
    <w:rsid w:val="001C796E"/>
    <w:rsid w:val="001C7CBE"/>
    <w:rsid w:val="001D0AD2"/>
    <w:rsid w:val="001D19C9"/>
    <w:rsid w:val="001D2357"/>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1E7"/>
    <w:rsid w:val="0022440C"/>
    <w:rsid w:val="0022455C"/>
    <w:rsid w:val="00225278"/>
    <w:rsid w:val="00225C99"/>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6A94"/>
    <w:rsid w:val="002A3C3F"/>
    <w:rsid w:val="002A479A"/>
    <w:rsid w:val="002A5B17"/>
    <w:rsid w:val="002A5E1C"/>
    <w:rsid w:val="002A6087"/>
    <w:rsid w:val="002A6171"/>
    <w:rsid w:val="002B0D60"/>
    <w:rsid w:val="002B1AFE"/>
    <w:rsid w:val="002B46FF"/>
    <w:rsid w:val="002C1DA3"/>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E2A"/>
    <w:rsid w:val="002F5EA9"/>
    <w:rsid w:val="002F78C2"/>
    <w:rsid w:val="0030085C"/>
    <w:rsid w:val="003029FF"/>
    <w:rsid w:val="00303BEC"/>
    <w:rsid w:val="00303CBC"/>
    <w:rsid w:val="0030445E"/>
    <w:rsid w:val="003068A0"/>
    <w:rsid w:val="00306FA3"/>
    <w:rsid w:val="00310855"/>
    <w:rsid w:val="00314003"/>
    <w:rsid w:val="00314971"/>
    <w:rsid w:val="00316D6A"/>
    <w:rsid w:val="00317521"/>
    <w:rsid w:val="0032100F"/>
    <w:rsid w:val="00321B7C"/>
    <w:rsid w:val="00324359"/>
    <w:rsid w:val="0032508F"/>
    <w:rsid w:val="00333CB4"/>
    <w:rsid w:val="003352EC"/>
    <w:rsid w:val="003372B4"/>
    <w:rsid w:val="0033750B"/>
    <w:rsid w:val="00340F80"/>
    <w:rsid w:val="00343248"/>
    <w:rsid w:val="00343713"/>
    <w:rsid w:val="00343DE7"/>
    <w:rsid w:val="0035159F"/>
    <w:rsid w:val="00353647"/>
    <w:rsid w:val="003566AA"/>
    <w:rsid w:val="00357293"/>
    <w:rsid w:val="00362E7F"/>
    <w:rsid w:val="00363632"/>
    <w:rsid w:val="00364C04"/>
    <w:rsid w:val="00365576"/>
    <w:rsid w:val="00370DAF"/>
    <w:rsid w:val="00371186"/>
    <w:rsid w:val="003716E5"/>
    <w:rsid w:val="003716EC"/>
    <w:rsid w:val="003758F4"/>
    <w:rsid w:val="00375A39"/>
    <w:rsid w:val="00375C12"/>
    <w:rsid w:val="003767B5"/>
    <w:rsid w:val="00377017"/>
    <w:rsid w:val="0038096C"/>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4620"/>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217A"/>
    <w:rsid w:val="00445638"/>
    <w:rsid w:val="00445B0F"/>
    <w:rsid w:val="00445C82"/>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CFD"/>
    <w:rsid w:val="004F5576"/>
    <w:rsid w:val="004F5FD9"/>
    <w:rsid w:val="00501058"/>
    <w:rsid w:val="00501542"/>
    <w:rsid w:val="00502A33"/>
    <w:rsid w:val="00502AFE"/>
    <w:rsid w:val="00502FF1"/>
    <w:rsid w:val="00510986"/>
    <w:rsid w:val="00510FFF"/>
    <w:rsid w:val="005148D4"/>
    <w:rsid w:val="00515996"/>
    <w:rsid w:val="00517180"/>
    <w:rsid w:val="00517B20"/>
    <w:rsid w:val="00521819"/>
    <w:rsid w:val="0052268A"/>
    <w:rsid w:val="00523660"/>
    <w:rsid w:val="00523A1F"/>
    <w:rsid w:val="00525682"/>
    <w:rsid w:val="0052598E"/>
    <w:rsid w:val="005262E4"/>
    <w:rsid w:val="00526C86"/>
    <w:rsid w:val="00527940"/>
    <w:rsid w:val="00530E4D"/>
    <w:rsid w:val="00530FD8"/>
    <w:rsid w:val="00531CCC"/>
    <w:rsid w:val="00535848"/>
    <w:rsid w:val="00535AEA"/>
    <w:rsid w:val="005379D1"/>
    <w:rsid w:val="00542175"/>
    <w:rsid w:val="00542F4D"/>
    <w:rsid w:val="00543A8C"/>
    <w:rsid w:val="00544804"/>
    <w:rsid w:val="00544D5A"/>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493"/>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3764"/>
    <w:rsid w:val="005D43A1"/>
    <w:rsid w:val="005D52DA"/>
    <w:rsid w:val="005D6D60"/>
    <w:rsid w:val="005D78C4"/>
    <w:rsid w:val="005E1735"/>
    <w:rsid w:val="005E1D46"/>
    <w:rsid w:val="005E2779"/>
    <w:rsid w:val="005E46CD"/>
    <w:rsid w:val="005E4C0F"/>
    <w:rsid w:val="005E5849"/>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55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1F6F"/>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4D0A"/>
    <w:rsid w:val="006B6443"/>
    <w:rsid w:val="006B6A31"/>
    <w:rsid w:val="006B7F60"/>
    <w:rsid w:val="006C032B"/>
    <w:rsid w:val="006C054C"/>
    <w:rsid w:val="006C1A27"/>
    <w:rsid w:val="006C4785"/>
    <w:rsid w:val="006C4F19"/>
    <w:rsid w:val="006C4F28"/>
    <w:rsid w:val="006C73C4"/>
    <w:rsid w:val="006C76A3"/>
    <w:rsid w:val="006D0215"/>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67EB"/>
    <w:rsid w:val="00737131"/>
    <w:rsid w:val="00740896"/>
    <w:rsid w:val="00743DCC"/>
    <w:rsid w:val="007445B5"/>
    <w:rsid w:val="00744C2C"/>
    <w:rsid w:val="0074505F"/>
    <w:rsid w:val="00745635"/>
    <w:rsid w:val="00745A31"/>
    <w:rsid w:val="00745A67"/>
    <w:rsid w:val="00746D98"/>
    <w:rsid w:val="007471E2"/>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5F03"/>
    <w:rsid w:val="00776136"/>
    <w:rsid w:val="0077721B"/>
    <w:rsid w:val="0077725B"/>
    <w:rsid w:val="00777FE7"/>
    <w:rsid w:val="007828A8"/>
    <w:rsid w:val="00793535"/>
    <w:rsid w:val="0079429F"/>
    <w:rsid w:val="0079511A"/>
    <w:rsid w:val="007A0FE6"/>
    <w:rsid w:val="007A2E21"/>
    <w:rsid w:val="007A37B4"/>
    <w:rsid w:val="007A4067"/>
    <w:rsid w:val="007A5BEA"/>
    <w:rsid w:val="007A5E71"/>
    <w:rsid w:val="007B23DC"/>
    <w:rsid w:val="007B353A"/>
    <w:rsid w:val="007B549B"/>
    <w:rsid w:val="007B66C5"/>
    <w:rsid w:val="007B7B3B"/>
    <w:rsid w:val="007C169E"/>
    <w:rsid w:val="007C2537"/>
    <w:rsid w:val="007C3C16"/>
    <w:rsid w:val="007C4D1B"/>
    <w:rsid w:val="007C7AEE"/>
    <w:rsid w:val="007D0442"/>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3E8E"/>
    <w:rsid w:val="008065A6"/>
    <w:rsid w:val="00807128"/>
    <w:rsid w:val="00810424"/>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40B0"/>
    <w:rsid w:val="00845378"/>
    <w:rsid w:val="008466B2"/>
    <w:rsid w:val="00847028"/>
    <w:rsid w:val="0085188F"/>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122D"/>
    <w:rsid w:val="008B2598"/>
    <w:rsid w:val="008B5918"/>
    <w:rsid w:val="008C113D"/>
    <w:rsid w:val="008C1BEF"/>
    <w:rsid w:val="008C4E6F"/>
    <w:rsid w:val="008D1DE1"/>
    <w:rsid w:val="008D3588"/>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5525"/>
    <w:rsid w:val="00927CC8"/>
    <w:rsid w:val="00932035"/>
    <w:rsid w:val="009328FA"/>
    <w:rsid w:val="00933062"/>
    <w:rsid w:val="0093354C"/>
    <w:rsid w:val="00934726"/>
    <w:rsid w:val="00937B27"/>
    <w:rsid w:val="0094007A"/>
    <w:rsid w:val="00940AF8"/>
    <w:rsid w:val="009412F7"/>
    <w:rsid w:val="009413DD"/>
    <w:rsid w:val="00942708"/>
    <w:rsid w:val="00942BFB"/>
    <w:rsid w:val="009453A5"/>
    <w:rsid w:val="009459E9"/>
    <w:rsid w:val="009509B8"/>
    <w:rsid w:val="00952216"/>
    <w:rsid w:val="00956D9B"/>
    <w:rsid w:val="00957C64"/>
    <w:rsid w:val="00961160"/>
    <w:rsid w:val="0096117C"/>
    <w:rsid w:val="009614A7"/>
    <w:rsid w:val="00961F3B"/>
    <w:rsid w:val="00963C91"/>
    <w:rsid w:val="00965028"/>
    <w:rsid w:val="0096692B"/>
    <w:rsid w:val="009679EC"/>
    <w:rsid w:val="00970064"/>
    <w:rsid w:val="00972F88"/>
    <w:rsid w:val="009749A4"/>
    <w:rsid w:val="0097594E"/>
    <w:rsid w:val="00981FBD"/>
    <w:rsid w:val="009835CB"/>
    <w:rsid w:val="009839B0"/>
    <w:rsid w:val="00983BED"/>
    <w:rsid w:val="00984164"/>
    <w:rsid w:val="00984EDA"/>
    <w:rsid w:val="00985F6E"/>
    <w:rsid w:val="00986645"/>
    <w:rsid w:val="00986F8D"/>
    <w:rsid w:val="00991A8C"/>
    <w:rsid w:val="009929BF"/>
    <w:rsid w:val="00993BB6"/>
    <w:rsid w:val="00994280"/>
    <w:rsid w:val="009945C9"/>
    <w:rsid w:val="00995B56"/>
    <w:rsid w:val="009A04CA"/>
    <w:rsid w:val="009A0ED7"/>
    <w:rsid w:val="009A27AD"/>
    <w:rsid w:val="009A2A5F"/>
    <w:rsid w:val="009A59A5"/>
    <w:rsid w:val="009A7CE3"/>
    <w:rsid w:val="009B02B6"/>
    <w:rsid w:val="009B0D1F"/>
    <w:rsid w:val="009B2C38"/>
    <w:rsid w:val="009B610D"/>
    <w:rsid w:val="009B7F4B"/>
    <w:rsid w:val="009C001C"/>
    <w:rsid w:val="009C64CD"/>
    <w:rsid w:val="009C6E54"/>
    <w:rsid w:val="009D3EFD"/>
    <w:rsid w:val="009D4FF7"/>
    <w:rsid w:val="009D6C8B"/>
    <w:rsid w:val="009D7CD4"/>
    <w:rsid w:val="009E2B50"/>
    <w:rsid w:val="009E34B5"/>
    <w:rsid w:val="009E3D1F"/>
    <w:rsid w:val="009E5566"/>
    <w:rsid w:val="009E5B4D"/>
    <w:rsid w:val="009F107E"/>
    <w:rsid w:val="009F1249"/>
    <w:rsid w:val="009F3F49"/>
    <w:rsid w:val="009F4EFB"/>
    <w:rsid w:val="009F5517"/>
    <w:rsid w:val="009F66FF"/>
    <w:rsid w:val="009F769A"/>
    <w:rsid w:val="009F7A2A"/>
    <w:rsid w:val="00A019E6"/>
    <w:rsid w:val="00A03D18"/>
    <w:rsid w:val="00A05581"/>
    <w:rsid w:val="00A069D0"/>
    <w:rsid w:val="00A13B06"/>
    <w:rsid w:val="00A155EB"/>
    <w:rsid w:val="00A15BA8"/>
    <w:rsid w:val="00A16458"/>
    <w:rsid w:val="00A166F8"/>
    <w:rsid w:val="00A203CE"/>
    <w:rsid w:val="00A209B6"/>
    <w:rsid w:val="00A21270"/>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12AE"/>
    <w:rsid w:val="00A92A13"/>
    <w:rsid w:val="00A937C2"/>
    <w:rsid w:val="00A94095"/>
    <w:rsid w:val="00A97E4E"/>
    <w:rsid w:val="00AA01FB"/>
    <w:rsid w:val="00AA04CD"/>
    <w:rsid w:val="00AA0823"/>
    <w:rsid w:val="00AA0CB3"/>
    <w:rsid w:val="00AA2717"/>
    <w:rsid w:val="00AA3388"/>
    <w:rsid w:val="00AA4B9D"/>
    <w:rsid w:val="00AA5F44"/>
    <w:rsid w:val="00AA643B"/>
    <w:rsid w:val="00AB264F"/>
    <w:rsid w:val="00AB3BEB"/>
    <w:rsid w:val="00AB52A3"/>
    <w:rsid w:val="00AB6189"/>
    <w:rsid w:val="00AB6558"/>
    <w:rsid w:val="00AB6960"/>
    <w:rsid w:val="00AB6FE6"/>
    <w:rsid w:val="00AB7F48"/>
    <w:rsid w:val="00AC05FD"/>
    <w:rsid w:val="00AC1E6F"/>
    <w:rsid w:val="00AC4E79"/>
    <w:rsid w:val="00AC4F5C"/>
    <w:rsid w:val="00AC5570"/>
    <w:rsid w:val="00AC58CE"/>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3609"/>
    <w:rsid w:val="00B05764"/>
    <w:rsid w:val="00B05BF4"/>
    <w:rsid w:val="00B05E39"/>
    <w:rsid w:val="00B0672E"/>
    <w:rsid w:val="00B10328"/>
    <w:rsid w:val="00B10D8B"/>
    <w:rsid w:val="00B12122"/>
    <w:rsid w:val="00B12352"/>
    <w:rsid w:val="00B12966"/>
    <w:rsid w:val="00B1333D"/>
    <w:rsid w:val="00B15635"/>
    <w:rsid w:val="00B16C89"/>
    <w:rsid w:val="00B172E0"/>
    <w:rsid w:val="00B20120"/>
    <w:rsid w:val="00B20D0C"/>
    <w:rsid w:val="00B20FFC"/>
    <w:rsid w:val="00B22656"/>
    <w:rsid w:val="00B236AA"/>
    <w:rsid w:val="00B2417E"/>
    <w:rsid w:val="00B26359"/>
    <w:rsid w:val="00B30177"/>
    <w:rsid w:val="00B31454"/>
    <w:rsid w:val="00B32146"/>
    <w:rsid w:val="00B32508"/>
    <w:rsid w:val="00B3364D"/>
    <w:rsid w:val="00B36C95"/>
    <w:rsid w:val="00B41756"/>
    <w:rsid w:val="00B42B9D"/>
    <w:rsid w:val="00B438D5"/>
    <w:rsid w:val="00B45E97"/>
    <w:rsid w:val="00B464B7"/>
    <w:rsid w:val="00B46A91"/>
    <w:rsid w:val="00B54034"/>
    <w:rsid w:val="00B554D9"/>
    <w:rsid w:val="00B57B39"/>
    <w:rsid w:val="00B6040D"/>
    <w:rsid w:val="00B6175D"/>
    <w:rsid w:val="00B65380"/>
    <w:rsid w:val="00B657C8"/>
    <w:rsid w:val="00B673D5"/>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2E6"/>
    <w:rsid w:val="00BA35F4"/>
    <w:rsid w:val="00BA5EF9"/>
    <w:rsid w:val="00BA735A"/>
    <w:rsid w:val="00BB36E3"/>
    <w:rsid w:val="00BB5107"/>
    <w:rsid w:val="00BB53D7"/>
    <w:rsid w:val="00BB57EA"/>
    <w:rsid w:val="00BC141B"/>
    <w:rsid w:val="00BC1792"/>
    <w:rsid w:val="00BC507E"/>
    <w:rsid w:val="00BC559A"/>
    <w:rsid w:val="00BC7D64"/>
    <w:rsid w:val="00BC7D94"/>
    <w:rsid w:val="00BD1887"/>
    <w:rsid w:val="00BD332B"/>
    <w:rsid w:val="00BD64EA"/>
    <w:rsid w:val="00BE1F6B"/>
    <w:rsid w:val="00BE3366"/>
    <w:rsid w:val="00BE34D8"/>
    <w:rsid w:val="00BE35FC"/>
    <w:rsid w:val="00BE5023"/>
    <w:rsid w:val="00BE796F"/>
    <w:rsid w:val="00BF0C30"/>
    <w:rsid w:val="00BF17A1"/>
    <w:rsid w:val="00BF21D3"/>
    <w:rsid w:val="00BF2EC3"/>
    <w:rsid w:val="00BF5638"/>
    <w:rsid w:val="00C0110A"/>
    <w:rsid w:val="00C0147F"/>
    <w:rsid w:val="00C0253C"/>
    <w:rsid w:val="00C072D2"/>
    <w:rsid w:val="00C0761A"/>
    <w:rsid w:val="00C1015A"/>
    <w:rsid w:val="00C14636"/>
    <w:rsid w:val="00C1496D"/>
    <w:rsid w:val="00C14D6C"/>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2A25"/>
    <w:rsid w:val="00C43BAF"/>
    <w:rsid w:val="00C44BE3"/>
    <w:rsid w:val="00C45F9D"/>
    <w:rsid w:val="00C47E2C"/>
    <w:rsid w:val="00C51502"/>
    <w:rsid w:val="00C53694"/>
    <w:rsid w:val="00C540B6"/>
    <w:rsid w:val="00C54897"/>
    <w:rsid w:val="00C55ADE"/>
    <w:rsid w:val="00C563B5"/>
    <w:rsid w:val="00C663CE"/>
    <w:rsid w:val="00C72872"/>
    <w:rsid w:val="00C77269"/>
    <w:rsid w:val="00C80527"/>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6BA"/>
    <w:rsid w:val="00D07001"/>
    <w:rsid w:val="00D110C9"/>
    <w:rsid w:val="00D115E0"/>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3B72"/>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386A"/>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22E77"/>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7589C"/>
    <w:rsid w:val="00E812B2"/>
    <w:rsid w:val="00E8216F"/>
    <w:rsid w:val="00E83B8C"/>
    <w:rsid w:val="00E84843"/>
    <w:rsid w:val="00E878CD"/>
    <w:rsid w:val="00E87F5E"/>
    <w:rsid w:val="00E90F5B"/>
    <w:rsid w:val="00E91799"/>
    <w:rsid w:val="00E91E1C"/>
    <w:rsid w:val="00E9263C"/>
    <w:rsid w:val="00E93845"/>
    <w:rsid w:val="00E95274"/>
    <w:rsid w:val="00E95D40"/>
    <w:rsid w:val="00E964CC"/>
    <w:rsid w:val="00E96800"/>
    <w:rsid w:val="00EA04C8"/>
    <w:rsid w:val="00EA1040"/>
    <w:rsid w:val="00EA18A1"/>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E9F"/>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23B5"/>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5DF1"/>
    <w:rsid w:val="00FB7232"/>
    <w:rsid w:val="00FC062B"/>
    <w:rsid w:val="00FC18C9"/>
    <w:rsid w:val="00FC1A76"/>
    <w:rsid w:val="00FC580E"/>
    <w:rsid w:val="00FC6508"/>
    <w:rsid w:val="00FC6809"/>
    <w:rsid w:val="00FD052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26595"/>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styleId="Pedmtkomente">
    <w:name w:val="annotation subject"/>
    <w:basedOn w:val="Textkomente"/>
    <w:next w:val="Textkomente"/>
    <w:link w:val="PedmtkomenteChar"/>
    <w:semiHidden/>
    <w:unhideWhenUsed/>
    <w:rsid w:val="00993BB6"/>
    <w:rPr>
      <w:rFonts w:ascii="Times New Roman" w:hAnsi="Times New Roman" w:cs="Times New Roman"/>
      <w:b/>
      <w:bCs/>
    </w:rPr>
  </w:style>
  <w:style w:type="character" w:customStyle="1" w:styleId="PedmtkomenteChar">
    <w:name w:val="Předmět komentáře Char"/>
    <w:basedOn w:val="TextkomenteChar"/>
    <w:link w:val="Pedmtkomente"/>
    <w:semiHidden/>
    <w:rsid w:val="00993BB6"/>
    <w:rPr>
      <w:rFonts w:ascii="Arial" w:hAnsi="Arial" w:cs="Arial"/>
      <w:b/>
      <w:bCs/>
    </w:rPr>
  </w:style>
  <w:style w:type="paragraph" w:customStyle="1" w:styleId="xmsonormal">
    <w:name w:val="x_msonormal"/>
    <w:basedOn w:val="Normln"/>
    <w:rsid w:val="00544D5A"/>
    <w:pPr>
      <w:spacing w:before="100" w:beforeAutospacing="1" w:after="100" w:afterAutospacing="1"/>
    </w:pPr>
  </w:style>
  <w:style w:type="paragraph" w:customStyle="1" w:styleId="xmsolistparagraph">
    <w:name w:val="x_msolistparagraph"/>
    <w:basedOn w:val="Normln"/>
    <w:rsid w:val="00544D5A"/>
    <w:pPr>
      <w:spacing w:before="100" w:beforeAutospacing="1" w:after="100" w:afterAutospacing="1"/>
    </w:pPr>
  </w:style>
  <w:style w:type="paragraph" w:customStyle="1" w:styleId="Default">
    <w:name w:val="Default"/>
    <w:rsid w:val="00DA38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592394444">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02709325">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02B9-454D-404D-8ABC-5C51B600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3265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drdla</dc:creator>
  <cp:lastModifiedBy>Tetera Josef</cp:lastModifiedBy>
  <cp:revision>5</cp:revision>
  <cp:lastPrinted>2017-12-05T10:10:00Z</cp:lastPrinted>
  <dcterms:created xsi:type="dcterms:W3CDTF">2022-06-07T12:08:00Z</dcterms:created>
  <dcterms:modified xsi:type="dcterms:W3CDTF">2022-06-08T09:22:00Z</dcterms:modified>
</cp:coreProperties>
</file>