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Default="00186AC4" w:rsidP="000064AC">
      <w:pPr>
        <w:spacing w:after="120"/>
        <w:jc w:val="both"/>
        <w:rPr>
          <w:rFonts w:ascii="Arial" w:hAnsi="Arial" w:cs="Arial"/>
        </w:rPr>
      </w:pPr>
      <w:r>
        <w:rPr>
          <w:rFonts w:ascii="Arial" w:hAnsi="Arial" w:cs="Arial"/>
        </w:rPr>
        <w:t xml:space="preserve">Zastupitelstvu </w:t>
      </w:r>
      <w:r w:rsidR="00C91655" w:rsidRPr="00C810C5">
        <w:rPr>
          <w:rFonts w:ascii="Arial" w:hAnsi="Arial" w:cs="Arial"/>
        </w:rPr>
        <w:t xml:space="preserve">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 xml:space="preserve">materiál o poskytnutí </w:t>
      </w:r>
      <w:r w:rsidR="00B71979" w:rsidRPr="00C810C5">
        <w:rPr>
          <w:rFonts w:ascii="Arial" w:hAnsi="Arial" w:cs="Arial"/>
        </w:rPr>
        <w:t>finančn</w:t>
      </w:r>
      <w:r w:rsidR="00B71979">
        <w:rPr>
          <w:rFonts w:ascii="Arial" w:hAnsi="Arial" w:cs="Arial"/>
        </w:rPr>
        <w:t>í</w:t>
      </w:r>
      <w:r w:rsidR="00A90D28">
        <w:rPr>
          <w:rFonts w:ascii="Arial" w:hAnsi="Arial" w:cs="Arial"/>
        </w:rPr>
        <w:t>ho</w:t>
      </w:r>
      <w:r w:rsidR="00C810C5" w:rsidRPr="00C810C5">
        <w:rPr>
          <w:rFonts w:ascii="Arial" w:hAnsi="Arial" w:cs="Arial"/>
        </w:rPr>
        <w:t xml:space="preserve"> dar</w:t>
      </w:r>
      <w:r w:rsidR="00A90D28">
        <w:rPr>
          <w:rFonts w:ascii="Arial" w:hAnsi="Arial" w:cs="Arial"/>
        </w:rPr>
        <w:t>u</w:t>
      </w:r>
      <w:r w:rsidR="00C810C5" w:rsidRPr="00C810C5">
        <w:rPr>
          <w:rFonts w:ascii="Arial" w:hAnsi="Arial" w:cs="Arial"/>
        </w:rPr>
        <w:t xml:space="preserve"> </w:t>
      </w:r>
      <w:r w:rsidR="00E65EDB">
        <w:rPr>
          <w:rFonts w:ascii="Arial" w:hAnsi="Arial" w:cs="Arial"/>
        </w:rPr>
        <w:br/>
      </w:r>
      <w:r w:rsidR="00C810C5" w:rsidRPr="00C810C5">
        <w:rPr>
          <w:rFonts w:ascii="Arial" w:hAnsi="Arial" w:cs="Arial"/>
        </w:rPr>
        <w:t xml:space="preserve">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6378D3">
        <w:rPr>
          <w:rFonts w:ascii="Arial" w:hAnsi="Arial" w:cs="Arial"/>
        </w:rPr>
        <w:t xml:space="preserve"> (dále také HZS OK)</w:t>
      </w:r>
      <w:r w:rsidR="00B71979">
        <w:rPr>
          <w:rFonts w:ascii="Arial" w:hAnsi="Arial" w:cs="Arial"/>
        </w:rPr>
        <w:t>.</w:t>
      </w:r>
    </w:p>
    <w:p w:rsidR="00213C19" w:rsidRDefault="00B71979" w:rsidP="00C810C5">
      <w:pPr>
        <w:spacing w:after="120"/>
        <w:jc w:val="both"/>
        <w:rPr>
          <w:rFonts w:ascii="Arial" w:hAnsi="Arial" w:cs="Arial"/>
          <w:b/>
        </w:rPr>
      </w:pPr>
      <w:r>
        <w:rPr>
          <w:rFonts w:ascii="Arial" w:hAnsi="Arial" w:cs="Arial"/>
        </w:rPr>
        <w:t xml:space="preserve">Jedná se </w:t>
      </w:r>
      <w:r w:rsidR="00513359">
        <w:rPr>
          <w:rFonts w:ascii="Arial" w:hAnsi="Arial" w:cs="Arial"/>
        </w:rPr>
        <w:t>o</w:t>
      </w:r>
      <w:r w:rsidR="00A90D28">
        <w:rPr>
          <w:rFonts w:ascii="Arial" w:hAnsi="Arial" w:cs="Arial"/>
        </w:rPr>
        <w:t xml:space="preserve"> </w:t>
      </w:r>
      <w:r w:rsidR="00A90D28" w:rsidRPr="00414480">
        <w:rPr>
          <w:rFonts w:ascii="Arial" w:hAnsi="Arial" w:cs="Arial"/>
          <w:b/>
        </w:rPr>
        <w:t>p</w:t>
      </w:r>
      <w:r w:rsidR="00213C19" w:rsidRPr="00B71979">
        <w:rPr>
          <w:rFonts w:ascii="Arial" w:hAnsi="Arial" w:cs="Arial"/>
          <w:b/>
        </w:rPr>
        <w:t xml:space="preserve">oskytnutí finančního daru na </w:t>
      </w:r>
      <w:r w:rsidR="00CF7E86" w:rsidRPr="00CF7E86">
        <w:rPr>
          <w:rFonts w:ascii="Arial" w:hAnsi="Arial" w:cs="Arial"/>
          <w:b/>
        </w:rPr>
        <w:t xml:space="preserve">úhradu </w:t>
      </w:r>
      <w:r w:rsidR="00CF7E86">
        <w:rPr>
          <w:rFonts w:ascii="Arial" w:hAnsi="Arial" w:cs="Arial"/>
          <w:b/>
        </w:rPr>
        <w:t>výdajů</w:t>
      </w:r>
      <w:r w:rsidR="00CF7E86" w:rsidRPr="00CF7E86">
        <w:rPr>
          <w:rFonts w:ascii="Arial" w:hAnsi="Arial" w:cs="Arial"/>
          <w:b/>
        </w:rPr>
        <w:t xml:space="preserve"> </w:t>
      </w:r>
      <w:r w:rsidR="006378D3">
        <w:rPr>
          <w:rFonts w:ascii="Arial" w:hAnsi="Arial" w:cs="Arial"/>
          <w:b/>
        </w:rPr>
        <w:t xml:space="preserve">na </w:t>
      </w:r>
      <w:r w:rsidR="006378D3" w:rsidRPr="006378D3">
        <w:rPr>
          <w:rFonts w:ascii="Arial" w:hAnsi="Arial" w:cs="Arial"/>
          <w:b/>
        </w:rPr>
        <w:t>pořízení nového materiálu za spotřebovaný materiál při zásahu u mimořádné události v Olšanech u Prostějova dne 18. 7. 2022</w:t>
      </w:r>
      <w:r w:rsidR="006378D3">
        <w:rPr>
          <w:rFonts w:ascii="Arial" w:hAnsi="Arial" w:cs="Arial"/>
          <w:b/>
        </w:rPr>
        <w:t xml:space="preserve"> </w:t>
      </w:r>
      <w:r w:rsidR="009E6AE8">
        <w:rPr>
          <w:rFonts w:ascii="Arial" w:hAnsi="Arial" w:cs="Arial"/>
          <w:b/>
        </w:rPr>
        <w:t xml:space="preserve">ve výši </w:t>
      </w:r>
      <w:r w:rsidR="00B144B9">
        <w:rPr>
          <w:rFonts w:ascii="Arial" w:hAnsi="Arial" w:cs="Arial"/>
          <w:b/>
        </w:rPr>
        <w:t>43 500 </w:t>
      </w:r>
      <w:r w:rsidR="009E6AE8">
        <w:rPr>
          <w:rFonts w:ascii="Arial" w:hAnsi="Arial" w:cs="Arial"/>
          <w:b/>
        </w:rPr>
        <w:t>Kč</w:t>
      </w:r>
      <w:r w:rsidR="004E733D">
        <w:rPr>
          <w:rFonts w:ascii="Arial" w:hAnsi="Arial" w:cs="Arial"/>
          <w:b/>
        </w:rPr>
        <w:t>.</w:t>
      </w:r>
    </w:p>
    <w:p w:rsidR="004E733D" w:rsidRPr="004E733D" w:rsidRDefault="004E733D" w:rsidP="004E733D">
      <w:pPr>
        <w:spacing w:before="120" w:after="120"/>
        <w:jc w:val="both"/>
        <w:rPr>
          <w:rFonts w:ascii="Arial" w:hAnsi="Arial" w:cs="Arial"/>
          <w:b/>
          <w:iCs/>
          <w:u w:val="single"/>
        </w:rPr>
      </w:pPr>
      <w:r w:rsidRPr="004E733D">
        <w:rPr>
          <w:rFonts w:ascii="Arial" w:hAnsi="Arial" w:cs="Arial"/>
          <w:b/>
          <w:iCs/>
          <w:u w:val="single"/>
        </w:rPr>
        <w:t xml:space="preserve">Zdůvodnění </w:t>
      </w:r>
      <w:r>
        <w:rPr>
          <w:rFonts w:ascii="Arial" w:hAnsi="Arial" w:cs="Arial"/>
          <w:b/>
          <w:iCs/>
          <w:u w:val="single"/>
        </w:rPr>
        <w:t xml:space="preserve">k </w:t>
      </w:r>
      <w:r w:rsidRPr="004E733D">
        <w:rPr>
          <w:rFonts w:ascii="Arial" w:hAnsi="Arial" w:cs="Arial"/>
          <w:b/>
          <w:iCs/>
          <w:u w:val="single"/>
        </w:rPr>
        <w:t xml:space="preserve">poskytnutí finančního daru: </w:t>
      </w:r>
    </w:p>
    <w:p w:rsidR="004E733D" w:rsidRPr="004E733D" w:rsidRDefault="004E733D" w:rsidP="004E733D">
      <w:pPr>
        <w:spacing w:before="120" w:after="120"/>
        <w:jc w:val="both"/>
        <w:rPr>
          <w:rFonts w:ascii="Arial" w:hAnsi="Arial" w:cs="Arial"/>
        </w:rPr>
      </w:pPr>
      <w:r w:rsidRPr="004E733D">
        <w:rPr>
          <w:rFonts w:ascii="Arial" w:hAnsi="Arial" w:cs="Arial"/>
          <w:iCs/>
        </w:rPr>
        <w:t>Hasičský záchranný sbor je organizační složkou státu, jejíž příjmy a výdaje jsou součástí kapitoly Ministerstva vnitra</w:t>
      </w:r>
      <w:r>
        <w:rPr>
          <w:rFonts w:ascii="Arial" w:hAnsi="Arial" w:cs="Arial"/>
          <w:iCs/>
        </w:rPr>
        <w:t xml:space="preserve"> ČR</w:t>
      </w:r>
      <w:r w:rsidRPr="004E733D">
        <w:rPr>
          <w:rFonts w:ascii="Arial" w:hAnsi="Arial" w:cs="Arial"/>
          <w:iCs/>
        </w:rPr>
        <w:t xml:space="preserve">, a ve svém hospodaření se řídí zákonem č. 218/2000 Sb., </w:t>
      </w:r>
      <w:r w:rsidR="00984463">
        <w:rPr>
          <w:rFonts w:ascii="Arial" w:hAnsi="Arial" w:cs="Arial"/>
          <w:iCs/>
        </w:rPr>
        <w:br/>
      </w:r>
      <w:r w:rsidRPr="004E733D">
        <w:rPr>
          <w:rFonts w:ascii="Arial" w:hAnsi="Arial" w:cs="Arial"/>
          <w:iCs/>
        </w:rPr>
        <w:t xml:space="preserve">o rozpočtových pravidlech, ve znění pozdějších předpisů. </w:t>
      </w:r>
      <w:r>
        <w:rPr>
          <w:rFonts w:ascii="Arial" w:hAnsi="Arial" w:cs="Arial"/>
          <w:iCs/>
        </w:rPr>
        <w:t>Z</w:t>
      </w:r>
      <w:r w:rsidRPr="004E733D">
        <w:rPr>
          <w:rFonts w:ascii="Arial" w:hAnsi="Arial" w:cs="Arial"/>
          <w:iCs/>
        </w:rPr>
        <w:t xml:space="preserve"> § 45 odst. 3 zákona</w:t>
      </w:r>
      <w:r w:rsidR="000B42CA">
        <w:rPr>
          <w:rFonts w:ascii="Arial" w:hAnsi="Arial" w:cs="Arial"/>
          <w:iCs/>
        </w:rPr>
        <w:t xml:space="preserve"> </w:t>
      </w:r>
      <w:r w:rsidR="00E65EDB">
        <w:rPr>
          <w:rFonts w:ascii="Arial" w:hAnsi="Arial" w:cs="Arial"/>
          <w:iCs/>
        </w:rPr>
        <w:br/>
      </w:r>
      <w:r w:rsidR="000B42CA">
        <w:rPr>
          <w:rFonts w:ascii="Arial" w:hAnsi="Arial" w:cs="Arial"/>
          <w:iCs/>
        </w:rPr>
        <w:t>č.</w:t>
      </w:r>
      <w:r w:rsidRPr="004E733D">
        <w:rPr>
          <w:rFonts w:ascii="Arial" w:hAnsi="Arial" w:cs="Arial"/>
          <w:iCs/>
        </w:rPr>
        <w:t xml:space="preserve"> 218/2000</w:t>
      </w:r>
      <w:r w:rsidR="00FC76E5">
        <w:rPr>
          <w:rFonts w:ascii="Arial" w:hAnsi="Arial" w:cs="Arial"/>
          <w:iCs/>
        </w:rPr>
        <w:t> </w:t>
      </w:r>
      <w:r w:rsidRPr="004E733D">
        <w:rPr>
          <w:rFonts w:ascii="Arial" w:hAnsi="Arial" w:cs="Arial"/>
          <w:iCs/>
        </w:rPr>
        <w:t xml:space="preserve">Sb., </w:t>
      </w:r>
      <w:r>
        <w:rPr>
          <w:rFonts w:ascii="Arial" w:hAnsi="Arial" w:cs="Arial"/>
          <w:iCs/>
        </w:rPr>
        <w:t>vyplývá, že organizační složka státu může</w:t>
      </w:r>
      <w:r w:rsidR="00556CF6">
        <w:rPr>
          <w:rFonts w:ascii="Arial" w:hAnsi="Arial" w:cs="Arial"/>
          <w:iCs/>
        </w:rPr>
        <w:t> </w:t>
      </w:r>
      <w:r>
        <w:rPr>
          <w:rFonts w:ascii="Arial" w:hAnsi="Arial" w:cs="Arial"/>
          <w:iCs/>
        </w:rPr>
        <w:t>přijmou</w:t>
      </w:r>
      <w:r w:rsidR="000B42CA">
        <w:rPr>
          <w:rFonts w:ascii="Arial" w:hAnsi="Arial" w:cs="Arial"/>
          <w:iCs/>
        </w:rPr>
        <w:t>t</w:t>
      </w:r>
      <w:r>
        <w:rPr>
          <w:rFonts w:ascii="Arial" w:hAnsi="Arial" w:cs="Arial"/>
          <w:iCs/>
        </w:rPr>
        <w:t xml:space="preserve"> finanční dar, nikoliv dotaci. </w:t>
      </w:r>
      <w:r w:rsidRPr="004E733D">
        <w:rPr>
          <w:rFonts w:ascii="Arial" w:hAnsi="Arial" w:cs="Arial"/>
          <w:iCs/>
        </w:rPr>
        <w:t xml:space="preserve">V </w:t>
      </w:r>
      <w:proofErr w:type="spellStart"/>
      <w:r w:rsidRPr="004E733D">
        <w:rPr>
          <w:rFonts w:ascii="Arial" w:hAnsi="Arial" w:cs="Arial"/>
          <w:iCs/>
        </w:rPr>
        <w:t>ust</w:t>
      </w:r>
      <w:proofErr w:type="spellEnd"/>
      <w:r w:rsidRPr="004E733D">
        <w:rPr>
          <w:rFonts w:ascii="Arial" w:hAnsi="Arial" w:cs="Arial"/>
          <w:iCs/>
        </w:rPr>
        <w:t xml:space="preserve">. § 6 </w:t>
      </w:r>
      <w:r>
        <w:rPr>
          <w:rFonts w:ascii="Arial" w:hAnsi="Arial" w:cs="Arial"/>
          <w:iCs/>
        </w:rPr>
        <w:t xml:space="preserve">tohoto </w:t>
      </w:r>
      <w:r w:rsidRPr="004E733D">
        <w:rPr>
          <w:rFonts w:ascii="Arial" w:hAnsi="Arial" w:cs="Arial"/>
          <w:iCs/>
        </w:rPr>
        <w:t xml:space="preserve">zákona je uveden taxativní výčet příjmů státního rozpočtu, kde ve výčtu chybí </w:t>
      </w:r>
      <w:r>
        <w:rPr>
          <w:rFonts w:ascii="Arial" w:hAnsi="Arial" w:cs="Arial"/>
          <w:iCs/>
        </w:rPr>
        <w:t xml:space="preserve">možnost poskytnutí </w:t>
      </w:r>
      <w:r w:rsidRPr="004E733D">
        <w:rPr>
          <w:rFonts w:ascii="Arial" w:hAnsi="Arial" w:cs="Arial"/>
          <w:iCs/>
        </w:rPr>
        <w:t xml:space="preserve">dotace územně samosprávným celkem, ale naopak se opět předpokládá možnost přijmout peněžitý dar (viz § 6 odst. 1 písm. k) zákona). </w:t>
      </w:r>
    </w:p>
    <w:p w:rsidR="004E733D" w:rsidRPr="004E733D" w:rsidRDefault="004E733D" w:rsidP="004E733D">
      <w:pPr>
        <w:spacing w:before="120" w:after="120"/>
        <w:jc w:val="both"/>
        <w:rPr>
          <w:rFonts w:ascii="Arial" w:hAnsi="Arial" w:cs="Arial"/>
        </w:rPr>
      </w:pPr>
      <w:r>
        <w:rPr>
          <w:rFonts w:ascii="Arial" w:hAnsi="Arial" w:cs="Arial"/>
          <w:iCs/>
        </w:rPr>
        <w:t>S ohledem na výše uvedené HZS O</w:t>
      </w:r>
      <w:r w:rsidRPr="004E733D">
        <w:rPr>
          <w:rFonts w:ascii="Arial" w:hAnsi="Arial" w:cs="Arial"/>
          <w:iCs/>
        </w:rPr>
        <w:t xml:space="preserve">K, jakožto organizační složka státu, nemůže uzavírat  veřejnoprávní smlouvy s </w:t>
      </w:r>
      <w:r w:rsidR="00E35FBC" w:rsidRPr="004E733D">
        <w:rPr>
          <w:rFonts w:ascii="Arial" w:hAnsi="Arial" w:cs="Arial"/>
          <w:iCs/>
        </w:rPr>
        <w:t>územně samosprávným celkem</w:t>
      </w:r>
      <w:r w:rsidRPr="004E733D">
        <w:rPr>
          <w:rFonts w:ascii="Arial" w:hAnsi="Arial" w:cs="Arial"/>
          <w:iCs/>
        </w:rPr>
        <w:t>, na základě které by obdržel, resp. stát obdržel, dotaci.</w:t>
      </w:r>
    </w:p>
    <w:p w:rsidR="00C810C5" w:rsidRPr="004E733D" w:rsidRDefault="00C810C5" w:rsidP="00C810C5">
      <w:pPr>
        <w:spacing w:after="120"/>
        <w:jc w:val="both"/>
        <w:rPr>
          <w:rFonts w:ascii="Arial" w:hAnsi="Arial" w:cs="Arial"/>
          <w:b/>
          <w:u w:val="single"/>
        </w:rPr>
      </w:pPr>
      <w:r w:rsidRPr="004E733D">
        <w:rPr>
          <w:rFonts w:ascii="Arial" w:hAnsi="Arial" w:cs="Arial"/>
          <w:b/>
          <w:u w:val="single"/>
        </w:rPr>
        <w:t>Zdůvodnění</w:t>
      </w:r>
      <w:r w:rsidR="004E733D">
        <w:rPr>
          <w:rFonts w:ascii="Arial" w:hAnsi="Arial" w:cs="Arial"/>
          <w:b/>
          <w:u w:val="single"/>
        </w:rPr>
        <w:t xml:space="preserve"> k žádosti</w:t>
      </w:r>
      <w:r w:rsidRPr="004E733D">
        <w:rPr>
          <w:rFonts w:ascii="Arial" w:hAnsi="Arial" w:cs="Arial"/>
          <w:b/>
          <w:u w:val="single"/>
        </w:rPr>
        <w:t xml:space="preserve">: </w:t>
      </w:r>
    </w:p>
    <w:p w:rsidR="00CF7E86" w:rsidRPr="00C35ED1" w:rsidRDefault="00CF7E86" w:rsidP="00CF7E86">
      <w:pPr>
        <w:widowControl w:val="0"/>
        <w:autoSpaceDE w:val="0"/>
        <w:autoSpaceDN w:val="0"/>
        <w:adjustRightInd w:val="0"/>
        <w:spacing w:before="120" w:after="200"/>
        <w:jc w:val="both"/>
        <w:rPr>
          <w:rFonts w:ascii="Arial" w:eastAsia="Calibri" w:hAnsi="Arial" w:cs="Arial"/>
          <w:szCs w:val="20"/>
          <w:lang w:eastAsia="en-US"/>
        </w:rPr>
      </w:pPr>
      <w:r>
        <w:rPr>
          <w:rFonts w:ascii="Arial" w:eastAsia="Calibri" w:hAnsi="Arial" w:cs="Arial"/>
          <w:szCs w:val="20"/>
          <w:lang w:eastAsia="en-US"/>
        </w:rPr>
        <w:t>D</w:t>
      </w:r>
      <w:r w:rsidRPr="00C35ED1">
        <w:rPr>
          <w:rFonts w:ascii="Arial" w:eastAsia="Calibri" w:hAnsi="Arial" w:cs="Arial"/>
          <w:szCs w:val="20"/>
          <w:lang w:eastAsia="en-US"/>
        </w:rPr>
        <w:t>ne 18. 7. 2022 zasahovaly složky</w:t>
      </w:r>
      <w:r>
        <w:rPr>
          <w:rFonts w:ascii="Arial" w:eastAsia="Calibri" w:hAnsi="Arial" w:cs="Arial"/>
          <w:szCs w:val="20"/>
          <w:lang w:eastAsia="en-US"/>
        </w:rPr>
        <w:t xml:space="preserve"> Integrovaného záchranného systému Olomouckého </w:t>
      </w:r>
      <w:r w:rsidR="006378D3">
        <w:rPr>
          <w:rFonts w:ascii="Arial" w:eastAsia="Calibri" w:hAnsi="Arial" w:cs="Arial"/>
          <w:szCs w:val="20"/>
          <w:lang w:eastAsia="en-US"/>
        </w:rPr>
        <w:t>(dále také</w:t>
      </w:r>
      <w:r w:rsidR="006378D3" w:rsidRPr="00C35ED1">
        <w:rPr>
          <w:rFonts w:ascii="Arial" w:eastAsia="Calibri" w:hAnsi="Arial" w:cs="Arial"/>
          <w:szCs w:val="20"/>
          <w:lang w:eastAsia="en-US"/>
        </w:rPr>
        <w:t xml:space="preserve"> IZS</w:t>
      </w:r>
      <w:r w:rsidR="006378D3">
        <w:rPr>
          <w:rFonts w:ascii="Arial" w:eastAsia="Calibri" w:hAnsi="Arial" w:cs="Arial"/>
          <w:szCs w:val="20"/>
          <w:lang w:eastAsia="en-US"/>
        </w:rPr>
        <w:t xml:space="preserve"> OK)</w:t>
      </w:r>
      <w:r w:rsidR="006378D3" w:rsidRPr="00C35ED1">
        <w:rPr>
          <w:rFonts w:ascii="Arial" w:eastAsia="Calibri" w:hAnsi="Arial" w:cs="Arial"/>
          <w:szCs w:val="20"/>
          <w:lang w:eastAsia="en-US"/>
        </w:rPr>
        <w:t xml:space="preserve"> </w:t>
      </w:r>
      <w:r>
        <w:rPr>
          <w:rFonts w:ascii="Arial" w:eastAsia="Calibri" w:hAnsi="Arial" w:cs="Arial"/>
          <w:szCs w:val="20"/>
          <w:lang w:eastAsia="en-US"/>
        </w:rPr>
        <w:t xml:space="preserve">a Moravskoslezského kraje </w:t>
      </w:r>
      <w:r w:rsidRPr="00C35ED1">
        <w:rPr>
          <w:rFonts w:ascii="Arial" w:eastAsia="Calibri" w:hAnsi="Arial" w:cs="Arial"/>
          <w:szCs w:val="20"/>
          <w:lang w:eastAsia="en-US"/>
        </w:rPr>
        <w:t xml:space="preserve">v obci Olšany u Prostějova, </w:t>
      </w:r>
      <w:r>
        <w:rPr>
          <w:rFonts w:ascii="Arial" w:eastAsia="Calibri" w:hAnsi="Arial" w:cs="Arial"/>
          <w:szCs w:val="20"/>
          <w:lang w:eastAsia="en-US"/>
        </w:rPr>
        <w:t xml:space="preserve">kde </w:t>
      </w:r>
      <w:r w:rsidRPr="00C35ED1">
        <w:rPr>
          <w:rFonts w:ascii="Arial" w:eastAsia="Calibri" w:hAnsi="Arial" w:cs="Arial"/>
          <w:szCs w:val="20"/>
          <w:lang w:eastAsia="en-US"/>
        </w:rPr>
        <w:t>došlo k destrukci rodinného domu č. p. 225. Jelikož se tento dům nachá</w:t>
      </w:r>
      <w:r>
        <w:rPr>
          <w:rFonts w:ascii="Arial" w:eastAsia="Calibri" w:hAnsi="Arial" w:cs="Arial"/>
          <w:szCs w:val="20"/>
          <w:lang w:eastAsia="en-US"/>
        </w:rPr>
        <w:t>zel v řadové zástavbě, došlo ke </w:t>
      </w:r>
      <w:r w:rsidRPr="00C35ED1">
        <w:rPr>
          <w:rFonts w:ascii="Arial" w:eastAsia="Calibri" w:hAnsi="Arial" w:cs="Arial"/>
          <w:szCs w:val="20"/>
          <w:lang w:eastAsia="en-US"/>
        </w:rPr>
        <w:t>statickému narušení sousedních domů č. p. 224 a č. p. 226. V průběhu provádění záchranných prací bylo nutné přivolat na místo události statika, a konzultovat s ním statické zajištění narušených staveb pro zajištění bezpečnosti zasahujících hasičů. Jednotky požární ochrany poté provedly, dle jeho instrukcí, stabilizaci domu č. p. 224 za pomoci výdřevy.</w:t>
      </w:r>
      <w:r w:rsidR="00D40329">
        <w:rPr>
          <w:rFonts w:ascii="Arial" w:eastAsia="Calibri" w:hAnsi="Arial" w:cs="Arial"/>
          <w:szCs w:val="20"/>
          <w:lang w:eastAsia="en-US"/>
        </w:rPr>
        <w:t xml:space="preserve"> </w:t>
      </w:r>
    </w:p>
    <w:p w:rsidR="000A577E" w:rsidRDefault="00CF7E86" w:rsidP="00CF7E86">
      <w:pPr>
        <w:widowControl w:val="0"/>
        <w:autoSpaceDE w:val="0"/>
        <w:autoSpaceDN w:val="0"/>
        <w:adjustRightInd w:val="0"/>
        <w:spacing w:before="120" w:after="200"/>
        <w:jc w:val="both"/>
        <w:rPr>
          <w:rFonts w:ascii="Arial" w:eastAsia="Calibri" w:hAnsi="Arial" w:cs="Arial"/>
          <w:szCs w:val="20"/>
          <w:lang w:eastAsia="en-US"/>
        </w:rPr>
      </w:pPr>
      <w:r w:rsidRPr="00715B8E">
        <w:rPr>
          <w:rFonts w:ascii="Arial" w:eastAsia="Calibri" w:hAnsi="Arial" w:cs="Arial"/>
          <w:szCs w:val="20"/>
          <w:u w:val="single"/>
          <w:lang w:eastAsia="en-US"/>
        </w:rPr>
        <w:t>HZS OK</w:t>
      </w:r>
      <w:r w:rsidR="001C3E2C">
        <w:rPr>
          <w:rFonts w:ascii="Arial" w:eastAsia="Calibri" w:hAnsi="Arial" w:cs="Arial"/>
          <w:szCs w:val="20"/>
          <w:u w:val="single"/>
          <w:lang w:eastAsia="en-US"/>
        </w:rPr>
        <w:t xml:space="preserve"> si</w:t>
      </w:r>
      <w:r w:rsidRPr="00715B8E">
        <w:rPr>
          <w:rFonts w:ascii="Arial" w:eastAsia="Calibri" w:hAnsi="Arial" w:cs="Arial"/>
          <w:szCs w:val="20"/>
          <w:u w:val="single"/>
          <w:lang w:eastAsia="en-US"/>
        </w:rPr>
        <w:t xml:space="preserve"> podalo </w:t>
      </w:r>
      <w:r w:rsidRPr="00265DFA">
        <w:rPr>
          <w:rFonts w:ascii="Arial" w:eastAsia="Calibri" w:hAnsi="Arial" w:cs="Arial"/>
          <w:b/>
          <w:szCs w:val="20"/>
          <w:u w:val="single"/>
          <w:lang w:eastAsia="en-US"/>
        </w:rPr>
        <w:t xml:space="preserve">žádost na Olomoucký kraj </w:t>
      </w:r>
      <w:r>
        <w:rPr>
          <w:rFonts w:ascii="Arial" w:eastAsia="Calibri" w:hAnsi="Arial" w:cs="Arial"/>
          <w:szCs w:val="20"/>
          <w:lang w:eastAsia="en-US"/>
        </w:rPr>
        <w:t>podle</w:t>
      </w:r>
      <w:r w:rsidRPr="00C35ED1">
        <w:rPr>
          <w:rFonts w:ascii="Arial" w:eastAsia="Calibri" w:hAnsi="Arial" w:cs="Arial"/>
          <w:szCs w:val="20"/>
          <w:lang w:eastAsia="en-US"/>
        </w:rPr>
        <w:t xml:space="preserve"> § 31 zákona č. 239/2000 Sb., </w:t>
      </w:r>
      <w:r w:rsidR="00DB7A66">
        <w:rPr>
          <w:rFonts w:ascii="Arial" w:eastAsia="Calibri" w:hAnsi="Arial" w:cs="Arial"/>
          <w:szCs w:val="20"/>
          <w:lang w:eastAsia="en-US"/>
        </w:rPr>
        <w:br/>
      </w:r>
      <w:r w:rsidRPr="00C35ED1">
        <w:rPr>
          <w:rFonts w:ascii="Arial" w:eastAsia="Calibri" w:hAnsi="Arial" w:cs="Arial"/>
          <w:szCs w:val="20"/>
          <w:lang w:eastAsia="en-US"/>
        </w:rPr>
        <w:t xml:space="preserve">o integrovaném záchranném systému, ve znění pozdějších předpisů, </w:t>
      </w:r>
      <w:r w:rsidR="006378D3">
        <w:rPr>
          <w:rFonts w:ascii="Arial" w:eastAsia="Calibri" w:hAnsi="Arial" w:cs="Arial"/>
          <w:b/>
          <w:szCs w:val="20"/>
          <w:u w:val="single"/>
          <w:lang w:eastAsia="en-US"/>
        </w:rPr>
        <w:t xml:space="preserve">o úhradu nákladů </w:t>
      </w:r>
      <w:r w:rsidR="008B37B1">
        <w:rPr>
          <w:rFonts w:ascii="Arial" w:eastAsia="Calibri" w:hAnsi="Arial" w:cs="Arial"/>
          <w:b/>
          <w:szCs w:val="20"/>
          <w:u w:val="single"/>
          <w:lang w:eastAsia="en-US"/>
        </w:rPr>
        <w:br/>
      </w:r>
      <w:r w:rsidR="006378D3">
        <w:rPr>
          <w:rFonts w:ascii="Arial" w:eastAsia="Calibri" w:hAnsi="Arial" w:cs="Arial"/>
          <w:b/>
          <w:szCs w:val="20"/>
          <w:u w:val="single"/>
          <w:lang w:eastAsia="en-US"/>
        </w:rPr>
        <w:t>z</w:t>
      </w:r>
      <w:r w:rsidRPr="00265DFA">
        <w:rPr>
          <w:rFonts w:ascii="Arial" w:eastAsia="Calibri" w:hAnsi="Arial" w:cs="Arial"/>
          <w:b/>
          <w:szCs w:val="20"/>
          <w:u w:val="single"/>
          <w:lang w:eastAsia="en-US"/>
        </w:rPr>
        <w:t>a spotřebovanou výdřevu ve výši 35 173,34 Kč s DPH a spojovací materiál ve výši 8</w:t>
      </w:r>
      <w:r w:rsidR="00244C3B">
        <w:rPr>
          <w:rFonts w:ascii="Arial" w:eastAsia="Calibri" w:hAnsi="Arial" w:cs="Arial"/>
          <w:b/>
          <w:szCs w:val="20"/>
          <w:u w:val="single"/>
          <w:lang w:eastAsia="en-US"/>
        </w:rPr>
        <w:t> </w:t>
      </w:r>
      <w:r w:rsidRPr="00265DFA">
        <w:rPr>
          <w:rFonts w:ascii="Arial" w:eastAsia="Calibri" w:hAnsi="Arial" w:cs="Arial"/>
          <w:b/>
          <w:szCs w:val="20"/>
          <w:u w:val="single"/>
          <w:lang w:eastAsia="en-US"/>
        </w:rPr>
        <w:t>279,- Kč s DPH</w:t>
      </w:r>
      <w:r w:rsidRPr="00265DFA">
        <w:rPr>
          <w:rFonts w:ascii="Arial" w:eastAsia="Calibri" w:hAnsi="Arial" w:cs="Arial"/>
          <w:b/>
          <w:szCs w:val="20"/>
          <w:lang w:eastAsia="en-US"/>
        </w:rPr>
        <w:t>.</w:t>
      </w:r>
      <w:r w:rsidRPr="00C35ED1">
        <w:rPr>
          <w:rFonts w:ascii="Arial" w:eastAsia="Calibri" w:hAnsi="Arial" w:cs="Arial"/>
          <w:szCs w:val="20"/>
          <w:lang w:eastAsia="en-US"/>
        </w:rPr>
        <w:t xml:space="preserve"> </w:t>
      </w:r>
      <w:r w:rsidR="000B42CA">
        <w:rPr>
          <w:rFonts w:ascii="Arial" w:eastAsia="Calibri" w:hAnsi="Arial" w:cs="Arial"/>
          <w:szCs w:val="20"/>
          <w:lang w:eastAsia="en-US"/>
        </w:rPr>
        <w:t>Žádost je přílohou důvodové zprávy č. 01.</w:t>
      </w:r>
    </w:p>
    <w:p w:rsidR="00CF7E86" w:rsidRDefault="000A577E" w:rsidP="00CF7E86">
      <w:pPr>
        <w:widowControl w:val="0"/>
        <w:autoSpaceDE w:val="0"/>
        <w:autoSpaceDN w:val="0"/>
        <w:adjustRightInd w:val="0"/>
        <w:spacing w:before="120" w:after="200"/>
        <w:jc w:val="both"/>
        <w:rPr>
          <w:rFonts w:ascii="Arial" w:eastAsia="Calibri" w:hAnsi="Arial" w:cs="Arial"/>
          <w:szCs w:val="20"/>
          <w:lang w:eastAsia="en-US"/>
        </w:rPr>
      </w:pPr>
      <w:r w:rsidRPr="000A577E">
        <w:rPr>
          <w:rFonts w:ascii="Arial" w:eastAsia="Calibri" w:hAnsi="Arial" w:cs="Arial"/>
          <w:szCs w:val="20"/>
          <w:lang w:eastAsia="en-US"/>
        </w:rPr>
        <w:t>Celková cena podle průzkumu</w:t>
      </w:r>
      <w:r>
        <w:rPr>
          <w:rFonts w:ascii="Arial" w:eastAsia="Calibri" w:hAnsi="Arial" w:cs="Arial"/>
          <w:szCs w:val="20"/>
          <w:lang w:eastAsia="en-US"/>
        </w:rPr>
        <w:t xml:space="preserve"> současných cen</w:t>
      </w:r>
      <w:r w:rsidRPr="000A577E">
        <w:rPr>
          <w:rFonts w:ascii="Arial" w:eastAsia="Calibri" w:hAnsi="Arial" w:cs="Arial"/>
          <w:szCs w:val="20"/>
          <w:lang w:eastAsia="en-US"/>
        </w:rPr>
        <w:t xml:space="preserve"> </w:t>
      </w:r>
      <w:r>
        <w:rPr>
          <w:rFonts w:ascii="Arial" w:eastAsia="Calibri" w:hAnsi="Arial" w:cs="Arial"/>
          <w:szCs w:val="20"/>
          <w:lang w:eastAsia="en-US"/>
        </w:rPr>
        <w:t xml:space="preserve">na trhu </w:t>
      </w:r>
      <w:r w:rsidRPr="000A577E">
        <w:rPr>
          <w:rFonts w:ascii="Arial" w:eastAsia="Calibri" w:hAnsi="Arial" w:cs="Arial"/>
          <w:szCs w:val="20"/>
          <w:lang w:eastAsia="en-US"/>
        </w:rPr>
        <w:t xml:space="preserve">činí </w:t>
      </w:r>
      <w:r w:rsidRPr="008A3975">
        <w:rPr>
          <w:rFonts w:ascii="Arial" w:eastAsia="Calibri" w:hAnsi="Arial" w:cs="Arial"/>
          <w:b/>
          <w:szCs w:val="20"/>
          <w:u w:val="single"/>
          <w:lang w:eastAsia="en-US"/>
        </w:rPr>
        <w:t>43 452,34 Kč</w:t>
      </w:r>
      <w:r>
        <w:rPr>
          <w:rFonts w:ascii="Arial" w:eastAsia="Calibri" w:hAnsi="Arial" w:cs="Arial"/>
          <w:szCs w:val="20"/>
          <w:lang w:eastAsia="en-US"/>
        </w:rPr>
        <w:t>.</w:t>
      </w:r>
    </w:p>
    <w:p w:rsidR="00DB7A66" w:rsidRPr="00A255D0" w:rsidRDefault="00DB7A66" w:rsidP="00DB7A66">
      <w:pPr>
        <w:spacing w:before="120"/>
        <w:jc w:val="both"/>
        <w:rPr>
          <w:rFonts w:ascii="Arial" w:hAnsi="Arial"/>
          <w:b/>
          <w:szCs w:val="20"/>
          <w:u w:val="single"/>
        </w:rPr>
      </w:pPr>
      <w:r w:rsidRPr="00A255D0">
        <w:rPr>
          <w:rFonts w:ascii="Arial" w:hAnsi="Arial"/>
          <w:b/>
          <w:szCs w:val="20"/>
          <w:u w:val="single"/>
        </w:rPr>
        <w:t>Obec Olšany u Prostějova se aktivně podílela na likvidaci následků mimořádné události věcnými prostředky i finančně a to jak při zásahu, tak i po něm</w:t>
      </w:r>
      <w:r w:rsidR="000B42CA">
        <w:rPr>
          <w:rFonts w:ascii="Arial" w:hAnsi="Arial"/>
          <w:b/>
          <w:szCs w:val="20"/>
          <w:u w:val="single"/>
        </w:rPr>
        <w:t>,</w:t>
      </w:r>
      <w:r w:rsidRPr="00A255D0">
        <w:rPr>
          <w:rFonts w:ascii="Arial" w:hAnsi="Arial"/>
          <w:b/>
          <w:szCs w:val="20"/>
          <w:u w:val="single"/>
        </w:rPr>
        <w:t xml:space="preserve"> například:</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zapojení technických prostředků při odklízení suti, nakladač – manipulátor – nakládání suti – 30 </w:t>
      </w:r>
      <w:proofErr w:type="spellStart"/>
      <w:r w:rsidRPr="000A577E">
        <w:rPr>
          <w:rFonts w:ascii="Arial" w:hAnsi="Arial"/>
          <w:i/>
        </w:rPr>
        <w:t>motohodin</w:t>
      </w:r>
      <w:proofErr w:type="spellEnd"/>
      <w:r w:rsidRPr="000A577E">
        <w:rPr>
          <w:rFonts w:ascii="Arial" w:hAnsi="Arial"/>
          <w:i/>
        </w:rPr>
        <w:t xml:space="preserve"> – 24 000,- Kč (800 Kč/</w:t>
      </w:r>
      <w:proofErr w:type="spellStart"/>
      <w:r w:rsidRPr="000A577E">
        <w:rPr>
          <w:rFonts w:ascii="Arial" w:hAnsi="Arial"/>
          <w:i/>
        </w:rPr>
        <w:t>mth</w:t>
      </w:r>
      <w:proofErr w:type="spellEnd"/>
      <w:r w:rsidRPr="000A577E">
        <w:rPr>
          <w:rFonts w:ascii="Arial" w:hAnsi="Arial"/>
          <w:i/>
        </w:rPr>
        <w:t>)</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 xml:space="preserve">Iveco, kontejnerový nosič – odvoz suti na skládku dočasně zřízenou v obci – 24 </w:t>
      </w:r>
      <w:proofErr w:type="spellStart"/>
      <w:r w:rsidRPr="000A577E">
        <w:rPr>
          <w:rFonts w:ascii="Arial" w:hAnsi="Arial"/>
          <w:i/>
        </w:rPr>
        <w:t>motohodin</w:t>
      </w:r>
      <w:proofErr w:type="spellEnd"/>
      <w:r w:rsidRPr="000A577E">
        <w:rPr>
          <w:rFonts w:ascii="Arial" w:hAnsi="Arial"/>
          <w:i/>
        </w:rPr>
        <w:t xml:space="preserve"> – 12 000,- Kč (500 Kč/</w:t>
      </w:r>
      <w:proofErr w:type="spellStart"/>
      <w:r w:rsidRPr="000A577E">
        <w:rPr>
          <w:rFonts w:ascii="Arial" w:hAnsi="Arial"/>
          <w:i/>
        </w:rPr>
        <w:t>mth</w:t>
      </w:r>
      <w:proofErr w:type="spellEnd"/>
      <w:r w:rsidRPr="000A577E">
        <w:rPr>
          <w:rFonts w:ascii="Arial" w:hAnsi="Arial"/>
          <w:i/>
        </w:rPr>
        <w:t>)</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občerstvení pro zasahující – 5 054,- Kč</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refundace mezd členů JSDH Olšany u Prostějova přítomných u zásahu – 14 139,- Kč</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provozní materiál (pilové řetězy, osobní ochranné pomůcky…)</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zajištění odpočinkových prostor pro evakuované osoby a všechny zasahující složky</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zajištění revizí plynových zařízení sousedících budov a zajištění revizí komínových těles sousedících budov</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lastRenderedPageBreak/>
        <w:t>zajištění prostoru vlastními technickými prostředky – po skončení zásahu zajištění prostoru mobilním oplocením</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zprostředkování kontaktu s Úřadem práce v Prostějově při žádostech o jednorázový příspěvek pro postižené občany</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oprava poškozené sousední střechy ve spolupráci s JSDH Olšany u Prostějova</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 xml:space="preserve"> manipulace a třídění sutin zaměstnanci obce na dočasné skládce</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odvoz velkoobjemového odpadu a uložení na skládku – 9 844,- Kč</w:t>
      </w:r>
    </w:p>
    <w:p w:rsidR="00DB7A66" w:rsidRPr="000A577E" w:rsidRDefault="00DB7A66" w:rsidP="00DB7A66">
      <w:pPr>
        <w:pStyle w:val="Odstavecseseznamem"/>
        <w:numPr>
          <w:ilvl w:val="0"/>
          <w:numId w:val="52"/>
        </w:numPr>
        <w:spacing w:before="120" w:after="120" w:line="276" w:lineRule="auto"/>
        <w:ind w:left="142" w:hanging="142"/>
        <w:jc w:val="both"/>
        <w:rPr>
          <w:rFonts w:ascii="Arial" w:hAnsi="Arial"/>
          <w:i/>
        </w:rPr>
      </w:pPr>
      <w:r w:rsidRPr="000A577E">
        <w:rPr>
          <w:rFonts w:ascii="Arial" w:hAnsi="Arial"/>
          <w:i/>
        </w:rPr>
        <w:t>drcení a odvoz vytříděného dřevního odpadu – 31 800,- Kč</w:t>
      </w:r>
    </w:p>
    <w:p w:rsidR="000A577E" w:rsidRDefault="000A577E" w:rsidP="000A577E">
      <w:pPr>
        <w:spacing w:before="120" w:after="120"/>
        <w:jc w:val="both"/>
        <w:rPr>
          <w:rFonts w:ascii="Arial" w:eastAsia="Calibri" w:hAnsi="Arial" w:cs="Arial"/>
          <w:szCs w:val="20"/>
          <w:lang w:eastAsia="en-US"/>
        </w:rPr>
      </w:pPr>
      <w:r w:rsidRPr="00B81F92">
        <w:rPr>
          <w:rFonts w:ascii="Arial" w:hAnsi="Arial"/>
          <w:szCs w:val="20"/>
        </w:rPr>
        <w:t>Podobně kraj postupoval v roce 2018 při řešení náhrady za zásah u mimořádné události výbuchu domu v Mostkovicích, kdy jsme použitý materiál – řezivo</w:t>
      </w:r>
      <w:r>
        <w:rPr>
          <w:rFonts w:ascii="Arial" w:hAnsi="Arial"/>
          <w:szCs w:val="20"/>
        </w:rPr>
        <w:t> </w:t>
      </w:r>
      <w:r w:rsidRPr="00B81F92">
        <w:rPr>
          <w:rFonts w:ascii="Arial" w:hAnsi="Arial"/>
          <w:szCs w:val="20"/>
        </w:rPr>
        <w:t>a desky pořídili objednávkou a poté darovali HZS OK darovací smlouvou</w:t>
      </w:r>
      <w:r w:rsidR="000B42CA">
        <w:rPr>
          <w:rFonts w:ascii="Arial" w:hAnsi="Arial"/>
          <w:szCs w:val="20"/>
        </w:rPr>
        <w:t xml:space="preserve"> na částku 47 </w:t>
      </w:r>
      <w:r w:rsidRPr="00B81F92">
        <w:rPr>
          <w:rFonts w:ascii="Arial" w:hAnsi="Arial"/>
          <w:szCs w:val="20"/>
        </w:rPr>
        <w:t xml:space="preserve">379 Kč schválenou usnesením č. UZ/13/81/2018 ze dne 17. 12. 2018. Při řešení aktuální žádosti doporučujeme s ohledem na proměnlivost cen a inflaci </w:t>
      </w:r>
      <w:r w:rsidRPr="008A3975">
        <w:rPr>
          <w:rFonts w:ascii="Arial" w:hAnsi="Arial"/>
          <w:szCs w:val="20"/>
          <w:u w:val="single"/>
        </w:rPr>
        <w:t xml:space="preserve">poskytnut HZS OK </w:t>
      </w:r>
      <w:r w:rsidR="00B30430" w:rsidRPr="008A3975">
        <w:rPr>
          <w:rFonts w:ascii="Arial" w:hAnsi="Arial"/>
          <w:szCs w:val="20"/>
          <w:u w:val="single"/>
        </w:rPr>
        <w:t xml:space="preserve">darem </w:t>
      </w:r>
      <w:r w:rsidRPr="008A3975">
        <w:rPr>
          <w:rFonts w:ascii="Arial" w:hAnsi="Arial"/>
          <w:szCs w:val="20"/>
          <w:u w:val="single"/>
        </w:rPr>
        <w:t>finanční částku v hodnotě spotřebované výdřevy</w:t>
      </w:r>
      <w:r w:rsidRPr="00B81F92">
        <w:rPr>
          <w:rFonts w:ascii="Arial" w:hAnsi="Arial"/>
          <w:szCs w:val="20"/>
        </w:rPr>
        <w:t>. S HZS OK byla tato možnost konzultována a byla akceptována.</w:t>
      </w:r>
    </w:p>
    <w:p w:rsidR="003923E6" w:rsidRDefault="002A71A0" w:rsidP="00CF7E86">
      <w:pPr>
        <w:widowControl w:val="0"/>
        <w:autoSpaceDE w:val="0"/>
        <w:autoSpaceDN w:val="0"/>
        <w:adjustRightInd w:val="0"/>
        <w:spacing w:before="120" w:after="200"/>
        <w:jc w:val="both"/>
        <w:rPr>
          <w:rFonts w:ascii="Arial" w:eastAsia="Calibri" w:hAnsi="Arial" w:cs="Arial"/>
          <w:szCs w:val="20"/>
          <w:lang w:eastAsia="en-US"/>
        </w:rPr>
      </w:pPr>
      <w:r>
        <w:rPr>
          <w:rFonts w:ascii="Arial" w:eastAsia="Calibri" w:hAnsi="Arial" w:cs="Arial"/>
          <w:szCs w:val="20"/>
          <w:lang w:eastAsia="en-US"/>
        </w:rPr>
        <w:t xml:space="preserve">Každý územní odbor HZS OK má ve vybavení kontejner s materiálem určeným k zásahům </w:t>
      </w:r>
      <w:r w:rsidR="008B37B1">
        <w:rPr>
          <w:rFonts w:ascii="Arial" w:eastAsia="Calibri" w:hAnsi="Arial" w:cs="Arial"/>
          <w:szCs w:val="20"/>
          <w:lang w:eastAsia="en-US"/>
        </w:rPr>
        <w:br/>
      </w:r>
      <w:r>
        <w:rPr>
          <w:rFonts w:ascii="Arial" w:eastAsia="Calibri" w:hAnsi="Arial" w:cs="Arial"/>
          <w:szCs w:val="20"/>
          <w:lang w:eastAsia="en-US"/>
        </w:rPr>
        <w:t xml:space="preserve">u mimořádných </w:t>
      </w:r>
      <w:r w:rsidRPr="003923E6">
        <w:rPr>
          <w:rFonts w:ascii="Arial" w:eastAsia="Calibri" w:hAnsi="Arial" w:cs="Arial"/>
          <w:szCs w:val="20"/>
          <w:lang w:eastAsia="en-US"/>
        </w:rPr>
        <w:t>událostí na zajištění staveb</w:t>
      </w:r>
      <w:r w:rsidR="006378D3" w:rsidRPr="003923E6">
        <w:rPr>
          <w:rFonts w:ascii="Arial" w:eastAsia="Calibri" w:hAnsi="Arial" w:cs="Arial"/>
          <w:szCs w:val="20"/>
          <w:lang w:eastAsia="en-US"/>
        </w:rPr>
        <w:t>, mostků apod.</w:t>
      </w:r>
      <w:r w:rsidRPr="003923E6">
        <w:rPr>
          <w:rFonts w:ascii="Arial" w:eastAsia="Calibri" w:hAnsi="Arial" w:cs="Arial"/>
          <w:szCs w:val="20"/>
          <w:lang w:eastAsia="en-US"/>
        </w:rPr>
        <w:t>, které provádí dle doporučení statiků</w:t>
      </w:r>
      <w:r w:rsidR="006378D3" w:rsidRPr="003923E6">
        <w:rPr>
          <w:rFonts w:ascii="Arial" w:eastAsia="Calibri" w:hAnsi="Arial" w:cs="Arial"/>
          <w:szCs w:val="20"/>
          <w:lang w:eastAsia="en-US"/>
        </w:rPr>
        <w:t xml:space="preserve"> nebo potřeby</w:t>
      </w:r>
      <w:r w:rsidRPr="003923E6">
        <w:rPr>
          <w:rFonts w:ascii="Arial" w:eastAsia="Calibri" w:hAnsi="Arial" w:cs="Arial"/>
          <w:szCs w:val="20"/>
          <w:lang w:eastAsia="en-US"/>
        </w:rPr>
        <w:t xml:space="preserve">. Při odebrání materiálu je nutné tento nahradit, </w:t>
      </w:r>
      <w:r w:rsidR="007349E4" w:rsidRPr="003923E6">
        <w:rPr>
          <w:rFonts w:ascii="Arial" w:eastAsia="Calibri" w:hAnsi="Arial" w:cs="Arial"/>
          <w:szCs w:val="20"/>
          <w:lang w:eastAsia="en-US"/>
        </w:rPr>
        <w:t xml:space="preserve">tak </w:t>
      </w:r>
      <w:r w:rsidRPr="003923E6">
        <w:rPr>
          <w:rFonts w:ascii="Arial" w:eastAsia="Calibri" w:hAnsi="Arial" w:cs="Arial"/>
          <w:szCs w:val="20"/>
          <w:lang w:eastAsia="en-US"/>
        </w:rPr>
        <w:t>aby byl příslušný územní o</w:t>
      </w:r>
      <w:r w:rsidR="001C3E2C" w:rsidRPr="003923E6">
        <w:rPr>
          <w:rFonts w:ascii="Arial" w:eastAsia="Calibri" w:hAnsi="Arial" w:cs="Arial"/>
          <w:szCs w:val="20"/>
          <w:lang w:eastAsia="en-US"/>
        </w:rPr>
        <w:t>d</w:t>
      </w:r>
      <w:r w:rsidRPr="003923E6">
        <w:rPr>
          <w:rFonts w:ascii="Arial" w:eastAsia="Calibri" w:hAnsi="Arial" w:cs="Arial"/>
          <w:szCs w:val="20"/>
          <w:lang w:eastAsia="en-US"/>
        </w:rPr>
        <w:t>bor</w:t>
      </w:r>
      <w:r w:rsidR="007349E4" w:rsidRPr="003923E6">
        <w:rPr>
          <w:rFonts w:ascii="Arial" w:eastAsia="Calibri" w:hAnsi="Arial" w:cs="Arial"/>
          <w:szCs w:val="20"/>
          <w:lang w:eastAsia="en-US"/>
        </w:rPr>
        <w:t xml:space="preserve"> schopen výjezdu k mimořádné události.</w:t>
      </w:r>
      <w:r w:rsidR="00333AA2" w:rsidRPr="003923E6">
        <w:rPr>
          <w:rFonts w:ascii="Arial" w:eastAsia="Calibri" w:hAnsi="Arial" w:cs="Arial"/>
          <w:szCs w:val="20"/>
          <w:lang w:eastAsia="en-US"/>
        </w:rPr>
        <w:t xml:space="preserve"> </w:t>
      </w:r>
    </w:p>
    <w:p w:rsidR="00941F66" w:rsidRDefault="00941F66" w:rsidP="00941F66">
      <w:pPr>
        <w:widowControl w:val="0"/>
        <w:autoSpaceDE w:val="0"/>
        <w:autoSpaceDN w:val="0"/>
        <w:adjustRightInd w:val="0"/>
        <w:spacing w:before="120" w:after="200"/>
        <w:jc w:val="both"/>
        <w:rPr>
          <w:rFonts w:ascii="Arial" w:eastAsia="Calibri" w:hAnsi="Arial" w:cs="Arial"/>
          <w:szCs w:val="20"/>
          <w:lang w:eastAsia="en-US"/>
        </w:rPr>
      </w:pPr>
      <w:r>
        <w:rPr>
          <w:rFonts w:ascii="Arial" w:eastAsia="Calibri" w:hAnsi="Arial" w:cs="Arial"/>
          <w:szCs w:val="20"/>
          <w:lang w:eastAsia="en-US"/>
        </w:rPr>
        <w:t xml:space="preserve">Vyčíslení výše náhrady za spotřebovaný materiál provedl HZS OK formou průzkumu trhu, za kterých se spotřebovaný materiál dá nakoupit. </w:t>
      </w:r>
      <w:r w:rsidRPr="00941F66">
        <w:rPr>
          <w:rFonts w:ascii="Arial" w:eastAsia="Calibri" w:hAnsi="Arial" w:cs="Arial"/>
          <w:szCs w:val="20"/>
          <w:u w:val="single"/>
          <w:lang w:eastAsia="en-US"/>
        </w:rPr>
        <w:t>Čestné prohlášení o spotřebovaném materiálu při řešení mimořádné události je přílohou č. 02 důvodové zprávy</w:t>
      </w:r>
      <w:r>
        <w:rPr>
          <w:rFonts w:ascii="Arial" w:eastAsia="Calibri" w:hAnsi="Arial" w:cs="Arial"/>
          <w:szCs w:val="20"/>
          <w:lang w:eastAsia="en-US"/>
        </w:rPr>
        <w:t>. Cenové nabídky jsou uloženy na oddělení krizového řízení a počty odpovídají spotřebovanému materiálu.</w:t>
      </w:r>
    </w:p>
    <w:p w:rsidR="008065A6" w:rsidRPr="005A743E" w:rsidRDefault="00D32BFD" w:rsidP="00A919E3">
      <w:pPr>
        <w:pStyle w:val="Zkladntext"/>
        <w:spacing w:before="120" w:after="0"/>
        <w:rPr>
          <w:b/>
          <w:szCs w:val="24"/>
          <w:u w:val="single"/>
        </w:rPr>
      </w:pPr>
      <w:r>
        <w:rPr>
          <w:b/>
          <w:szCs w:val="24"/>
          <w:u w:val="single"/>
        </w:rPr>
        <w:t>F</w:t>
      </w:r>
      <w:r w:rsidR="008065A6">
        <w:rPr>
          <w:b/>
          <w:szCs w:val="24"/>
          <w:u w:val="single"/>
        </w:rPr>
        <w:t xml:space="preserve">inancování: </w:t>
      </w:r>
    </w:p>
    <w:p w:rsidR="00DB77F3" w:rsidRPr="00B81F92" w:rsidRDefault="00D32BFD" w:rsidP="00DB77F3">
      <w:pPr>
        <w:autoSpaceDE w:val="0"/>
        <w:autoSpaceDN w:val="0"/>
        <w:adjustRightInd w:val="0"/>
        <w:spacing w:before="120" w:after="120" w:line="256" w:lineRule="auto"/>
        <w:jc w:val="both"/>
        <w:rPr>
          <w:rFonts w:ascii="Arial" w:eastAsia="Calibri" w:hAnsi="Arial" w:cs="Arial"/>
          <w:b/>
          <w:color w:val="000000"/>
          <w:lang w:eastAsia="en-US"/>
        </w:rPr>
      </w:pPr>
      <w:r>
        <w:rPr>
          <w:rFonts w:ascii="Arial" w:eastAsia="Calibri" w:hAnsi="Arial" w:cs="Arial"/>
          <w:b/>
          <w:color w:val="000000"/>
          <w:lang w:eastAsia="en-US"/>
        </w:rPr>
        <w:t xml:space="preserve">Poskytnout finanční dar </w:t>
      </w:r>
      <w:r w:rsidR="00DB77F3" w:rsidRPr="006378D3">
        <w:rPr>
          <w:rFonts w:ascii="Arial" w:eastAsia="Calibri" w:hAnsi="Arial" w:cs="Arial"/>
          <w:b/>
          <w:color w:val="000000"/>
          <w:lang w:eastAsia="en-US"/>
        </w:rPr>
        <w:t>z rozpočtu krizového řízení</w:t>
      </w:r>
      <w:r w:rsidR="00DB77F3" w:rsidRPr="002F6BED">
        <w:rPr>
          <w:rFonts w:ascii="Arial" w:eastAsia="Calibri" w:hAnsi="Arial" w:cs="Arial"/>
          <w:color w:val="000000"/>
          <w:lang w:eastAsia="en-US"/>
        </w:rPr>
        <w:t xml:space="preserve"> </w:t>
      </w:r>
      <w:r w:rsidR="00DB77F3">
        <w:rPr>
          <w:rFonts w:ascii="Arial" w:eastAsia="Calibri" w:hAnsi="Arial" w:cs="Arial"/>
          <w:color w:val="000000"/>
          <w:lang w:eastAsia="en-US"/>
        </w:rPr>
        <w:t>– rezervy pro krizové opatření §</w:t>
      </w:r>
      <w:r w:rsidR="000B42CA">
        <w:rPr>
          <w:rFonts w:ascii="Arial" w:eastAsia="Calibri" w:hAnsi="Arial" w:cs="Arial"/>
          <w:color w:val="000000"/>
          <w:lang w:eastAsia="en-US"/>
        </w:rPr>
        <w:t> </w:t>
      </w:r>
      <w:r w:rsidR="00DB77F3">
        <w:rPr>
          <w:rFonts w:ascii="Arial" w:eastAsia="Calibri" w:hAnsi="Arial" w:cs="Arial"/>
          <w:color w:val="000000"/>
          <w:lang w:eastAsia="en-US"/>
        </w:rPr>
        <w:t>5213 pol. 5903, bez UZ, ORG 30420000000 rozpočtovou změnou na §</w:t>
      </w:r>
      <w:r w:rsidR="000B42CA">
        <w:rPr>
          <w:rFonts w:ascii="Arial" w:eastAsia="Calibri" w:hAnsi="Arial" w:cs="Arial"/>
          <w:color w:val="000000"/>
          <w:lang w:eastAsia="en-US"/>
        </w:rPr>
        <w:t> </w:t>
      </w:r>
      <w:r w:rsidR="00DB77F3">
        <w:rPr>
          <w:rFonts w:ascii="Arial" w:eastAsia="Calibri" w:hAnsi="Arial" w:cs="Arial"/>
          <w:color w:val="000000"/>
          <w:lang w:eastAsia="en-US"/>
        </w:rPr>
        <w:t xml:space="preserve">5511 pol. 5311, UZ 405, ORG </w:t>
      </w:r>
      <w:r w:rsidR="00DB77F3" w:rsidRPr="00B81F92">
        <w:rPr>
          <w:rFonts w:ascii="Arial" w:eastAsia="Calibri" w:hAnsi="Arial" w:cs="Arial"/>
          <w:color w:val="000000"/>
          <w:lang w:eastAsia="en-US"/>
        </w:rPr>
        <w:t>30405003012, ORJ 18.</w:t>
      </w:r>
      <w:r>
        <w:rPr>
          <w:rFonts w:ascii="Arial" w:eastAsia="Calibri" w:hAnsi="Arial" w:cs="Arial"/>
          <w:color w:val="000000"/>
          <w:lang w:eastAsia="en-US"/>
        </w:rPr>
        <w:t xml:space="preserve"> Rozpočtová změna byla schválena Radou Olomouckého kraje dne 19. 9. 2022.</w:t>
      </w:r>
    </w:p>
    <w:p w:rsidR="00213C19" w:rsidRPr="00513359"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513359">
        <w:rPr>
          <w:szCs w:val="24"/>
        </w:rPr>
        <w:t xml:space="preserve">Návrh: poskytnout finanční dar HZS OK </w:t>
      </w:r>
      <w:r w:rsidR="000544D0">
        <w:rPr>
          <w:szCs w:val="24"/>
        </w:rPr>
        <w:t xml:space="preserve">na </w:t>
      </w:r>
      <w:r w:rsidR="00DB77F3">
        <w:rPr>
          <w:szCs w:val="24"/>
        </w:rPr>
        <w:t>pořízení nového materiálu</w:t>
      </w:r>
      <w:r w:rsidR="00B144B9" w:rsidRPr="00B144B9">
        <w:rPr>
          <w:szCs w:val="24"/>
        </w:rPr>
        <w:t xml:space="preserve"> za spotřebovaný materiál při zásahu u mimořádné události v Olšanech u Prostějova dne 18. 7. 2022</w:t>
      </w:r>
      <w:r w:rsidR="00DB77F3">
        <w:rPr>
          <w:szCs w:val="24"/>
        </w:rPr>
        <w:t xml:space="preserve"> </w:t>
      </w:r>
      <w:r w:rsidRPr="00513359">
        <w:rPr>
          <w:szCs w:val="24"/>
        </w:rPr>
        <w:t xml:space="preserve">ve výši </w:t>
      </w:r>
      <w:r w:rsidR="00B144B9">
        <w:rPr>
          <w:szCs w:val="24"/>
        </w:rPr>
        <w:t>43 500 </w:t>
      </w:r>
      <w:r w:rsidRPr="00513359">
        <w:rPr>
          <w:szCs w:val="24"/>
        </w:rPr>
        <w:t xml:space="preserve">Kč </w:t>
      </w:r>
      <w:r w:rsidR="00AC60FA" w:rsidRPr="00AC60FA">
        <w:rPr>
          <w:szCs w:val="24"/>
        </w:rPr>
        <w:t>dle smlouvy uvedené</w:t>
      </w:r>
      <w:r w:rsidR="002D2E5D">
        <w:rPr>
          <w:szCs w:val="24"/>
        </w:rPr>
        <w:t xml:space="preserve"> v příloze č. </w:t>
      </w:r>
      <w:r w:rsidR="000B42CA">
        <w:rPr>
          <w:szCs w:val="24"/>
        </w:rPr>
        <w:t>0</w:t>
      </w:r>
      <w:r w:rsidR="002D2E5D">
        <w:rPr>
          <w:szCs w:val="24"/>
        </w:rPr>
        <w:t>1 usnesení.</w:t>
      </w:r>
    </w:p>
    <w:p w:rsidR="00440AE6" w:rsidRDefault="00440AE6" w:rsidP="00FE130C">
      <w:pPr>
        <w:pStyle w:val="Bezpradadvodovzprva"/>
        <w:spacing w:before="120" w:after="120"/>
        <w:rPr>
          <w:b w:val="0"/>
          <w:szCs w:val="24"/>
        </w:rPr>
      </w:pPr>
    </w:p>
    <w:p w:rsidR="008E5D6A" w:rsidRPr="00D821DD" w:rsidRDefault="00186AC4" w:rsidP="00341304">
      <w:pPr>
        <w:spacing w:after="120"/>
        <w:jc w:val="both"/>
        <w:rPr>
          <w:rFonts w:ascii="Arial" w:hAnsi="Arial" w:cs="Arial"/>
          <w:b/>
        </w:rPr>
      </w:pPr>
      <w:r>
        <w:rPr>
          <w:rFonts w:ascii="Arial" w:hAnsi="Arial" w:cs="Arial"/>
          <w:b/>
        </w:rPr>
        <w:t xml:space="preserve">Rada Olomouckého kraje svým usnesením č. </w:t>
      </w:r>
      <w:r w:rsidR="00D86595" w:rsidRPr="00D86595">
        <w:rPr>
          <w:rFonts w:ascii="Arial" w:hAnsi="Arial" w:cs="Arial"/>
          <w:b/>
        </w:rPr>
        <w:t>UR/62/8/2022</w:t>
      </w:r>
      <w:r w:rsidR="00D32BFD">
        <w:rPr>
          <w:rFonts w:ascii="Arial" w:hAnsi="Arial" w:cs="Arial"/>
          <w:b/>
        </w:rPr>
        <w:t xml:space="preserve"> </w:t>
      </w:r>
      <w:r>
        <w:rPr>
          <w:rFonts w:ascii="Arial" w:hAnsi="Arial" w:cs="Arial"/>
          <w:b/>
        </w:rPr>
        <w:t>ze dne</w:t>
      </w:r>
      <w:r w:rsidR="00D86595">
        <w:rPr>
          <w:rFonts w:ascii="Arial" w:hAnsi="Arial" w:cs="Arial"/>
          <w:b/>
        </w:rPr>
        <w:t xml:space="preserve"> 19. 9. 2022 </w:t>
      </w:r>
      <w:r w:rsidR="00D32BFD">
        <w:rPr>
          <w:rFonts w:ascii="Arial" w:hAnsi="Arial" w:cs="Arial"/>
          <w:b/>
        </w:rPr>
        <w:t xml:space="preserve">souhlasila s poskytnutím finančního daru, schválila rozpočtovou změnu a </w:t>
      </w:r>
      <w:r w:rsidR="008E5D6A" w:rsidRPr="00D821DD">
        <w:rPr>
          <w:rFonts w:ascii="Arial" w:hAnsi="Arial" w:cs="Arial"/>
          <w:b/>
        </w:rPr>
        <w:t>doporuč</w:t>
      </w:r>
      <w:r w:rsidR="00A7781F">
        <w:rPr>
          <w:rFonts w:ascii="Arial" w:hAnsi="Arial" w:cs="Arial"/>
          <w:b/>
        </w:rPr>
        <w:t>ila</w:t>
      </w:r>
      <w:r w:rsidR="008E5D6A" w:rsidRPr="00D821DD">
        <w:rPr>
          <w:rFonts w:ascii="Arial" w:hAnsi="Arial" w:cs="Arial"/>
          <w:b/>
        </w:rPr>
        <w:t xml:space="preserve"> </w:t>
      </w:r>
      <w:r>
        <w:rPr>
          <w:rFonts w:ascii="Arial" w:hAnsi="Arial" w:cs="Arial"/>
          <w:b/>
        </w:rPr>
        <w:t>Zastupitelstvu</w:t>
      </w:r>
      <w:r w:rsidR="008E5D6A" w:rsidRPr="00D821DD">
        <w:rPr>
          <w:rFonts w:ascii="Arial" w:hAnsi="Arial" w:cs="Arial"/>
          <w:b/>
        </w:rPr>
        <w:t xml:space="preserve"> Olomouckého kraje:</w:t>
      </w:r>
    </w:p>
    <w:p w:rsidR="00774D72" w:rsidRPr="00430F28" w:rsidRDefault="00186AC4" w:rsidP="00D14CCF">
      <w:pPr>
        <w:numPr>
          <w:ilvl w:val="0"/>
          <w:numId w:val="44"/>
        </w:numPr>
        <w:spacing w:after="120"/>
        <w:ind w:left="284" w:hanging="284"/>
        <w:jc w:val="both"/>
        <w:rPr>
          <w:rFonts w:ascii="Arial" w:hAnsi="Arial" w:cs="Arial"/>
          <w:b/>
        </w:rPr>
      </w:pPr>
      <w:r>
        <w:rPr>
          <w:rFonts w:ascii="Arial" w:hAnsi="Arial" w:cs="Arial"/>
          <w:b/>
        </w:rPr>
        <w:t>rozhodnou</w:t>
      </w:r>
      <w:r w:rsidR="00774D72" w:rsidRPr="00D821DD">
        <w:rPr>
          <w:rFonts w:ascii="Arial" w:hAnsi="Arial" w:cs="Arial"/>
          <w:b/>
        </w:rPr>
        <w:t>t</w:t>
      </w:r>
      <w:r w:rsidR="00774D72" w:rsidRPr="00430F28">
        <w:rPr>
          <w:rFonts w:ascii="Arial" w:hAnsi="Arial" w:cs="Arial"/>
          <w:b/>
        </w:rPr>
        <w:t xml:space="preserve"> </w:t>
      </w:r>
      <w:r>
        <w:rPr>
          <w:rFonts w:ascii="Arial" w:hAnsi="Arial" w:cs="Arial"/>
        </w:rPr>
        <w:t>o</w:t>
      </w:r>
      <w:r w:rsidR="00774D72" w:rsidRPr="00430F28">
        <w:rPr>
          <w:rFonts w:ascii="Arial" w:hAnsi="Arial" w:cs="Arial"/>
        </w:rPr>
        <w:t xml:space="preserve"> poskytnutí finančního daru ve výši </w:t>
      </w:r>
      <w:r w:rsidR="00B144B9">
        <w:rPr>
          <w:rFonts w:ascii="Arial" w:hAnsi="Arial" w:cs="Arial"/>
        </w:rPr>
        <w:t>43 500</w:t>
      </w:r>
      <w:r w:rsidR="00774D72" w:rsidRPr="00430F28">
        <w:rPr>
          <w:rFonts w:ascii="Arial" w:hAnsi="Arial" w:cs="Arial"/>
        </w:rPr>
        <w:t xml:space="preserve"> Kč České republice – Hasičskému záchrannému sboru Olomouckého kraje, IČ</w:t>
      </w:r>
      <w:r w:rsidR="006D1596" w:rsidRPr="00430F28">
        <w:rPr>
          <w:rFonts w:ascii="Arial" w:hAnsi="Arial" w:cs="Arial"/>
        </w:rPr>
        <w:t>O</w:t>
      </w:r>
      <w:r w:rsidR="00774D72" w:rsidRPr="00430F28">
        <w:rPr>
          <w:rFonts w:ascii="Arial" w:hAnsi="Arial" w:cs="Arial"/>
        </w:rPr>
        <w:t xml:space="preserve">: 70885940, </w:t>
      </w:r>
      <w:r w:rsidR="00D14CCF">
        <w:rPr>
          <w:rFonts w:ascii="Arial" w:hAnsi="Arial" w:cs="Arial"/>
        </w:rPr>
        <w:t xml:space="preserve">na </w:t>
      </w:r>
      <w:r w:rsidR="00D14CCF" w:rsidRPr="00D14CCF">
        <w:rPr>
          <w:rFonts w:ascii="Arial" w:hAnsi="Arial" w:cs="Arial"/>
        </w:rPr>
        <w:t xml:space="preserve">pořízení nového materiálu </w:t>
      </w:r>
      <w:r w:rsidR="00D14CCF">
        <w:rPr>
          <w:rFonts w:ascii="Arial" w:hAnsi="Arial" w:cs="Arial"/>
        </w:rPr>
        <w:br/>
      </w:r>
      <w:r w:rsidR="00D14CCF" w:rsidRPr="00D14CCF">
        <w:rPr>
          <w:rFonts w:ascii="Arial" w:hAnsi="Arial" w:cs="Arial"/>
        </w:rPr>
        <w:t>za spotřebovaný materiál při zásahu u mimořádné události v Olšanech u Prostějova dne 18. 7. 2022</w:t>
      </w:r>
    </w:p>
    <w:p w:rsidR="008E5D6A" w:rsidRDefault="00186AC4" w:rsidP="00E91E1C">
      <w:pPr>
        <w:numPr>
          <w:ilvl w:val="0"/>
          <w:numId w:val="44"/>
        </w:numPr>
        <w:spacing w:after="120"/>
        <w:ind w:left="360"/>
        <w:jc w:val="both"/>
        <w:rPr>
          <w:rFonts w:ascii="Arial" w:hAnsi="Arial" w:cs="Arial"/>
        </w:rPr>
      </w:pPr>
      <w:r>
        <w:rPr>
          <w:rFonts w:ascii="Arial" w:hAnsi="Arial" w:cs="Arial"/>
          <w:b/>
        </w:rPr>
        <w:t>rozhodnout</w:t>
      </w:r>
      <w:r w:rsidR="008E5D6A" w:rsidRPr="00D821DD">
        <w:rPr>
          <w:rFonts w:ascii="Arial" w:hAnsi="Arial" w:cs="Arial"/>
        </w:rPr>
        <w:t xml:space="preserve"> </w:t>
      </w:r>
      <w:r>
        <w:rPr>
          <w:rFonts w:ascii="Arial" w:hAnsi="Arial" w:cs="Arial"/>
        </w:rPr>
        <w:t>o uzavření</w:t>
      </w:r>
      <w:r w:rsidR="00316D6A" w:rsidRPr="00D821DD">
        <w:rPr>
          <w:rFonts w:ascii="Arial" w:hAnsi="Arial" w:cs="Arial"/>
        </w:rPr>
        <w:t xml:space="preserve"> </w:t>
      </w:r>
      <w:r w:rsidR="00774D72" w:rsidRPr="00D821DD">
        <w:rPr>
          <w:rFonts w:ascii="Arial" w:hAnsi="Arial" w:cs="Arial"/>
        </w:rPr>
        <w:t>darovací sml</w:t>
      </w:r>
      <w:r w:rsidR="009F17C9" w:rsidRPr="00D821DD">
        <w:rPr>
          <w:rFonts w:ascii="Arial" w:hAnsi="Arial" w:cs="Arial"/>
        </w:rPr>
        <w:t>o</w:t>
      </w:r>
      <w:r w:rsidR="00774D72" w:rsidRPr="00D821DD">
        <w:rPr>
          <w:rFonts w:ascii="Arial" w:hAnsi="Arial" w:cs="Arial"/>
        </w:rPr>
        <w:t>uv</w:t>
      </w:r>
      <w:r w:rsidR="009F17C9" w:rsidRPr="00D821DD">
        <w:rPr>
          <w:rFonts w:ascii="Arial" w:hAnsi="Arial" w:cs="Arial"/>
        </w:rPr>
        <w:t>y</w:t>
      </w:r>
      <w:r w:rsidR="00316D6A" w:rsidRPr="00D821DD">
        <w:rPr>
          <w:rFonts w:ascii="Arial" w:hAnsi="Arial" w:cs="Arial"/>
        </w:rPr>
        <w:t xml:space="preserve"> s Českou republikou – Hasičským záchranným sborem Olomouckého kraje, IČ</w:t>
      </w:r>
      <w:r w:rsidR="006D1596" w:rsidRPr="00D821DD">
        <w:rPr>
          <w:rFonts w:ascii="Arial" w:hAnsi="Arial" w:cs="Arial"/>
        </w:rPr>
        <w:t>O</w:t>
      </w:r>
      <w:r w:rsidR="00316D6A" w:rsidRPr="00D821DD">
        <w:rPr>
          <w:rFonts w:ascii="Arial" w:hAnsi="Arial" w:cs="Arial"/>
        </w:rPr>
        <w:t>: 70885940, ve znění dle darovac</w:t>
      </w:r>
      <w:r w:rsidR="009F17C9" w:rsidRPr="00D821DD">
        <w:rPr>
          <w:rFonts w:ascii="Arial" w:hAnsi="Arial" w:cs="Arial"/>
        </w:rPr>
        <w:t xml:space="preserve">í </w:t>
      </w:r>
      <w:r w:rsidR="002F5936" w:rsidRPr="00D821DD">
        <w:rPr>
          <w:rFonts w:ascii="Arial" w:hAnsi="Arial" w:cs="Arial"/>
        </w:rPr>
        <w:t>sml</w:t>
      </w:r>
      <w:r w:rsidR="009F17C9" w:rsidRPr="00D821DD">
        <w:rPr>
          <w:rFonts w:ascii="Arial" w:hAnsi="Arial" w:cs="Arial"/>
        </w:rPr>
        <w:t>o</w:t>
      </w:r>
      <w:r w:rsidR="00316D6A" w:rsidRPr="00D821DD">
        <w:rPr>
          <w:rFonts w:ascii="Arial" w:hAnsi="Arial" w:cs="Arial"/>
        </w:rPr>
        <w:t>uv</w:t>
      </w:r>
      <w:r w:rsidR="009F17C9" w:rsidRPr="00D821DD">
        <w:rPr>
          <w:rFonts w:ascii="Arial" w:hAnsi="Arial" w:cs="Arial"/>
        </w:rPr>
        <w:t>y</w:t>
      </w:r>
      <w:r w:rsidR="002F5936" w:rsidRPr="00D821DD">
        <w:rPr>
          <w:rFonts w:ascii="Arial" w:hAnsi="Arial" w:cs="Arial"/>
        </w:rPr>
        <w:t xml:space="preserve"> uveden</w:t>
      </w:r>
      <w:r w:rsidR="009F17C9" w:rsidRPr="00D821DD">
        <w:rPr>
          <w:rFonts w:ascii="Arial" w:hAnsi="Arial" w:cs="Arial"/>
        </w:rPr>
        <w:t>é</w:t>
      </w:r>
      <w:r w:rsidR="00316D6A" w:rsidRPr="00D821DD">
        <w:rPr>
          <w:rFonts w:ascii="Arial" w:hAnsi="Arial" w:cs="Arial"/>
        </w:rPr>
        <w:t xml:space="preserve"> </w:t>
      </w:r>
      <w:r w:rsidR="0047769E" w:rsidRPr="00D821DD">
        <w:rPr>
          <w:rFonts w:ascii="Arial" w:hAnsi="Arial" w:cs="Arial"/>
        </w:rPr>
        <w:br/>
      </w:r>
      <w:r w:rsidR="00316D6A" w:rsidRPr="00D821DD">
        <w:rPr>
          <w:rFonts w:ascii="Arial" w:hAnsi="Arial" w:cs="Arial"/>
        </w:rPr>
        <w:t xml:space="preserve">v Příloze č. </w:t>
      </w:r>
      <w:r w:rsidR="000B42CA">
        <w:rPr>
          <w:rFonts w:ascii="Arial" w:hAnsi="Arial" w:cs="Arial"/>
        </w:rPr>
        <w:t>0</w:t>
      </w:r>
      <w:r w:rsidR="00316D6A" w:rsidRPr="00D821DD">
        <w:rPr>
          <w:rFonts w:ascii="Arial" w:hAnsi="Arial" w:cs="Arial"/>
        </w:rPr>
        <w:t xml:space="preserve">1 </w:t>
      </w:r>
    </w:p>
    <w:p w:rsidR="00A255D0" w:rsidRDefault="00A255D0" w:rsidP="009F17C9">
      <w:pPr>
        <w:spacing w:after="120"/>
        <w:jc w:val="both"/>
        <w:rPr>
          <w:rFonts w:ascii="Arial" w:hAnsi="Arial" w:cs="Arial"/>
          <w:u w:val="single"/>
        </w:rPr>
      </w:pPr>
    </w:p>
    <w:p w:rsidR="00A7781F" w:rsidRDefault="00A7781F" w:rsidP="009F17C9">
      <w:pPr>
        <w:spacing w:after="120"/>
        <w:jc w:val="both"/>
        <w:rPr>
          <w:rFonts w:ascii="Arial" w:hAnsi="Arial" w:cs="Arial"/>
          <w:u w:val="single"/>
        </w:rPr>
      </w:pPr>
      <w:bookmarkStart w:id="0" w:name="_GoBack"/>
      <w:bookmarkEnd w:id="0"/>
    </w:p>
    <w:p w:rsidR="009F17C9" w:rsidRPr="007C7BD4" w:rsidRDefault="009F17C9" w:rsidP="009F17C9">
      <w:pPr>
        <w:spacing w:after="120"/>
        <w:jc w:val="both"/>
        <w:rPr>
          <w:rFonts w:ascii="Arial" w:hAnsi="Arial" w:cs="Arial"/>
          <w:u w:val="single"/>
        </w:rPr>
      </w:pPr>
      <w:r w:rsidRPr="007C7BD4">
        <w:rPr>
          <w:rFonts w:ascii="Arial" w:hAnsi="Arial" w:cs="Arial"/>
          <w:u w:val="single"/>
        </w:rPr>
        <w:lastRenderedPageBreak/>
        <w:t>Přílohy:</w:t>
      </w:r>
    </w:p>
    <w:p w:rsidR="009F17C9" w:rsidRDefault="009F17C9" w:rsidP="00A255D0">
      <w:pPr>
        <w:spacing w:after="240"/>
        <w:jc w:val="both"/>
        <w:rPr>
          <w:rFonts w:ascii="Arial" w:hAnsi="Arial" w:cs="Arial"/>
        </w:rPr>
      </w:pPr>
      <w:proofErr w:type="spellStart"/>
      <w:r w:rsidRPr="00EC058D">
        <w:rPr>
          <w:rFonts w:ascii="Arial" w:hAnsi="Arial" w:cs="Arial"/>
        </w:rPr>
        <w:t>Usnesení</w:t>
      </w:r>
      <w:r w:rsidR="0034298F">
        <w:rPr>
          <w:rFonts w:ascii="Arial" w:hAnsi="Arial" w:cs="Arial"/>
        </w:rPr>
        <w:t>_</w:t>
      </w:r>
      <w:r w:rsidRPr="00EC058D">
        <w:rPr>
          <w:rFonts w:ascii="Arial" w:hAnsi="Arial" w:cs="Arial"/>
        </w:rPr>
        <w:t>příloha</w:t>
      </w:r>
      <w:proofErr w:type="spellEnd"/>
      <w:r w:rsidRPr="00EC058D">
        <w:rPr>
          <w:rFonts w:ascii="Arial" w:hAnsi="Arial" w:cs="Arial"/>
        </w:rPr>
        <w:t xml:space="preserve"> č. 01 –</w:t>
      </w:r>
      <w:r w:rsidR="000544D0">
        <w:rPr>
          <w:rFonts w:ascii="Arial" w:hAnsi="Arial" w:cs="Arial"/>
        </w:rPr>
        <w:t xml:space="preserve"> </w:t>
      </w:r>
      <w:r w:rsidR="0034298F">
        <w:rPr>
          <w:rFonts w:ascii="Arial" w:hAnsi="Arial" w:cs="Arial"/>
        </w:rPr>
        <w:t>d</w:t>
      </w:r>
      <w:r w:rsidRPr="00EC058D">
        <w:rPr>
          <w:rFonts w:ascii="Arial" w:hAnsi="Arial" w:cs="Arial"/>
        </w:rPr>
        <w:t xml:space="preserve">arovací smlouva pro </w:t>
      </w:r>
      <w:r w:rsidR="00244C3B">
        <w:rPr>
          <w:rFonts w:ascii="Arial" w:hAnsi="Arial" w:cs="Arial"/>
        </w:rPr>
        <w:t>HZS OK</w:t>
      </w:r>
      <w:r w:rsidRPr="00EC058D">
        <w:rPr>
          <w:rFonts w:ascii="Arial" w:hAnsi="Arial" w:cs="Arial"/>
        </w:rPr>
        <w:t xml:space="preserve"> (strana </w:t>
      </w:r>
      <w:r w:rsidR="00186AC4">
        <w:rPr>
          <w:rFonts w:ascii="Arial" w:hAnsi="Arial" w:cs="Arial"/>
        </w:rPr>
        <w:t>4</w:t>
      </w:r>
      <w:r w:rsidR="009E6AE8">
        <w:rPr>
          <w:rFonts w:ascii="Arial" w:hAnsi="Arial" w:cs="Arial"/>
        </w:rPr>
        <w:t xml:space="preserve"> - </w:t>
      </w:r>
      <w:r w:rsidR="00186AC4">
        <w:rPr>
          <w:rFonts w:ascii="Arial" w:hAnsi="Arial" w:cs="Arial"/>
        </w:rPr>
        <w:t>5</w:t>
      </w:r>
      <w:r w:rsidRPr="00EC058D">
        <w:rPr>
          <w:rFonts w:ascii="Arial" w:hAnsi="Arial" w:cs="Arial"/>
        </w:rPr>
        <w:t xml:space="preserve">) </w:t>
      </w:r>
    </w:p>
    <w:p w:rsidR="008065A6" w:rsidRDefault="00735261" w:rsidP="00A255D0">
      <w:pPr>
        <w:spacing w:after="240"/>
        <w:jc w:val="both"/>
        <w:rPr>
          <w:rFonts w:ascii="Arial" w:hAnsi="Arial" w:cs="Arial"/>
        </w:rPr>
      </w:pPr>
      <w:r>
        <w:rPr>
          <w:rFonts w:ascii="Arial" w:hAnsi="Arial" w:cs="Arial"/>
        </w:rPr>
        <w:t>Zpráva k</w:t>
      </w:r>
      <w:r w:rsidR="0034298F">
        <w:rPr>
          <w:rFonts w:ascii="Arial" w:hAnsi="Arial" w:cs="Arial"/>
        </w:rPr>
        <w:t> </w:t>
      </w:r>
      <w:proofErr w:type="spellStart"/>
      <w:r>
        <w:rPr>
          <w:rFonts w:ascii="Arial" w:hAnsi="Arial" w:cs="Arial"/>
        </w:rPr>
        <w:t>DZ</w:t>
      </w:r>
      <w:r w:rsidR="0034298F">
        <w:rPr>
          <w:rFonts w:ascii="Arial" w:hAnsi="Arial" w:cs="Arial"/>
        </w:rPr>
        <w:t>_</w:t>
      </w:r>
      <w:r>
        <w:rPr>
          <w:rFonts w:ascii="Arial" w:hAnsi="Arial" w:cs="Arial"/>
        </w:rPr>
        <w:t>příloha</w:t>
      </w:r>
      <w:proofErr w:type="spellEnd"/>
      <w:r>
        <w:rPr>
          <w:rFonts w:ascii="Arial" w:hAnsi="Arial" w:cs="Arial"/>
        </w:rPr>
        <w:t xml:space="preserve"> č. 0</w:t>
      </w:r>
      <w:r w:rsidR="004A4041">
        <w:rPr>
          <w:rFonts w:ascii="Arial" w:hAnsi="Arial" w:cs="Arial"/>
        </w:rPr>
        <w:t>1</w:t>
      </w:r>
      <w:r>
        <w:rPr>
          <w:rFonts w:ascii="Arial" w:hAnsi="Arial" w:cs="Arial"/>
        </w:rPr>
        <w:t xml:space="preserve"> –</w:t>
      </w:r>
      <w:r w:rsidR="000544D0">
        <w:rPr>
          <w:rFonts w:ascii="Arial" w:hAnsi="Arial" w:cs="Arial"/>
        </w:rPr>
        <w:t xml:space="preserve"> </w:t>
      </w:r>
      <w:r w:rsidR="00A255D0">
        <w:rPr>
          <w:rFonts w:ascii="Arial" w:hAnsi="Arial" w:cs="Arial"/>
        </w:rPr>
        <w:t>žádost HZS OK</w:t>
      </w:r>
      <w:r>
        <w:rPr>
          <w:rFonts w:ascii="Arial" w:hAnsi="Arial" w:cs="Arial"/>
        </w:rPr>
        <w:t xml:space="preserve"> </w:t>
      </w:r>
      <w:r w:rsidR="00FB2CC1">
        <w:rPr>
          <w:rFonts w:ascii="Arial" w:hAnsi="Arial" w:cs="Arial"/>
        </w:rPr>
        <w:t xml:space="preserve">(strana </w:t>
      </w:r>
      <w:r w:rsidR="00845F22">
        <w:rPr>
          <w:rFonts w:ascii="Arial" w:hAnsi="Arial" w:cs="Arial"/>
        </w:rPr>
        <w:t>6</w:t>
      </w:r>
      <w:r w:rsidR="00FB2CC1">
        <w:rPr>
          <w:rFonts w:ascii="Arial" w:hAnsi="Arial" w:cs="Arial"/>
        </w:rPr>
        <w:t>)</w:t>
      </w:r>
    </w:p>
    <w:p w:rsidR="00941F66" w:rsidRDefault="00941F66" w:rsidP="00A255D0">
      <w:pPr>
        <w:spacing w:after="240"/>
        <w:jc w:val="both"/>
        <w:rPr>
          <w:rFonts w:ascii="Arial" w:hAnsi="Arial" w:cs="Arial"/>
        </w:rPr>
      </w:pPr>
      <w:r>
        <w:rPr>
          <w:rFonts w:ascii="Arial" w:hAnsi="Arial" w:cs="Arial"/>
        </w:rPr>
        <w:t>Zpráva k </w:t>
      </w:r>
      <w:proofErr w:type="spellStart"/>
      <w:r>
        <w:rPr>
          <w:rFonts w:ascii="Arial" w:hAnsi="Arial" w:cs="Arial"/>
        </w:rPr>
        <w:t>DZ_příloha</w:t>
      </w:r>
      <w:proofErr w:type="spellEnd"/>
      <w:r>
        <w:rPr>
          <w:rFonts w:ascii="Arial" w:hAnsi="Arial" w:cs="Arial"/>
        </w:rPr>
        <w:t xml:space="preserve"> č. 02 – čestné prohlášení HZS OK (strana </w:t>
      </w:r>
      <w:r w:rsidR="00845F22">
        <w:rPr>
          <w:rFonts w:ascii="Arial" w:hAnsi="Arial" w:cs="Arial"/>
        </w:rPr>
        <w:t>7</w:t>
      </w:r>
      <w:r>
        <w:rPr>
          <w:rFonts w:ascii="Arial" w:hAnsi="Arial" w:cs="Arial"/>
        </w:rPr>
        <w:t>)</w:t>
      </w:r>
    </w:p>
    <w:p w:rsidR="00A255D0" w:rsidRPr="00243D14" w:rsidRDefault="00A255D0" w:rsidP="00A255D0">
      <w:pPr>
        <w:spacing w:after="240"/>
        <w:jc w:val="both"/>
        <w:rPr>
          <w:rFonts w:cs="Arial"/>
          <w:b/>
          <w:sz w:val="2"/>
          <w:szCs w:val="2"/>
        </w:rPr>
      </w:pPr>
    </w:p>
    <w:sectPr w:rsidR="00A255D0" w:rsidRPr="00243D14" w:rsidSect="00186AC4">
      <w:footerReference w:type="default" r:id="rId9"/>
      <w:footerReference w:type="first" r:id="rId10"/>
      <w:pgSz w:w="11906" w:h="16838"/>
      <w:pgMar w:top="1134" w:right="991" w:bottom="1418" w:left="1134" w:header="426" w:footer="382"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B9" w:rsidRDefault="002910B9">
      <w:r>
        <w:separator/>
      </w:r>
    </w:p>
  </w:endnote>
  <w:endnote w:type="continuationSeparator" w:id="0">
    <w:p w:rsidR="002910B9" w:rsidRDefault="0029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186AC4" w:rsidP="00E91E1C">
    <w:pPr>
      <w:pStyle w:val="Zpat"/>
      <w:pBdr>
        <w:top w:val="single" w:sz="4" w:space="1" w:color="auto"/>
      </w:pBdr>
      <w:tabs>
        <w:tab w:val="clear" w:pos="4536"/>
        <w:tab w:val="clear" w:pos="9072"/>
      </w:tabs>
      <w:rPr>
        <w:szCs w:val="20"/>
      </w:rPr>
    </w:pPr>
    <w:r>
      <w:rPr>
        <w:szCs w:val="20"/>
        <w:lang w:val="cs-CZ"/>
      </w:rPr>
      <w:t xml:space="preserve">Zastupitelstvo </w:t>
    </w:r>
    <w:r w:rsidR="00F711BF" w:rsidRPr="00B463EB">
      <w:rPr>
        <w:szCs w:val="20"/>
      </w:rPr>
      <w:t xml:space="preserve">Olomouckého kraje </w:t>
    </w:r>
    <w:r>
      <w:rPr>
        <w:szCs w:val="20"/>
        <w:lang w:val="cs-CZ"/>
      </w:rPr>
      <w:t>26</w:t>
    </w:r>
    <w:r w:rsidR="00CF7E86">
      <w:rPr>
        <w:szCs w:val="20"/>
        <w:lang w:val="cs-CZ"/>
      </w:rPr>
      <w:t>. 9</w:t>
    </w:r>
    <w:r w:rsidR="000544D0">
      <w:rPr>
        <w:szCs w:val="20"/>
        <w:lang w:val="cs-CZ"/>
      </w:rPr>
      <w:t>. 2022</w:t>
    </w:r>
    <w:r w:rsidR="00F711BF" w:rsidRPr="00B463EB">
      <w:rPr>
        <w:szCs w:val="20"/>
      </w:rPr>
      <w:t xml:space="preserve">  </w:t>
    </w:r>
    <w:r w:rsidR="00F711BF" w:rsidRPr="00B463EB">
      <w:rPr>
        <w:szCs w:val="20"/>
      </w:rPr>
      <w:tab/>
    </w:r>
    <w:r w:rsidR="00F711BF" w:rsidRPr="00B463EB">
      <w:rPr>
        <w:szCs w:val="20"/>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A7781F">
      <w:rPr>
        <w:noProof/>
        <w:szCs w:val="20"/>
      </w:rPr>
      <w:t>3</w:t>
    </w:r>
    <w:r w:rsidR="00F711BF" w:rsidRPr="00B463EB">
      <w:rPr>
        <w:szCs w:val="20"/>
      </w:rPr>
      <w:fldChar w:fldCharType="end"/>
    </w:r>
    <w:r w:rsidR="00F711BF" w:rsidRPr="00B463EB">
      <w:rPr>
        <w:szCs w:val="20"/>
      </w:rPr>
      <w:t xml:space="preserve"> (celkem</w:t>
    </w:r>
    <w:r w:rsidR="00E41448">
      <w:rPr>
        <w:szCs w:val="20"/>
        <w:lang w:val="cs-CZ"/>
      </w:rPr>
      <w:t xml:space="preserve"> </w:t>
    </w:r>
    <w:r w:rsidR="00845F22">
      <w:rPr>
        <w:szCs w:val="20"/>
        <w:lang w:val="cs-CZ"/>
      </w:rPr>
      <w:t>7</w:t>
    </w:r>
    <w:r w:rsidR="00F711BF" w:rsidRPr="00B463EB">
      <w:rPr>
        <w:szCs w:val="20"/>
      </w:rPr>
      <w:t>)</w:t>
    </w:r>
  </w:p>
  <w:p w:rsidR="00F711BF" w:rsidRPr="00C810C5" w:rsidRDefault="00D86595" w:rsidP="00C810C5">
    <w:pPr>
      <w:pStyle w:val="Zpat"/>
      <w:pBdr>
        <w:top w:val="single" w:sz="4" w:space="1" w:color="auto"/>
      </w:pBdr>
      <w:tabs>
        <w:tab w:val="clear" w:pos="4536"/>
        <w:tab w:val="right" w:pos="7371"/>
      </w:tabs>
      <w:spacing w:after="120"/>
      <w:rPr>
        <w:szCs w:val="20"/>
        <w:lang w:val="cs-CZ"/>
      </w:rPr>
    </w:pPr>
    <w:r>
      <w:rPr>
        <w:lang w:val="cs-CZ"/>
      </w:rPr>
      <w:t>73</w:t>
    </w:r>
    <w:r w:rsidR="00D14CCF">
      <w:rPr>
        <w:lang w:val="cs-CZ"/>
      </w:rPr>
      <w:t>.</w:t>
    </w:r>
    <w:r w:rsidR="004A4041">
      <w:rPr>
        <w:lang w:val="cs-CZ"/>
      </w:rPr>
      <w:t xml:space="preserve"> </w:t>
    </w:r>
    <w:r w:rsidR="00A90D28" w:rsidRPr="00A90D28">
      <w:t>Poskytnutí finančního daru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A255D0">
      <w:rPr>
        <w:noProof/>
        <w:szCs w:val="20"/>
      </w:rPr>
      <w:t>3</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B9" w:rsidRDefault="002910B9">
      <w:r>
        <w:separator/>
      </w:r>
    </w:p>
  </w:footnote>
  <w:footnote w:type="continuationSeparator" w:id="0">
    <w:p w:rsidR="002910B9" w:rsidRDefault="00291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8B277F"/>
    <w:multiLevelType w:val="hybridMultilevel"/>
    <w:tmpl w:val="BEF8E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CC7A95"/>
    <w:multiLevelType w:val="hybridMultilevel"/>
    <w:tmpl w:val="DEF633D2"/>
    <w:lvl w:ilvl="0" w:tplc="76647B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DB3309"/>
    <w:multiLevelType w:val="hybridMultilevel"/>
    <w:tmpl w:val="37E0D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BE74A31"/>
    <w:multiLevelType w:val="hybridMultilevel"/>
    <w:tmpl w:val="A0BE25FA"/>
    <w:lvl w:ilvl="0" w:tplc="B006551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7"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8"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9"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6"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4B25AD"/>
    <w:multiLevelType w:val="hybridMultilevel"/>
    <w:tmpl w:val="0A16590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FD12674"/>
    <w:multiLevelType w:val="hybridMultilevel"/>
    <w:tmpl w:val="351CE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4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29"/>
  </w:num>
  <w:num w:numId="4">
    <w:abstractNumId w:val="39"/>
  </w:num>
  <w:num w:numId="5">
    <w:abstractNumId w:val="23"/>
  </w:num>
  <w:num w:numId="6">
    <w:abstractNumId w:val="43"/>
  </w:num>
  <w:num w:numId="7">
    <w:abstractNumId w:val="53"/>
  </w:num>
  <w:num w:numId="8">
    <w:abstractNumId w:val="12"/>
  </w:num>
  <w:num w:numId="9">
    <w:abstractNumId w:val="30"/>
  </w:num>
  <w:num w:numId="10">
    <w:abstractNumId w:val="13"/>
  </w:num>
  <w:num w:numId="11">
    <w:abstractNumId w:val="46"/>
  </w:num>
  <w:num w:numId="12">
    <w:abstractNumId w:val="45"/>
  </w:num>
  <w:num w:numId="13">
    <w:abstractNumId w:val="52"/>
  </w:num>
  <w:num w:numId="14">
    <w:abstractNumId w:val="44"/>
  </w:num>
  <w:num w:numId="15">
    <w:abstractNumId w:val="50"/>
  </w:num>
  <w:num w:numId="16">
    <w:abstractNumId w:val="19"/>
  </w:num>
  <w:num w:numId="17">
    <w:abstractNumId w:val="31"/>
  </w:num>
  <w:num w:numId="18">
    <w:abstractNumId w:val="35"/>
  </w:num>
  <w:num w:numId="19">
    <w:abstractNumId w:val="7"/>
  </w:num>
  <w:num w:numId="20">
    <w:abstractNumId w:val="17"/>
  </w:num>
  <w:num w:numId="21">
    <w:abstractNumId w:val="28"/>
  </w:num>
  <w:num w:numId="22">
    <w:abstractNumId w:val="15"/>
  </w:num>
  <w:num w:numId="23">
    <w:abstractNumId w:val="42"/>
  </w:num>
  <w:num w:numId="24">
    <w:abstractNumId w:val="33"/>
  </w:num>
  <w:num w:numId="25">
    <w:abstractNumId w:val="25"/>
  </w:num>
  <w:num w:numId="26">
    <w:abstractNumId w:val="36"/>
  </w:num>
  <w:num w:numId="27">
    <w:abstractNumId w:val="27"/>
  </w:num>
  <w:num w:numId="28">
    <w:abstractNumId w:val="48"/>
  </w:num>
  <w:num w:numId="29">
    <w:abstractNumId w:val="21"/>
  </w:num>
  <w:num w:numId="30">
    <w:abstractNumId w:val="51"/>
  </w:num>
  <w:num w:numId="31">
    <w:abstractNumId w:val="34"/>
  </w:num>
  <w:num w:numId="32">
    <w:abstractNumId w:val="40"/>
  </w:num>
  <w:num w:numId="33">
    <w:abstractNumId w:val="49"/>
  </w:num>
  <w:num w:numId="34">
    <w:abstractNumId w:val="2"/>
    <w:lvlOverride w:ilvl="0">
      <w:startOverride w:val="1"/>
    </w:lvlOverride>
  </w:num>
  <w:num w:numId="35">
    <w:abstractNumId w:val="4"/>
    <w:lvlOverride w:ilvl="0">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4"/>
  </w:num>
  <w:num w:numId="40">
    <w:abstractNumId w:val="8"/>
  </w:num>
  <w:num w:numId="41">
    <w:abstractNumId w:val="18"/>
  </w:num>
  <w:num w:numId="42">
    <w:abstractNumId w:val="47"/>
  </w:num>
  <w:num w:numId="43">
    <w:abstractNumId w:val="6"/>
  </w:num>
  <w:num w:numId="44">
    <w:abstractNumId w:val="10"/>
  </w:num>
  <w:num w:numId="45">
    <w:abstractNumId w:val="37"/>
  </w:num>
  <w:num w:numId="46">
    <w:abstractNumId w:val="32"/>
  </w:num>
  <w:num w:numId="47">
    <w:abstractNumId w:val="14"/>
  </w:num>
  <w:num w:numId="48">
    <w:abstractNumId w:val="9"/>
  </w:num>
  <w:num w:numId="49">
    <w:abstractNumId w:val="22"/>
  </w:num>
  <w:num w:numId="50">
    <w:abstractNumId w:val="38"/>
  </w:num>
  <w:num w:numId="51">
    <w:abstractNumId w:val="11"/>
  </w:num>
  <w:num w:numId="5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259C"/>
    <w:rsid w:val="000537FA"/>
    <w:rsid w:val="0005414F"/>
    <w:rsid w:val="000544D0"/>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87255"/>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77E"/>
    <w:rsid w:val="000A5D03"/>
    <w:rsid w:val="000B10D4"/>
    <w:rsid w:val="000B1207"/>
    <w:rsid w:val="000B1362"/>
    <w:rsid w:val="000B24EA"/>
    <w:rsid w:val="000B3BE9"/>
    <w:rsid w:val="000B42CA"/>
    <w:rsid w:val="000B5C9D"/>
    <w:rsid w:val="000B5F04"/>
    <w:rsid w:val="000B7281"/>
    <w:rsid w:val="000C0C52"/>
    <w:rsid w:val="000C2901"/>
    <w:rsid w:val="000C4D6E"/>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3B96"/>
    <w:rsid w:val="00104073"/>
    <w:rsid w:val="0010550A"/>
    <w:rsid w:val="0010786F"/>
    <w:rsid w:val="00110826"/>
    <w:rsid w:val="001137C7"/>
    <w:rsid w:val="00115442"/>
    <w:rsid w:val="00117225"/>
    <w:rsid w:val="0012007A"/>
    <w:rsid w:val="0012104C"/>
    <w:rsid w:val="00124940"/>
    <w:rsid w:val="00124E85"/>
    <w:rsid w:val="0012701F"/>
    <w:rsid w:val="001272E5"/>
    <w:rsid w:val="001277A2"/>
    <w:rsid w:val="0013078F"/>
    <w:rsid w:val="001308F6"/>
    <w:rsid w:val="00132334"/>
    <w:rsid w:val="00133DAE"/>
    <w:rsid w:val="0013607D"/>
    <w:rsid w:val="00136742"/>
    <w:rsid w:val="00140120"/>
    <w:rsid w:val="00142CFA"/>
    <w:rsid w:val="001432BC"/>
    <w:rsid w:val="001442DF"/>
    <w:rsid w:val="00145ABD"/>
    <w:rsid w:val="00153C00"/>
    <w:rsid w:val="00155E78"/>
    <w:rsid w:val="00157B26"/>
    <w:rsid w:val="00161955"/>
    <w:rsid w:val="001636FD"/>
    <w:rsid w:val="00166087"/>
    <w:rsid w:val="00166231"/>
    <w:rsid w:val="00167E02"/>
    <w:rsid w:val="00170199"/>
    <w:rsid w:val="00170F9E"/>
    <w:rsid w:val="0017306E"/>
    <w:rsid w:val="001745AA"/>
    <w:rsid w:val="00174DAC"/>
    <w:rsid w:val="00174DBC"/>
    <w:rsid w:val="00176E50"/>
    <w:rsid w:val="0017797E"/>
    <w:rsid w:val="00177BC6"/>
    <w:rsid w:val="00181ABA"/>
    <w:rsid w:val="00181B9F"/>
    <w:rsid w:val="001832BD"/>
    <w:rsid w:val="00184956"/>
    <w:rsid w:val="00185259"/>
    <w:rsid w:val="0018536F"/>
    <w:rsid w:val="00185E77"/>
    <w:rsid w:val="001864AE"/>
    <w:rsid w:val="00186AC4"/>
    <w:rsid w:val="00187B38"/>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3E2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A56"/>
    <w:rsid w:val="00204CA5"/>
    <w:rsid w:val="00205C75"/>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2D12"/>
    <w:rsid w:val="00242DE6"/>
    <w:rsid w:val="00243D14"/>
    <w:rsid w:val="00244C3B"/>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0B9"/>
    <w:rsid w:val="0029114D"/>
    <w:rsid w:val="00291E38"/>
    <w:rsid w:val="0029373A"/>
    <w:rsid w:val="00293DEA"/>
    <w:rsid w:val="00295F38"/>
    <w:rsid w:val="00296A94"/>
    <w:rsid w:val="002A3C3F"/>
    <w:rsid w:val="002A479A"/>
    <w:rsid w:val="002A5B17"/>
    <w:rsid w:val="002A5E1C"/>
    <w:rsid w:val="002A6087"/>
    <w:rsid w:val="002A6171"/>
    <w:rsid w:val="002A71A0"/>
    <w:rsid w:val="002B0D60"/>
    <w:rsid w:val="002B1AFE"/>
    <w:rsid w:val="002B46FF"/>
    <w:rsid w:val="002B7FA6"/>
    <w:rsid w:val="002C2B19"/>
    <w:rsid w:val="002C5536"/>
    <w:rsid w:val="002C6784"/>
    <w:rsid w:val="002C7D13"/>
    <w:rsid w:val="002D0955"/>
    <w:rsid w:val="002D2CDE"/>
    <w:rsid w:val="002D2E5D"/>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2696B"/>
    <w:rsid w:val="00333AA2"/>
    <w:rsid w:val="00333CB4"/>
    <w:rsid w:val="003352EC"/>
    <w:rsid w:val="003372B4"/>
    <w:rsid w:val="0033750B"/>
    <w:rsid w:val="00340F80"/>
    <w:rsid w:val="00341304"/>
    <w:rsid w:val="0034298F"/>
    <w:rsid w:val="00343248"/>
    <w:rsid w:val="00343713"/>
    <w:rsid w:val="00343DE7"/>
    <w:rsid w:val="0035115B"/>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7017"/>
    <w:rsid w:val="0038096C"/>
    <w:rsid w:val="00380983"/>
    <w:rsid w:val="003837AA"/>
    <w:rsid w:val="003851C9"/>
    <w:rsid w:val="003854CD"/>
    <w:rsid w:val="00385FBF"/>
    <w:rsid w:val="003867A7"/>
    <w:rsid w:val="003875EF"/>
    <w:rsid w:val="0039065D"/>
    <w:rsid w:val="003923E6"/>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4480"/>
    <w:rsid w:val="00416629"/>
    <w:rsid w:val="0041773E"/>
    <w:rsid w:val="004200F4"/>
    <w:rsid w:val="00420DF9"/>
    <w:rsid w:val="00421A4C"/>
    <w:rsid w:val="00423C76"/>
    <w:rsid w:val="00425548"/>
    <w:rsid w:val="00430F28"/>
    <w:rsid w:val="004318E9"/>
    <w:rsid w:val="00431EB6"/>
    <w:rsid w:val="00431FDF"/>
    <w:rsid w:val="004327AB"/>
    <w:rsid w:val="00432D6A"/>
    <w:rsid w:val="004334F8"/>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406A"/>
    <w:rsid w:val="00466BB0"/>
    <w:rsid w:val="004672B6"/>
    <w:rsid w:val="004673FC"/>
    <w:rsid w:val="00467DCF"/>
    <w:rsid w:val="004712EC"/>
    <w:rsid w:val="00471E79"/>
    <w:rsid w:val="0047355C"/>
    <w:rsid w:val="004743FA"/>
    <w:rsid w:val="00475EFC"/>
    <w:rsid w:val="00476806"/>
    <w:rsid w:val="0047769E"/>
    <w:rsid w:val="004806B9"/>
    <w:rsid w:val="004849A5"/>
    <w:rsid w:val="00485544"/>
    <w:rsid w:val="00487415"/>
    <w:rsid w:val="0048772F"/>
    <w:rsid w:val="00490729"/>
    <w:rsid w:val="004908F9"/>
    <w:rsid w:val="00491859"/>
    <w:rsid w:val="00492238"/>
    <w:rsid w:val="00494D58"/>
    <w:rsid w:val="004973F6"/>
    <w:rsid w:val="004A4041"/>
    <w:rsid w:val="004A4DE9"/>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E733D"/>
    <w:rsid w:val="004F2CFD"/>
    <w:rsid w:val="004F5FD9"/>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389D"/>
    <w:rsid w:val="00555889"/>
    <w:rsid w:val="005565C1"/>
    <w:rsid w:val="00556CF6"/>
    <w:rsid w:val="00557425"/>
    <w:rsid w:val="00561E09"/>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8D3"/>
    <w:rsid w:val="00637CDD"/>
    <w:rsid w:val="00641369"/>
    <w:rsid w:val="00641F05"/>
    <w:rsid w:val="00643BB2"/>
    <w:rsid w:val="00644D33"/>
    <w:rsid w:val="00645084"/>
    <w:rsid w:val="00647865"/>
    <w:rsid w:val="00652166"/>
    <w:rsid w:val="00654596"/>
    <w:rsid w:val="00654A95"/>
    <w:rsid w:val="0065507F"/>
    <w:rsid w:val="00656AA3"/>
    <w:rsid w:val="00662A28"/>
    <w:rsid w:val="006638FE"/>
    <w:rsid w:val="0066434F"/>
    <w:rsid w:val="00665DDE"/>
    <w:rsid w:val="006662CC"/>
    <w:rsid w:val="006709A6"/>
    <w:rsid w:val="00671BAE"/>
    <w:rsid w:val="00671C33"/>
    <w:rsid w:val="006722D5"/>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34A8"/>
    <w:rsid w:val="006E3A5F"/>
    <w:rsid w:val="006E4161"/>
    <w:rsid w:val="006E4BC3"/>
    <w:rsid w:val="006E6225"/>
    <w:rsid w:val="006E72F2"/>
    <w:rsid w:val="006F007A"/>
    <w:rsid w:val="006F0C6B"/>
    <w:rsid w:val="006F20DC"/>
    <w:rsid w:val="006F3E0C"/>
    <w:rsid w:val="006F633C"/>
    <w:rsid w:val="006F73B7"/>
    <w:rsid w:val="00700F2A"/>
    <w:rsid w:val="0070137C"/>
    <w:rsid w:val="0070206F"/>
    <w:rsid w:val="00703E4B"/>
    <w:rsid w:val="00705B88"/>
    <w:rsid w:val="0070787D"/>
    <w:rsid w:val="007079EA"/>
    <w:rsid w:val="0071527E"/>
    <w:rsid w:val="007202CD"/>
    <w:rsid w:val="00722409"/>
    <w:rsid w:val="007225B7"/>
    <w:rsid w:val="00723CD2"/>
    <w:rsid w:val="00724156"/>
    <w:rsid w:val="007310C4"/>
    <w:rsid w:val="007349E4"/>
    <w:rsid w:val="00735261"/>
    <w:rsid w:val="007367EB"/>
    <w:rsid w:val="00737131"/>
    <w:rsid w:val="00743DCC"/>
    <w:rsid w:val="007445B5"/>
    <w:rsid w:val="00744C2C"/>
    <w:rsid w:val="0074505F"/>
    <w:rsid w:val="00745635"/>
    <w:rsid w:val="00745A31"/>
    <w:rsid w:val="00745A67"/>
    <w:rsid w:val="00746D98"/>
    <w:rsid w:val="007474E8"/>
    <w:rsid w:val="00750541"/>
    <w:rsid w:val="00750C24"/>
    <w:rsid w:val="0075169A"/>
    <w:rsid w:val="0075225A"/>
    <w:rsid w:val="00752AE5"/>
    <w:rsid w:val="00752AEC"/>
    <w:rsid w:val="007538BB"/>
    <w:rsid w:val="0075466C"/>
    <w:rsid w:val="00754C25"/>
    <w:rsid w:val="00754EE2"/>
    <w:rsid w:val="007561B1"/>
    <w:rsid w:val="00757D15"/>
    <w:rsid w:val="00761F2E"/>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13FD"/>
    <w:rsid w:val="007B353A"/>
    <w:rsid w:val="007B66C5"/>
    <w:rsid w:val="007B7B3B"/>
    <w:rsid w:val="007C169E"/>
    <w:rsid w:val="007C2537"/>
    <w:rsid w:val="007C3C16"/>
    <w:rsid w:val="007C4D1B"/>
    <w:rsid w:val="007C7AEE"/>
    <w:rsid w:val="007C7BD4"/>
    <w:rsid w:val="007D0D22"/>
    <w:rsid w:val="007D2239"/>
    <w:rsid w:val="007D59FE"/>
    <w:rsid w:val="007E3910"/>
    <w:rsid w:val="007E46E0"/>
    <w:rsid w:val="007E4DE0"/>
    <w:rsid w:val="007E75BC"/>
    <w:rsid w:val="007F09B2"/>
    <w:rsid w:val="007F0C2B"/>
    <w:rsid w:val="007F0F03"/>
    <w:rsid w:val="007F2B80"/>
    <w:rsid w:val="007F34FE"/>
    <w:rsid w:val="007F3883"/>
    <w:rsid w:val="007F3B63"/>
    <w:rsid w:val="00802E32"/>
    <w:rsid w:val="00802E43"/>
    <w:rsid w:val="00803B0F"/>
    <w:rsid w:val="008065A6"/>
    <w:rsid w:val="00807128"/>
    <w:rsid w:val="00810C44"/>
    <w:rsid w:val="00811966"/>
    <w:rsid w:val="00813655"/>
    <w:rsid w:val="00815172"/>
    <w:rsid w:val="00820578"/>
    <w:rsid w:val="00820ABD"/>
    <w:rsid w:val="00820C8F"/>
    <w:rsid w:val="00823DD4"/>
    <w:rsid w:val="008268E3"/>
    <w:rsid w:val="008311D4"/>
    <w:rsid w:val="00831380"/>
    <w:rsid w:val="0083251B"/>
    <w:rsid w:val="00833E9C"/>
    <w:rsid w:val="008374DD"/>
    <w:rsid w:val="0084026A"/>
    <w:rsid w:val="008407F3"/>
    <w:rsid w:val="00840EBB"/>
    <w:rsid w:val="008415DD"/>
    <w:rsid w:val="00843839"/>
    <w:rsid w:val="00843C23"/>
    <w:rsid w:val="00843D7C"/>
    <w:rsid w:val="00845378"/>
    <w:rsid w:val="00845F22"/>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4B79"/>
    <w:rsid w:val="00876BBB"/>
    <w:rsid w:val="008807D1"/>
    <w:rsid w:val="0088097D"/>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3975"/>
    <w:rsid w:val="008A5718"/>
    <w:rsid w:val="008A59D8"/>
    <w:rsid w:val="008A647D"/>
    <w:rsid w:val="008B0750"/>
    <w:rsid w:val="008B0C1C"/>
    <w:rsid w:val="008B2598"/>
    <w:rsid w:val="008B37B1"/>
    <w:rsid w:val="008B5918"/>
    <w:rsid w:val="008C1BEF"/>
    <w:rsid w:val="008C4E6F"/>
    <w:rsid w:val="008D1DE1"/>
    <w:rsid w:val="008D43AF"/>
    <w:rsid w:val="008D619A"/>
    <w:rsid w:val="008D65F1"/>
    <w:rsid w:val="008D7975"/>
    <w:rsid w:val="008E08E5"/>
    <w:rsid w:val="008E1880"/>
    <w:rsid w:val="008E5D6A"/>
    <w:rsid w:val="008E72DC"/>
    <w:rsid w:val="008E7981"/>
    <w:rsid w:val="008E7E11"/>
    <w:rsid w:val="008F0B38"/>
    <w:rsid w:val="008F2C64"/>
    <w:rsid w:val="008F3411"/>
    <w:rsid w:val="008F4281"/>
    <w:rsid w:val="008F4A0B"/>
    <w:rsid w:val="008F77B2"/>
    <w:rsid w:val="008F7CB4"/>
    <w:rsid w:val="00900B90"/>
    <w:rsid w:val="009016C3"/>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1F66"/>
    <w:rsid w:val="00942708"/>
    <w:rsid w:val="00942BFB"/>
    <w:rsid w:val="009453A5"/>
    <w:rsid w:val="009459E9"/>
    <w:rsid w:val="00952216"/>
    <w:rsid w:val="00956D9B"/>
    <w:rsid w:val="00957C64"/>
    <w:rsid w:val="00961160"/>
    <w:rsid w:val="0096117C"/>
    <w:rsid w:val="009614A7"/>
    <w:rsid w:val="00961F3B"/>
    <w:rsid w:val="00963C91"/>
    <w:rsid w:val="00964034"/>
    <w:rsid w:val="00965028"/>
    <w:rsid w:val="0096692B"/>
    <w:rsid w:val="009679EC"/>
    <w:rsid w:val="00972F88"/>
    <w:rsid w:val="009749A4"/>
    <w:rsid w:val="0097594E"/>
    <w:rsid w:val="00981FBD"/>
    <w:rsid w:val="009835CB"/>
    <w:rsid w:val="009839B0"/>
    <w:rsid w:val="00983BED"/>
    <w:rsid w:val="00983D27"/>
    <w:rsid w:val="00984164"/>
    <w:rsid w:val="00984463"/>
    <w:rsid w:val="00984EDA"/>
    <w:rsid w:val="00985F6E"/>
    <w:rsid w:val="00986F8D"/>
    <w:rsid w:val="00991A8C"/>
    <w:rsid w:val="009929BF"/>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64CD"/>
    <w:rsid w:val="009C7FF1"/>
    <w:rsid w:val="009D3EFD"/>
    <w:rsid w:val="009D4FF7"/>
    <w:rsid w:val="009D6C8B"/>
    <w:rsid w:val="009D7CD4"/>
    <w:rsid w:val="009E2B50"/>
    <w:rsid w:val="009E34B5"/>
    <w:rsid w:val="009E3D1F"/>
    <w:rsid w:val="009E5566"/>
    <w:rsid w:val="009E5B4D"/>
    <w:rsid w:val="009E6AE8"/>
    <w:rsid w:val="009F107E"/>
    <w:rsid w:val="009F1249"/>
    <w:rsid w:val="009F17C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2F53"/>
    <w:rsid w:val="00A255D0"/>
    <w:rsid w:val="00A2589F"/>
    <w:rsid w:val="00A317C0"/>
    <w:rsid w:val="00A319FD"/>
    <w:rsid w:val="00A332A1"/>
    <w:rsid w:val="00A35ABA"/>
    <w:rsid w:val="00A36281"/>
    <w:rsid w:val="00A364AD"/>
    <w:rsid w:val="00A400D4"/>
    <w:rsid w:val="00A41C52"/>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C51"/>
    <w:rsid w:val="00A67D6F"/>
    <w:rsid w:val="00A67FCD"/>
    <w:rsid w:val="00A7781F"/>
    <w:rsid w:val="00A77DB9"/>
    <w:rsid w:val="00A77EF0"/>
    <w:rsid w:val="00A803B7"/>
    <w:rsid w:val="00A80F82"/>
    <w:rsid w:val="00A8433C"/>
    <w:rsid w:val="00A8783D"/>
    <w:rsid w:val="00A90D28"/>
    <w:rsid w:val="00A912AE"/>
    <w:rsid w:val="00A919E3"/>
    <w:rsid w:val="00A92A13"/>
    <w:rsid w:val="00A937C2"/>
    <w:rsid w:val="00A94095"/>
    <w:rsid w:val="00A94CAC"/>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812"/>
    <w:rsid w:val="00AC4E79"/>
    <w:rsid w:val="00AC4F5C"/>
    <w:rsid w:val="00AC5570"/>
    <w:rsid w:val="00AC58CE"/>
    <w:rsid w:val="00AC60FA"/>
    <w:rsid w:val="00AC61D7"/>
    <w:rsid w:val="00AC6802"/>
    <w:rsid w:val="00AD16CF"/>
    <w:rsid w:val="00AD3C27"/>
    <w:rsid w:val="00AD6FDC"/>
    <w:rsid w:val="00AE08A9"/>
    <w:rsid w:val="00AE0A45"/>
    <w:rsid w:val="00AE4A9D"/>
    <w:rsid w:val="00AE5FF8"/>
    <w:rsid w:val="00AF1BFA"/>
    <w:rsid w:val="00AF2705"/>
    <w:rsid w:val="00AF29B3"/>
    <w:rsid w:val="00AF35A9"/>
    <w:rsid w:val="00AF421A"/>
    <w:rsid w:val="00AF721F"/>
    <w:rsid w:val="00AF7926"/>
    <w:rsid w:val="00AF7F18"/>
    <w:rsid w:val="00B01850"/>
    <w:rsid w:val="00B0192D"/>
    <w:rsid w:val="00B01C60"/>
    <w:rsid w:val="00B05764"/>
    <w:rsid w:val="00B05BF4"/>
    <w:rsid w:val="00B05E39"/>
    <w:rsid w:val="00B0672E"/>
    <w:rsid w:val="00B10328"/>
    <w:rsid w:val="00B10D8B"/>
    <w:rsid w:val="00B12122"/>
    <w:rsid w:val="00B12352"/>
    <w:rsid w:val="00B12966"/>
    <w:rsid w:val="00B1333D"/>
    <w:rsid w:val="00B144B9"/>
    <w:rsid w:val="00B16C89"/>
    <w:rsid w:val="00B172E0"/>
    <w:rsid w:val="00B20120"/>
    <w:rsid w:val="00B20D0C"/>
    <w:rsid w:val="00B20FFC"/>
    <w:rsid w:val="00B22656"/>
    <w:rsid w:val="00B236AA"/>
    <w:rsid w:val="00B2417E"/>
    <w:rsid w:val="00B26359"/>
    <w:rsid w:val="00B30177"/>
    <w:rsid w:val="00B30430"/>
    <w:rsid w:val="00B30EE7"/>
    <w:rsid w:val="00B31454"/>
    <w:rsid w:val="00B32146"/>
    <w:rsid w:val="00B32508"/>
    <w:rsid w:val="00B36C95"/>
    <w:rsid w:val="00B41756"/>
    <w:rsid w:val="00B42B9D"/>
    <w:rsid w:val="00B438D5"/>
    <w:rsid w:val="00B45E97"/>
    <w:rsid w:val="00B464B7"/>
    <w:rsid w:val="00B46A91"/>
    <w:rsid w:val="00B54034"/>
    <w:rsid w:val="00B554D9"/>
    <w:rsid w:val="00B56EA5"/>
    <w:rsid w:val="00B57B39"/>
    <w:rsid w:val="00B6175D"/>
    <w:rsid w:val="00B65380"/>
    <w:rsid w:val="00B657C8"/>
    <w:rsid w:val="00B673D5"/>
    <w:rsid w:val="00B71979"/>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679"/>
    <w:rsid w:val="00B977F1"/>
    <w:rsid w:val="00BA16F1"/>
    <w:rsid w:val="00BA35F4"/>
    <w:rsid w:val="00BA5EF9"/>
    <w:rsid w:val="00BA735A"/>
    <w:rsid w:val="00BB1B1F"/>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5638"/>
    <w:rsid w:val="00BF5A9F"/>
    <w:rsid w:val="00C0110A"/>
    <w:rsid w:val="00C0147F"/>
    <w:rsid w:val="00C0253C"/>
    <w:rsid w:val="00C072D2"/>
    <w:rsid w:val="00C0761A"/>
    <w:rsid w:val="00C1015A"/>
    <w:rsid w:val="00C11AFE"/>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7E5"/>
    <w:rsid w:val="00C94DB6"/>
    <w:rsid w:val="00C9531C"/>
    <w:rsid w:val="00C958A7"/>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CF7E86"/>
    <w:rsid w:val="00D00700"/>
    <w:rsid w:val="00D016BA"/>
    <w:rsid w:val="00D07001"/>
    <w:rsid w:val="00D110C9"/>
    <w:rsid w:val="00D13575"/>
    <w:rsid w:val="00D13A9B"/>
    <w:rsid w:val="00D13CEC"/>
    <w:rsid w:val="00D13E2A"/>
    <w:rsid w:val="00D14616"/>
    <w:rsid w:val="00D1474A"/>
    <w:rsid w:val="00D14754"/>
    <w:rsid w:val="00D14BC8"/>
    <w:rsid w:val="00D14CCF"/>
    <w:rsid w:val="00D16045"/>
    <w:rsid w:val="00D17B9B"/>
    <w:rsid w:val="00D2074D"/>
    <w:rsid w:val="00D20784"/>
    <w:rsid w:val="00D214F5"/>
    <w:rsid w:val="00D23164"/>
    <w:rsid w:val="00D2317D"/>
    <w:rsid w:val="00D24095"/>
    <w:rsid w:val="00D24099"/>
    <w:rsid w:val="00D252A4"/>
    <w:rsid w:val="00D31380"/>
    <w:rsid w:val="00D32BFD"/>
    <w:rsid w:val="00D3436D"/>
    <w:rsid w:val="00D35D93"/>
    <w:rsid w:val="00D40329"/>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4414"/>
    <w:rsid w:val="00D76D69"/>
    <w:rsid w:val="00D76F38"/>
    <w:rsid w:val="00D80419"/>
    <w:rsid w:val="00D817D0"/>
    <w:rsid w:val="00D821DD"/>
    <w:rsid w:val="00D823B2"/>
    <w:rsid w:val="00D8457D"/>
    <w:rsid w:val="00D85687"/>
    <w:rsid w:val="00D86595"/>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B77F3"/>
    <w:rsid w:val="00DB7860"/>
    <w:rsid w:val="00DB7A66"/>
    <w:rsid w:val="00DC4366"/>
    <w:rsid w:val="00DC763C"/>
    <w:rsid w:val="00DD0C2C"/>
    <w:rsid w:val="00DD3150"/>
    <w:rsid w:val="00DD3DA9"/>
    <w:rsid w:val="00DD516B"/>
    <w:rsid w:val="00DD61CE"/>
    <w:rsid w:val="00DD7C53"/>
    <w:rsid w:val="00DE37A8"/>
    <w:rsid w:val="00DE4826"/>
    <w:rsid w:val="00DE7072"/>
    <w:rsid w:val="00DF004A"/>
    <w:rsid w:val="00DF01BF"/>
    <w:rsid w:val="00DF049B"/>
    <w:rsid w:val="00DF0D53"/>
    <w:rsid w:val="00DF17DB"/>
    <w:rsid w:val="00DF5C2E"/>
    <w:rsid w:val="00DF73B1"/>
    <w:rsid w:val="00DF77CE"/>
    <w:rsid w:val="00DF7A29"/>
    <w:rsid w:val="00E001B4"/>
    <w:rsid w:val="00E02D2F"/>
    <w:rsid w:val="00E033D8"/>
    <w:rsid w:val="00E0368C"/>
    <w:rsid w:val="00E06387"/>
    <w:rsid w:val="00E0682E"/>
    <w:rsid w:val="00E07FC1"/>
    <w:rsid w:val="00E103FB"/>
    <w:rsid w:val="00E12271"/>
    <w:rsid w:val="00E12798"/>
    <w:rsid w:val="00E13CBE"/>
    <w:rsid w:val="00E14B17"/>
    <w:rsid w:val="00E15221"/>
    <w:rsid w:val="00E15EF4"/>
    <w:rsid w:val="00E22E77"/>
    <w:rsid w:val="00E2371D"/>
    <w:rsid w:val="00E24177"/>
    <w:rsid w:val="00E2559A"/>
    <w:rsid w:val="00E27A84"/>
    <w:rsid w:val="00E31689"/>
    <w:rsid w:val="00E32AE8"/>
    <w:rsid w:val="00E32B30"/>
    <w:rsid w:val="00E35015"/>
    <w:rsid w:val="00E3511D"/>
    <w:rsid w:val="00E35244"/>
    <w:rsid w:val="00E356C9"/>
    <w:rsid w:val="00E35CDA"/>
    <w:rsid w:val="00E35FBC"/>
    <w:rsid w:val="00E368F2"/>
    <w:rsid w:val="00E410EF"/>
    <w:rsid w:val="00E41448"/>
    <w:rsid w:val="00E43D09"/>
    <w:rsid w:val="00E46514"/>
    <w:rsid w:val="00E5089A"/>
    <w:rsid w:val="00E50D02"/>
    <w:rsid w:val="00E5405E"/>
    <w:rsid w:val="00E545E0"/>
    <w:rsid w:val="00E545FC"/>
    <w:rsid w:val="00E558E0"/>
    <w:rsid w:val="00E6066D"/>
    <w:rsid w:val="00E625B2"/>
    <w:rsid w:val="00E65EDB"/>
    <w:rsid w:val="00E678D5"/>
    <w:rsid w:val="00E722DA"/>
    <w:rsid w:val="00E74B3A"/>
    <w:rsid w:val="00E812B2"/>
    <w:rsid w:val="00E8216F"/>
    <w:rsid w:val="00E82BA7"/>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44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2CC1"/>
    <w:rsid w:val="00FB34FA"/>
    <w:rsid w:val="00FB49BA"/>
    <w:rsid w:val="00FB4B4C"/>
    <w:rsid w:val="00FB55C6"/>
    <w:rsid w:val="00FB673D"/>
    <w:rsid w:val="00FB7232"/>
    <w:rsid w:val="00FC062B"/>
    <w:rsid w:val="00FC18C9"/>
    <w:rsid w:val="00FC1A76"/>
    <w:rsid w:val="00FC580E"/>
    <w:rsid w:val="00FC64AE"/>
    <w:rsid w:val="00FC6508"/>
    <w:rsid w:val="00FC6809"/>
    <w:rsid w:val="00FC76E5"/>
    <w:rsid w:val="00FD0F5C"/>
    <w:rsid w:val="00FD3421"/>
    <w:rsid w:val="00FD4A41"/>
    <w:rsid w:val="00FD4D33"/>
    <w:rsid w:val="00FD54D0"/>
    <w:rsid w:val="00FD610A"/>
    <w:rsid w:val="00FD7A28"/>
    <w:rsid w:val="00FE0438"/>
    <w:rsid w:val="00FE0B86"/>
    <w:rsid w:val="00FE130C"/>
    <w:rsid w:val="00FE4B45"/>
    <w:rsid w:val="00FE56E7"/>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213EE"/>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customStyle="1" w:styleId="Default">
    <w:name w:val="Default"/>
    <w:rsid w:val="00E2371D"/>
    <w:pPr>
      <w:autoSpaceDE w:val="0"/>
      <w:autoSpaceDN w:val="0"/>
      <w:adjustRightInd w:val="0"/>
    </w:pPr>
    <w:rPr>
      <w:color w:val="000000"/>
      <w:sz w:val="24"/>
      <w:szCs w:val="24"/>
    </w:rPr>
  </w:style>
  <w:style w:type="paragraph" w:styleId="Zkladntext2">
    <w:name w:val="Body Text 2"/>
    <w:basedOn w:val="Normln"/>
    <w:link w:val="Zkladntext2Char"/>
    <w:semiHidden/>
    <w:unhideWhenUsed/>
    <w:rsid w:val="009E6AE8"/>
    <w:pPr>
      <w:spacing w:after="120" w:line="480" w:lineRule="auto"/>
    </w:pPr>
  </w:style>
  <w:style w:type="character" w:customStyle="1" w:styleId="Zkladntext2Char">
    <w:name w:val="Základní text 2 Char"/>
    <w:basedOn w:val="Standardnpsmoodstavce"/>
    <w:link w:val="Zkladntext2"/>
    <w:semiHidden/>
    <w:rsid w:val="009E6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4594891">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7824-BCE5-4E9B-B08B-E14E5FE6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876</Words>
  <Characters>5169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Niče Luděk</cp:lastModifiedBy>
  <cp:revision>17</cp:revision>
  <cp:lastPrinted>2022-09-13T06:19:00Z</cp:lastPrinted>
  <dcterms:created xsi:type="dcterms:W3CDTF">2022-09-12T13:43:00Z</dcterms:created>
  <dcterms:modified xsi:type="dcterms:W3CDTF">2022-09-20T08:58:00Z</dcterms:modified>
</cp:coreProperties>
</file>