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Olomouckého kraje schválilo na svém zasedání </w:t>
      </w:r>
      <w:r w:rsidRPr="003E6BC5">
        <w:rPr>
          <w:rFonts w:ascii="Arial" w:hAnsi="Arial" w:cs="Arial"/>
        </w:rPr>
        <w:t>dne 1</w:t>
      </w:r>
      <w:r w:rsidR="003E6BC5" w:rsidRPr="003E6BC5">
        <w:rPr>
          <w:rFonts w:ascii="Arial" w:hAnsi="Arial" w:cs="Arial"/>
        </w:rPr>
        <w:t>6</w:t>
      </w:r>
      <w:r w:rsidRPr="003E6BC5">
        <w:rPr>
          <w:rFonts w:ascii="Arial" w:hAnsi="Arial" w:cs="Arial"/>
        </w:rPr>
        <w:t>. 12. 201</w:t>
      </w:r>
      <w:r w:rsidR="003E6BC5" w:rsidRPr="003E6BC5">
        <w:rPr>
          <w:rFonts w:ascii="Arial" w:hAnsi="Arial" w:cs="Arial"/>
        </w:rPr>
        <w:t>9</w:t>
      </w:r>
      <w:r w:rsidRPr="003E6BC5">
        <w:rPr>
          <w:rFonts w:ascii="Arial" w:hAnsi="Arial" w:cs="Arial"/>
        </w:rPr>
        <w:t xml:space="preserve"> usnesením č.  UZ/</w:t>
      </w:r>
      <w:r w:rsidR="00EE372A" w:rsidRPr="003E6BC5">
        <w:rPr>
          <w:rFonts w:ascii="Arial" w:hAnsi="Arial" w:cs="Arial"/>
        </w:rPr>
        <w:t>1</w:t>
      </w:r>
      <w:r w:rsidR="003E6BC5" w:rsidRPr="003E6BC5">
        <w:rPr>
          <w:rFonts w:ascii="Arial" w:hAnsi="Arial" w:cs="Arial"/>
        </w:rPr>
        <w:t>7</w:t>
      </w:r>
      <w:r w:rsidRPr="003E6BC5">
        <w:rPr>
          <w:rFonts w:ascii="Arial" w:hAnsi="Arial" w:cs="Arial"/>
        </w:rPr>
        <w:t>/</w:t>
      </w:r>
      <w:r w:rsidR="00EE372A" w:rsidRPr="003E6BC5">
        <w:rPr>
          <w:rFonts w:ascii="Arial" w:hAnsi="Arial" w:cs="Arial"/>
        </w:rPr>
        <w:t>1</w:t>
      </w:r>
      <w:r w:rsidR="003E6BC5" w:rsidRPr="003E6BC5">
        <w:rPr>
          <w:rFonts w:ascii="Arial" w:hAnsi="Arial" w:cs="Arial"/>
        </w:rPr>
        <w:t>6</w:t>
      </w:r>
      <w:r w:rsidRPr="003E6BC5">
        <w:rPr>
          <w:rFonts w:ascii="Arial" w:hAnsi="Arial" w:cs="Arial"/>
        </w:rPr>
        <w:t>/201</w:t>
      </w:r>
      <w:r w:rsidR="003E6BC5" w:rsidRPr="003E6BC5">
        <w:rPr>
          <w:rFonts w:ascii="Arial" w:hAnsi="Arial" w:cs="Arial"/>
        </w:rPr>
        <w:t>9</w:t>
      </w:r>
      <w:r w:rsidRPr="003E6BC5">
        <w:rPr>
          <w:rFonts w:ascii="Arial" w:hAnsi="Arial" w:cs="Arial"/>
        </w:rPr>
        <w:t xml:space="preserve"> Zásady pro poskytování individuálních dotací z rozpočtu Olomouckého kraje v roce 20</w:t>
      </w:r>
      <w:r w:rsidR="003E6BC5" w:rsidRPr="003E6BC5">
        <w:rPr>
          <w:rFonts w:ascii="Arial" w:hAnsi="Arial" w:cs="Arial"/>
        </w:rPr>
        <w:t>20</w:t>
      </w:r>
      <w:r w:rsidRPr="003E6BC5">
        <w:rPr>
          <w:rFonts w:ascii="Arial" w:hAnsi="Arial" w:cs="Arial"/>
        </w:rPr>
        <w:t xml:space="preserve"> (dále jen „Zásady“).</w:t>
      </w:r>
      <w:r w:rsidRPr="00B613C5">
        <w:rPr>
          <w:rFonts w:ascii="Arial" w:hAnsi="Arial" w:cs="Arial"/>
        </w:rPr>
        <w:t xml:space="preserve"> </w:t>
      </w:r>
    </w:p>
    <w:p w:rsidR="00B613C5" w:rsidRDefault="00B613C5" w:rsidP="00B613C5">
      <w:pPr>
        <w:jc w:val="both"/>
        <w:rPr>
          <w:rFonts w:ascii="Arial" w:hAnsi="Arial" w:cs="Arial"/>
        </w:rPr>
      </w:pPr>
    </w:p>
    <w:p w:rsidR="00B613C5" w:rsidRDefault="007278B4" w:rsidP="00B613C5">
      <w:pPr>
        <w:jc w:val="both"/>
        <w:rPr>
          <w:rFonts w:ascii="Arial" w:hAnsi="Arial" w:cs="Arial"/>
        </w:rPr>
      </w:pPr>
      <w:r>
        <w:rPr>
          <w:rFonts w:ascii="Arial" w:hAnsi="Arial" w:cs="Arial"/>
        </w:rPr>
        <w:t>Zastupitelstvu Olomouckého kraje (dále jen „ZOK“) je předkládána následující žádost</w:t>
      </w:r>
      <w:r>
        <w:rPr>
          <w:rFonts w:ascii="Arial" w:hAnsi="Arial" w:cs="Arial"/>
        </w:rPr>
        <w:br/>
        <w:t>o poskytnutí individuální dotace v oblasti sociální</w:t>
      </w:r>
      <w:r w:rsidR="00B613C5">
        <w:rPr>
          <w:rFonts w:ascii="Arial" w:hAnsi="Arial" w:cs="Arial"/>
        </w:rPr>
        <w:t>:</w:t>
      </w:r>
    </w:p>
    <w:p w:rsidR="00AE6AAA" w:rsidRDefault="00AE6AAA" w:rsidP="00AE6AAA">
      <w:pPr>
        <w:jc w:val="both"/>
        <w:rPr>
          <w:rFonts w:ascii="Arial" w:hAnsi="Arial" w:cs="Arial"/>
          <w:b/>
          <w:u w:val="single"/>
        </w:rPr>
      </w:pPr>
    </w:p>
    <w:p w:rsidR="00AE6AAA" w:rsidRDefault="00AE6AAA" w:rsidP="00AE6AAA">
      <w:pPr>
        <w:spacing w:before="120"/>
        <w:contextualSpacing/>
        <w:jc w:val="both"/>
        <w:rPr>
          <w:rFonts w:ascii="Arial" w:hAnsi="Arial" w:cs="Arial"/>
        </w:rPr>
      </w:pPr>
      <w:r>
        <w:rPr>
          <w:rFonts w:ascii="Arial" w:hAnsi="Arial" w:cs="Arial"/>
          <w:b/>
        </w:rPr>
        <w:t xml:space="preserve">Žadatel: </w:t>
      </w:r>
      <w:r>
        <w:rPr>
          <w:rFonts w:ascii="Arial" w:hAnsi="Arial" w:cs="Arial"/>
          <w:b/>
          <w:u w:val="single"/>
        </w:rPr>
        <w:t>Město Hanušovice</w:t>
      </w:r>
      <w:r>
        <w:rPr>
          <w:rFonts w:ascii="Arial" w:hAnsi="Arial" w:cs="Arial"/>
        </w:rPr>
        <w:t xml:space="preserve">,                             </w:t>
      </w:r>
    </w:p>
    <w:p w:rsidR="00AE6AAA" w:rsidRDefault="00AE6AAA" w:rsidP="00AE6AAA">
      <w:pPr>
        <w:spacing w:before="120"/>
        <w:contextualSpacing/>
        <w:jc w:val="both"/>
        <w:rPr>
          <w:rFonts w:ascii="Arial" w:hAnsi="Arial" w:cs="Arial"/>
        </w:rPr>
      </w:pPr>
      <w:r>
        <w:rPr>
          <w:rFonts w:ascii="Arial" w:hAnsi="Arial" w:cs="Arial"/>
        </w:rPr>
        <w:t xml:space="preserve">               Hlavní 92, Hanušovice, PSČ: 788 33, IČO: 00302546</w:t>
      </w:r>
    </w:p>
    <w:p w:rsidR="00AE6AAA" w:rsidRDefault="00AE6AAA" w:rsidP="00AE6AAA">
      <w:pPr>
        <w:jc w:val="both"/>
        <w:rPr>
          <w:rFonts w:ascii="Arial" w:hAnsi="Arial" w:cs="Arial"/>
        </w:rPr>
      </w:pPr>
    </w:p>
    <w:p w:rsidR="00AE6AAA" w:rsidRDefault="00AE6AAA" w:rsidP="00AE6AAA">
      <w:pPr>
        <w:ind w:left="-142" w:firstLine="142"/>
        <w:jc w:val="both"/>
        <w:rPr>
          <w:rFonts w:ascii="Arial" w:hAnsi="Arial" w:cs="Arial"/>
        </w:rPr>
      </w:pPr>
      <w:r>
        <w:rPr>
          <w:rFonts w:ascii="Arial" w:hAnsi="Arial" w:cs="Arial"/>
          <w:b/>
        </w:rPr>
        <w:t xml:space="preserve">Název projektu: </w:t>
      </w:r>
      <w:r>
        <w:rPr>
          <w:rFonts w:ascii="Arial" w:hAnsi="Arial" w:cs="Arial"/>
        </w:rPr>
        <w:t>H-point</w:t>
      </w:r>
    </w:p>
    <w:p w:rsidR="00AE6AAA" w:rsidRDefault="00AE6AAA" w:rsidP="00AE6AAA">
      <w:pPr>
        <w:ind w:left="-142" w:firstLine="142"/>
        <w:jc w:val="both"/>
        <w:rPr>
          <w:rFonts w:ascii="Arial" w:hAnsi="Arial" w:cs="Arial"/>
        </w:rPr>
      </w:pPr>
    </w:p>
    <w:p w:rsidR="00AE6AAA" w:rsidRDefault="00AE6AAA" w:rsidP="00AE6AAA">
      <w:pPr>
        <w:spacing w:before="120"/>
        <w:contextualSpacing/>
        <w:jc w:val="both"/>
        <w:rPr>
          <w:rFonts w:ascii="Arial" w:hAnsi="Arial" w:cs="Arial"/>
        </w:rPr>
      </w:pPr>
      <w:r>
        <w:rPr>
          <w:rFonts w:ascii="Arial" w:hAnsi="Arial" w:cs="Arial"/>
          <w:b/>
        </w:rPr>
        <w:t>Termín doručení:</w:t>
      </w:r>
      <w:r>
        <w:rPr>
          <w:rFonts w:ascii="Arial" w:hAnsi="Arial" w:cs="Arial"/>
        </w:rPr>
        <w:t xml:space="preserve"> 7. 5. 2020 (ve VFP), 12. 5. 2020 (DS)</w:t>
      </w:r>
    </w:p>
    <w:p w:rsidR="00AE6AAA" w:rsidRDefault="00AE6AAA" w:rsidP="00AE6AAA">
      <w:pPr>
        <w:spacing w:before="120"/>
        <w:contextualSpacing/>
        <w:jc w:val="both"/>
        <w:rPr>
          <w:rFonts w:ascii="Arial" w:hAnsi="Arial" w:cs="Arial"/>
        </w:rPr>
      </w:pPr>
    </w:p>
    <w:p w:rsidR="00AE6AAA" w:rsidRDefault="00AE6AAA" w:rsidP="00AE6AAA">
      <w:pPr>
        <w:widowControl w:val="0"/>
        <w:autoSpaceDE w:val="0"/>
        <w:autoSpaceDN w:val="0"/>
        <w:adjustRightInd w:val="0"/>
        <w:spacing w:before="120" w:after="120"/>
        <w:jc w:val="both"/>
        <w:rPr>
          <w:rFonts w:ascii="Arial" w:hAnsi="Arial" w:cs="Arial"/>
          <w:b/>
        </w:rPr>
      </w:pPr>
      <w:r>
        <w:rPr>
          <w:rFonts w:ascii="Arial" w:hAnsi="Arial" w:cs="Arial"/>
          <w:b/>
        </w:rPr>
        <w:t xml:space="preserve">Stručný popis projektu - neinvestiční: </w:t>
      </w:r>
    </w:p>
    <w:p w:rsidR="00AE6AAA" w:rsidRDefault="00AE6AAA" w:rsidP="00AE6AAA">
      <w:pPr>
        <w:widowControl w:val="0"/>
        <w:autoSpaceDE w:val="0"/>
        <w:autoSpaceDN w:val="0"/>
        <w:adjustRightInd w:val="0"/>
        <w:spacing w:before="120" w:after="120"/>
        <w:jc w:val="both"/>
        <w:rPr>
          <w:rFonts w:ascii="Arial" w:hAnsi="Arial" w:cs="Arial"/>
        </w:rPr>
      </w:pPr>
      <w:r>
        <w:rPr>
          <w:rFonts w:ascii="Arial" w:hAnsi="Arial" w:cs="Arial"/>
        </w:rPr>
        <w:t xml:space="preserve">Systém H-point řeší komplexně problematiku nezaměstnaných osob obtížně umístitelných na trhu práce a ohrožených sociálním vyloučením na </w:t>
      </w:r>
      <w:proofErr w:type="spellStart"/>
      <w:r>
        <w:rPr>
          <w:rFonts w:ascii="Arial" w:hAnsi="Arial" w:cs="Arial"/>
        </w:rPr>
        <w:t>Hanušovicku</w:t>
      </w:r>
      <w:proofErr w:type="spellEnd"/>
      <w:r>
        <w:rPr>
          <w:rFonts w:ascii="Arial" w:hAnsi="Arial" w:cs="Arial"/>
        </w:rPr>
        <w:t xml:space="preserve">. Smyslem projektu je pravidelně působit na cílové skupiny (celé rodiny včetně dětí po ukončení povinné školní docházky, které nejsou zvyklé nechat se zaměstnat), pomáhat jim k přijetí kvalitnějšího způsobu života a nabídnout jim zaměstnání. Město </w:t>
      </w:r>
      <w:proofErr w:type="gramStart"/>
      <w:r>
        <w:rPr>
          <w:rFonts w:ascii="Arial" w:hAnsi="Arial" w:cs="Arial"/>
        </w:rPr>
        <w:t>vytvoří 4-stupňový</w:t>
      </w:r>
      <w:proofErr w:type="gramEnd"/>
      <w:r>
        <w:rPr>
          <w:rFonts w:ascii="Arial" w:hAnsi="Arial" w:cs="Arial"/>
        </w:rPr>
        <w:t xml:space="preserve"> motivační systém, od zaměstnání na zkoušku až po nejvyšší stupeň plnohodnotných pracovních sil, které je možné nabízet do firem jako prověřené a spolehlivé zaměstnance s pracovními návyky. Nyní Město Hanušovice zaměstnává 26 osob a žádá finanční prostředky pro klíčové pracovníky H-pointu, kteří budou koordinovat aktivity, pracovat s cílovou skupinou, řídit dělnické čety a řešit sociální problematiku rodin a žáků.</w:t>
      </w:r>
    </w:p>
    <w:p w:rsidR="00AE6AAA" w:rsidRDefault="00AE6AAA" w:rsidP="00AE6AAA">
      <w:pPr>
        <w:widowControl w:val="0"/>
        <w:autoSpaceDE w:val="0"/>
        <w:autoSpaceDN w:val="0"/>
        <w:adjustRightInd w:val="0"/>
        <w:spacing w:before="120" w:after="120"/>
        <w:jc w:val="both"/>
        <w:rPr>
          <w:rFonts w:ascii="Arial" w:hAnsi="Arial" w:cs="Arial"/>
        </w:rPr>
      </w:pPr>
      <w:r>
        <w:rPr>
          <w:rFonts w:ascii="Arial" w:hAnsi="Arial" w:cs="Arial"/>
        </w:rPr>
        <w:t>Projekt je synergicky provázán s projekty Asistent prevence kriminality (MVČR), Úřadu práce (MPSV, OPZ), a projektem Prostupného zaměstnávání (OPZ).</w:t>
      </w:r>
    </w:p>
    <w:p w:rsidR="00AE6AAA" w:rsidRDefault="00AE6AAA" w:rsidP="00AE6AAA">
      <w:pPr>
        <w:tabs>
          <w:tab w:val="right" w:pos="9072"/>
        </w:tabs>
        <w:spacing w:before="120" w:after="120"/>
        <w:contextualSpacing/>
        <w:jc w:val="both"/>
        <w:rPr>
          <w:rFonts w:ascii="Arial" w:hAnsi="Arial" w:cs="Arial"/>
        </w:rPr>
      </w:pPr>
      <w:r>
        <w:rPr>
          <w:rFonts w:ascii="Arial" w:hAnsi="Arial" w:cs="Arial"/>
          <w:b/>
        </w:rPr>
        <w:t>Celkové výdaje realizovaného projektu</w:t>
      </w:r>
      <w:r>
        <w:rPr>
          <w:rFonts w:ascii="Arial" w:hAnsi="Arial" w:cs="Arial"/>
        </w:rPr>
        <w:t>:</w:t>
      </w:r>
      <w:r>
        <w:rPr>
          <w:rFonts w:ascii="Arial" w:hAnsi="Arial" w:cs="Arial"/>
        </w:rPr>
        <w:tab/>
        <w:t>2 000 000 Kč</w:t>
      </w:r>
    </w:p>
    <w:p w:rsidR="00AE6AAA" w:rsidRDefault="00AE6AAA" w:rsidP="00AE6AAA">
      <w:pPr>
        <w:tabs>
          <w:tab w:val="right" w:pos="9072"/>
        </w:tabs>
        <w:spacing w:before="120" w:after="120"/>
        <w:contextualSpacing/>
        <w:jc w:val="both"/>
        <w:rPr>
          <w:rFonts w:ascii="Arial" w:hAnsi="Arial" w:cs="Arial"/>
          <w:b/>
        </w:rPr>
      </w:pPr>
      <w:r>
        <w:rPr>
          <w:rFonts w:ascii="Arial" w:hAnsi="Arial" w:cs="Arial"/>
          <w:b/>
        </w:rPr>
        <w:t>Výše požadované dotace z rozpočtu Olomouckého kraje: (75 %)</w:t>
      </w:r>
      <w:r>
        <w:rPr>
          <w:rFonts w:ascii="Arial" w:hAnsi="Arial" w:cs="Arial"/>
          <w:b/>
        </w:rPr>
        <w:tab/>
        <w:t>1 500 000 Kč</w:t>
      </w:r>
    </w:p>
    <w:p w:rsidR="00AE6AAA" w:rsidRDefault="00AE6AAA" w:rsidP="00AE6AAA">
      <w:pPr>
        <w:tabs>
          <w:tab w:val="right" w:pos="9072"/>
        </w:tabs>
        <w:spacing w:before="120" w:after="120"/>
        <w:ind w:left="-426"/>
        <w:contextualSpacing/>
        <w:jc w:val="right"/>
        <w:rPr>
          <w:rFonts w:ascii="Arial" w:hAnsi="Arial" w:cs="Arial"/>
        </w:rPr>
      </w:pPr>
      <w:r>
        <w:rPr>
          <w:rFonts w:ascii="Arial" w:hAnsi="Arial" w:cs="Arial"/>
        </w:rPr>
        <w:t>Vlastní zdroje:                                                                                               500 000 Kč</w:t>
      </w:r>
      <w:r>
        <w:rPr>
          <w:rFonts w:ascii="Arial" w:hAnsi="Arial" w:cs="Arial"/>
        </w:rPr>
        <w:tab/>
      </w:r>
    </w:p>
    <w:p w:rsidR="00AE6AAA" w:rsidRDefault="00AE6AAA" w:rsidP="00AE6AAA">
      <w:pPr>
        <w:spacing w:before="120" w:after="120"/>
        <w:contextualSpacing/>
        <w:jc w:val="both"/>
        <w:rPr>
          <w:rFonts w:ascii="Arial" w:hAnsi="Arial" w:cs="Arial"/>
          <w:b/>
          <w:u w:val="single"/>
        </w:rPr>
      </w:pPr>
    </w:p>
    <w:p w:rsidR="00AE6AAA" w:rsidRDefault="00AE6AAA" w:rsidP="00AE6AAA">
      <w:pPr>
        <w:tabs>
          <w:tab w:val="right" w:pos="9072"/>
        </w:tabs>
        <w:spacing w:before="120" w:after="120"/>
        <w:contextualSpacing/>
        <w:jc w:val="both"/>
        <w:rPr>
          <w:rFonts w:ascii="Arial" w:hAnsi="Arial" w:cs="Arial"/>
          <w:b/>
        </w:rPr>
      </w:pPr>
      <w:r>
        <w:rPr>
          <w:rFonts w:ascii="Arial" w:hAnsi="Arial" w:cs="Arial"/>
          <w:b/>
        </w:rPr>
        <w:t xml:space="preserve">Termín realizace:   1. 4. 2020 – 31. 12. 2020       </w:t>
      </w:r>
    </w:p>
    <w:p w:rsidR="00AE6AAA" w:rsidRDefault="00AE6AAA" w:rsidP="00AE6AAA">
      <w:pPr>
        <w:tabs>
          <w:tab w:val="right" w:pos="9072"/>
        </w:tabs>
        <w:spacing w:before="120" w:after="120"/>
        <w:contextualSpacing/>
        <w:jc w:val="both"/>
        <w:rPr>
          <w:rFonts w:ascii="Arial" w:hAnsi="Arial" w:cs="Arial"/>
          <w:b/>
        </w:rPr>
      </w:pPr>
    </w:p>
    <w:p w:rsidR="00AE6AAA" w:rsidRDefault="00AE6AAA" w:rsidP="00AE6AAA">
      <w:pPr>
        <w:pStyle w:val="Odstavecseseznamem"/>
        <w:tabs>
          <w:tab w:val="right" w:pos="9072"/>
        </w:tabs>
        <w:spacing w:before="120" w:after="120"/>
        <w:ind w:left="0"/>
        <w:jc w:val="both"/>
        <w:rPr>
          <w:rFonts w:ascii="Arial" w:hAnsi="Arial" w:cs="Arial"/>
          <w:b/>
        </w:rPr>
      </w:pPr>
      <w:r>
        <w:rPr>
          <w:rFonts w:ascii="Arial" w:hAnsi="Arial" w:cs="Arial"/>
          <w:b/>
        </w:rPr>
        <w:t xml:space="preserve">Harmonogram projektu: </w:t>
      </w:r>
    </w:p>
    <w:p w:rsidR="00AE6AAA" w:rsidRDefault="00AE6AAA" w:rsidP="00AE6AAA">
      <w:pPr>
        <w:tabs>
          <w:tab w:val="right" w:pos="9072"/>
        </w:tabs>
        <w:spacing w:before="120" w:after="120"/>
        <w:jc w:val="both"/>
        <w:rPr>
          <w:rFonts w:ascii="Arial" w:hAnsi="Arial" w:cs="Arial"/>
        </w:rPr>
      </w:pPr>
      <w:r>
        <w:rPr>
          <w:rFonts w:ascii="Arial" w:hAnsi="Arial" w:cs="Arial"/>
        </w:rPr>
        <w:t>1. 4. 2020 : Zahájení projektu</w:t>
      </w:r>
    </w:p>
    <w:p w:rsidR="00AE6AAA" w:rsidRDefault="00AE6AAA" w:rsidP="00AE6AAA">
      <w:pPr>
        <w:tabs>
          <w:tab w:val="right" w:pos="9072"/>
        </w:tabs>
        <w:spacing w:before="120" w:after="120"/>
        <w:jc w:val="both"/>
        <w:rPr>
          <w:rFonts w:ascii="Arial" w:hAnsi="Arial" w:cs="Arial"/>
        </w:rPr>
      </w:pPr>
      <w:r>
        <w:rPr>
          <w:rFonts w:ascii="Arial" w:hAnsi="Arial" w:cs="Arial"/>
        </w:rPr>
        <w:t xml:space="preserve">1. 4. 2020 – 31. 12. 2020:  Pořízení pomůcek, vybavení a nářadí  </w:t>
      </w:r>
    </w:p>
    <w:p w:rsidR="00AE6AAA" w:rsidRDefault="00AE6AAA" w:rsidP="00AE6AAA">
      <w:pPr>
        <w:tabs>
          <w:tab w:val="right" w:pos="9072"/>
        </w:tabs>
        <w:spacing w:before="120" w:after="120"/>
        <w:jc w:val="both"/>
        <w:rPr>
          <w:rFonts w:ascii="Arial" w:hAnsi="Arial" w:cs="Arial"/>
        </w:rPr>
      </w:pPr>
      <w:r>
        <w:rPr>
          <w:rFonts w:ascii="Arial" w:hAnsi="Arial" w:cs="Arial"/>
        </w:rPr>
        <w:t xml:space="preserve">1. 7. 2020 – 31. 12. 2020:  Přijetí a výkon činností pracovníků H-pointu  </w:t>
      </w:r>
    </w:p>
    <w:p w:rsidR="00AE6AAA" w:rsidRDefault="00AE6AAA" w:rsidP="00AE6AAA">
      <w:pPr>
        <w:tabs>
          <w:tab w:val="right" w:pos="9072"/>
        </w:tabs>
        <w:spacing w:before="120" w:after="120"/>
        <w:contextualSpacing/>
        <w:jc w:val="both"/>
        <w:rPr>
          <w:rFonts w:ascii="Arial" w:hAnsi="Arial" w:cs="Arial"/>
          <w:b/>
        </w:rPr>
      </w:pPr>
      <w:r>
        <w:rPr>
          <w:rFonts w:ascii="Arial" w:hAnsi="Arial" w:cs="Arial"/>
          <w:b/>
        </w:rPr>
        <w:t xml:space="preserve">    </w:t>
      </w:r>
    </w:p>
    <w:p w:rsidR="00AE6AAA" w:rsidRDefault="00AE6AAA" w:rsidP="00AE6AAA">
      <w:pPr>
        <w:tabs>
          <w:tab w:val="right" w:pos="9072"/>
        </w:tabs>
        <w:spacing w:before="120" w:after="120"/>
        <w:contextualSpacing/>
        <w:jc w:val="both"/>
        <w:rPr>
          <w:rFonts w:ascii="Arial" w:hAnsi="Arial" w:cs="Arial"/>
          <w:b/>
        </w:rPr>
      </w:pPr>
      <w:r>
        <w:rPr>
          <w:rFonts w:ascii="Arial" w:hAnsi="Arial" w:cs="Arial"/>
          <w:b/>
        </w:rPr>
        <w:t xml:space="preserve">Dotace bude použita na:  </w:t>
      </w:r>
    </w:p>
    <w:p w:rsidR="00AE6AAA" w:rsidRDefault="00AE6AAA" w:rsidP="00AE6AAA">
      <w:pPr>
        <w:numPr>
          <w:ilvl w:val="0"/>
          <w:numId w:val="41"/>
        </w:numPr>
        <w:tabs>
          <w:tab w:val="right" w:pos="9072"/>
        </w:tabs>
        <w:spacing w:before="120" w:after="120"/>
        <w:contextualSpacing/>
        <w:jc w:val="both"/>
        <w:rPr>
          <w:rFonts w:ascii="Arial" w:hAnsi="Arial" w:cs="Arial"/>
        </w:rPr>
      </w:pPr>
      <w:r>
        <w:rPr>
          <w:rFonts w:ascii="Arial" w:hAnsi="Arial" w:cs="Arial"/>
        </w:rPr>
        <w:t>mzdové výdaje klíčových pracovníků H-pointu (koordinátor/sociální pracovník, 2 odborní mistři, sociální pedagog)</w:t>
      </w:r>
    </w:p>
    <w:p w:rsidR="00AE6AAA" w:rsidRDefault="00AE6AAA" w:rsidP="00AE6AAA">
      <w:pPr>
        <w:numPr>
          <w:ilvl w:val="0"/>
          <w:numId w:val="41"/>
        </w:numPr>
        <w:tabs>
          <w:tab w:val="right" w:pos="9072"/>
        </w:tabs>
        <w:spacing w:before="120" w:after="120"/>
        <w:contextualSpacing/>
        <w:jc w:val="both"/>
        <w:rPr>
          <w:rFonts w:ascii="Arial" w:hAnsi="Arial" w:cs="Arial"/>
        </w:rPr>
      </w:pPr>
      <w:r>
        <w:rPr>
          <w:rFonts w:ascii="Arial" w:hAnsi="Arial" w:cs="Arial"/>
        </w:rPr>
        <w:t>školení, pracovní pomůcky, nářadí</w:t>
      </w:r>
    </w:p>
    <w:p w:rsidR="00AE6AAA" w:rsidRDefault="00AE6AAA" w:rsidP="00AE6AAA">
      <w:pPr>
        <w:tabs>
          <w:tab w:val="right" w:pos="9072"/>
        </w:tabs>
        <w:spacing w:before="120" w:after="120"/>
        <w:jc w:val="both"/>
        <w:rPr>
          <w:rFonts w:ascii="Arial" w:hAnsi="Arial" w:cs="Arial"/>
        </w:rPr>
      </w:pPr>
    </w:p>
    <w:p w:rsidR="00AE6AAA" w:rsidRDefault="00AE6AAA" w:rsidP="00AE6AAA">
      <w:pPr>
        <w:tabs>
          <w:tab w:val="right" w:pos="9072"/>
        </w:tabs>
        <w:spacing w:before="120" w:after="120"/>
        <w:jc w:val="both"/>
        <w:rPr>
          <w:rFonts w:ascii="Arial" w:hAnsi="Arial" w:cs="Arial"/>
        </w:rPr>
      </w:pPr>
    </w:p>
    <w:p w:rsidR="00AE6AAA" w:rsidRDefault="00AE6AAA" w:rsidP="00AE6AAA">
      <w:pPr>
        <w:numPr>
          <w:ilvl w:val="0"/>
          <w:numId w:val="42"/>
        </w:numPr>
        <w:jc w:val="both"/>
        <w:rPr>
          <w:rFonts w:ascii="Arial" w:hAnsi="Arial"/>
          <w:b/>
          <w:u w:val="single"/>
          <w:lang w:eastAsia="en-US"/>
        </w:rPr>
      </w:pPr>
      <w:r>
        <w:rPr>
          <w:rFonts w:ascii="Arial" w:hAnsi="Arial"/>
          <w:b/>
          <w:u w:val="single"/>
          <w:lang w:eastAsia="en-US"/>
        </w:rPr>
        <w:lastRenderedPageBreak/>
        <w:t>Posouzení žádosti a jejího účelu z pohledu naplnění podmínek pro poskytnutí individuální dotace</w:t>
      </w:r>
    </w:p>
    <w:p w:rsidR="00AE6AAA" w:rsidRDefault="00AE6AAA" w:rsidP="00AE6AAA">
      <w:pPr>
        <w:spacing w:before="120" w:after="120"/>
        <w:contextualSpacing/>
        <w:jc w:val="both"/>
        <w:rPr>
          <w:rFonts w:ascii="Arial" w:hAnsi="Arial" w:cs="Arial"/>
          <w:color w:val="FF0000"/>
        </w:rPr>
      </w:pPr>
    </w:p>
    <w:p w:rsidR="00AE6AAA" w:rsidRDefault="00AE6AAA" w:rsidP="00AE6AAA">
      <w:pPr>
        <w:jc w:val="both"/>
        <w:rPr>
          <w:rFonts w:ascii="Arial" w:hAnsi="Arial"/>
          <w:b/>
          <w:lang w:eastAsia="en-US"/>
        </w:rPr>
      </w:pPr>
      <w:r>
        <w:rPr>
          <w:rFonts w:ascii="Arial" w:hAnsi="Arial"/>
          <w:b/>
          <w:lang w:eastAsia="en-US"/>
        </w:rPr>
        <w:t>Žádost</w:t>
      </w:r>
      <w:r>
        <w:rPr>
          <w:rFonts w:ascii="Arial" w:hAnsi="Arial"/>
          <w:lang w:eastAsia="en-US"/>
        </w:rPr>
        <w:t xml:space="preserve"> </w:t>
      </w:r>
      <w:r>
        <w:rPr>
          <w:rFonts w:ascii="Arial" w:hAnsi="Arial"/>
          <w:b/>
          <w:lang w:eastAsia="en-US"/>
        </w:rPr>
        <w:t>naplňuje odstavec 1 Zásad – neoprávněný žadatel ve vyhlášených dotačních programech (Program finanční podpory poskytování sociálních služeb v OK, Dotační program pro sociální oblast - dotační titul Podpora aktivit směřujících k sociálnímu začleňování).</w:t>
      </w:r>
    </w:p>
    <w:p w:rsidR="00AE6AAA" w:rsidRDefault="00AE6AAA" w:rsidP="00AE6AAA">
      <w:pPr>
        <w:jc w:val="both"/>
        <w:rPr>
          <w:rFonts w:ascii="Arial" w:hAnsi="Arial"/>
          <w:b/>
          <w:lang w:eastAsia="en-US"/>
        </w:rPr>
      </w:pPr>
      <w:r>
        <w:rPr>
          <w:rFonts w:ascii="Arial" w:hAnsi="Arial"/>
          <w:b/>
          <w:lang w:eastAsia="en-US"/>
        </w:rPr>
        <w:t xml:space="preserve"> </w:t>
      </w:r>
    </w:p>
    <w:p w:rsidR="00AE6AAA" w:rsidRDefault="00AE6AAA" w:rsidP="00AE6AAA">
      <w:pPr>
        <w:numPr>
          <w:ilvl w:val="0"/>
          <w:numId w:val="42"/>
        </w:numPr>
        <w:jc w:val="both"/>
        <w:rPr>
          <w:rFonts w:ascii="Arial" w:hAnsi="Arial"/>
          <w:b/>
          <w:u w:val="single"/>
          <w:lang w:eastAsia="en-US"/>
        </w:rPr>
      </w:pPr>
      <w:r>
        <w:rPr>
          <w:rFonts w:ascii="Arial" w:hAnsi="Arial"/>
          <w:b/>
          <w:u w:val="single"/>
          <w:lang w:eastAsia="en-US"/>
        </w:rPr>
        <w:t>Posouzení formálních náležitostí žádosti o individuální dotaci</w:t>
      </w:r>
    </w:p>
    <w:p w:rsidR="00AE6AAA" w:rsidRDefault="00AE6AAA" w:rsidP="00AE6AAA">
      <w:pPr>
        <w:jc w:val="both"/>
        <w:rPr>
          <w:rFonts w:ascii="Arial" w:hAnsi="Arial"/>
          <w:color w:val="FF0000"/>
          <w:lang w:eastAsia="en-US"/>
        </w:rPr>
      </w:pPr>
      <w:r>
        <w:rPr>
          <w:rFonts w:ascii="Arial" w:hAnsi="Arial"/>
          <w:lang w:eastAsia="en-US"/>
        </w:rPr>
        <w:t xml:space="preserve">Žádost naplňuje odstavec odst. 4 Zásad - žádost byla doručena v termínu a požadovanou formou. </w:t>
      </w:r>
    </w:p>
    <w:p w:rsidR="00AE6AAA" w:rsidRDefault="00AE6AAA" w:rsidP="00AE6AAA">
      <w:pPr>
        <w:jc w:val="both"/>
        <w:rPr>
          <w:rFonts w:ascii="Arial" w:hAnsi="Arial"/>
          <w:lang w:eastAsia="en-US"/>
        </w:rPr>
      </w:pPr>
    </w:p>
    <w:p w:rsidR="00AE6AAA" w:rsidRDefault="00AE6AAA" w:rsidP="00AE6AAA">
      <w:pPr>
        <w:numPr>
          <w:ilvl w:val="0"/>
          <w:numId w:val="42"/>
        </w:numPr>
        <w:jc w:val="both"/>
        <w:rPr>
          <w:rFonts w:ascii="Arial" w:hAnsi="Arial"/>
          <w:b/>
          <w:u w:val="single"/>
          <w:lang w:eastAsia="en-US"/>
        </w:rPr>
      </w:pPr>
      <w:r>
        <w:rPr>
          <w:rFonts w:ascii="Arial" w:hAnsi="Arial"/>
          <w:b/>
          <w:u w:val="single"/>
          <w:lang w:eastAsia="en-US"/>
        </w:rPr>
        <w:t>Posouzení žádosti a jejího účelu z pohledu naplnění podmínky významnosti akce/projektu – výjimečnost akce/projektu</w:t>
      </w:r>
    </w:p>
    <w:p w:rsidR="00AE6AAA" w:rsidRDefault="00AE6AAA" w:rsidP="00AE6AAA">
      <w:pPr>
        <w:jc w:val="both"/>
        <w:rPr>
          <w:rFonts w:ascii="Arial" w:hAnsi="Arial"/>
          <w:lang w:eastAsia="en-US"/>
        </w:rPr>
      </w:pPr>
      <w:r>
        <w:rPr>
          <w:rFonts w:ascii="Arial" w:hAnsi="Arial"/>
          <w:lang w:eastAsia="en-US"/>
        </w:rPr>
        <w:t>Žádost naplňuje odst. 5 Zásad  - jedná se o mimořádný projekt zajištěný vícezdrojovým financováním.</w:t>
      </w:r>
    </w:p>
    <w:p w:rsidR="00AE6AAA" w:rsidRDefault="00AE6AAA" w:rsidP="00AE6AAA">
      <w:pPr>
        <w:jc w:val="both"/>
        <w:rPr>
          <w:rFonts w:ascii="Arial" w:hAnsi="Arial"/>
          <w:lang w:eastAsia="en-US"/>
        </w:rPr>
      </w:pPr>
    </w:p>
    <w:p w:rsidR="00AE6AAA" w:rsidRDefault="00AE6AAA" w:rsidP="00AE6AAA">
      <w:pPr>
        <w:jc w:val="both"/>
        <w:rPr>
          <w:rFonts w:ascii="Arial" w:hAnsi="Arial"/>
          <w:lang w:eastAsia="en-US"/>
        </w:rPr>
      </w:pPr>
      <w:r>
        <w:rPr>
          <w:rFonts w:ascii="Arial" w:hAnsi="Arial" w:cs="Arial"/>
        </w:rPr>
        <w:t xml:space="preserve">Zpracovatel informuje ROK o skutečnosti, že poskytnutí dotace žadateli Město Hanušovice bude v režimu podpory malého rozsahu (de </w:t>
      </w:r>
      <w:proofErr w:type="spellStart"/>
      <w:r>
        <w:rPr>
          <w:rFonts w:ascii="Arial" w:hAnsi="Arial" w:cs="Arial"/>
        </w:rPr>
        <w:t>minimis</w:t>
      </w:r>
      <w:proofErr w:type="spellEnd"/>
      <w:r>
        <w:rPr>
          <w:rFonts w:ascii="Arial" w:hAnsi="Arial" w:cs="Arial"/>
        </w:rPr>
        <w:t>). Žadatel má dostatečný limit pro čerpání uvedené dotace.</w:t>
      </w:r>
    </w:p>
    <w:p w:rsidR="00AE6AAA" w:rsidRDefault="00AE6AAA" w:rsidP="00AE6AAA">
      <w:pPr>
        <w:jc w:val="both"/>
        <w:rPr>
          <w:rFonts w:ascii="Arial" w:hAnsi="Arial"/>
          <w:lang w:eastAsia="en-US"/>
        </w:rPr>
      </w:pPr>
    </w:p>
    <w:p w:rsidR="00AE6AAA" w:rsidRDefault="00AE6AAA" w:rsidP="00AE6AAA">
      <w:pPr>
        <w:jc w:val="both"/>
        <w:rPr>
          <w:rFonts w:ascii="Arial" w:hAnsi="Arial" w:cs="Arial"/>
          <w:b/>
        </w:rPr>
      </w:pPr>
      <w:r>
        <w:rPr>
          <w:rFonts w:ascii="Arial" w:hAnsi="Arial"/>
          <w:b/>
          <w:u w:val="single"/>
          <w:lang w:eastAsia="en-US"/>
        </w:rPr>
        <w:t>Závěr:</w:t>
      </w:r>
      <w:r>
        <w:rPr>
          <w:rFonts w:ascii="Arial" w:hAnsi="Arial" w:cs="Arial"/>
          <w:b/>
        </w:rPr>
        <w:t xml:space="preserve">  VYHOVĚT ve výši 800 000 Kč.</w:t>
      </w:r>
    </w:p>
    <w:p w:rsidR="00AE6AAA" w:rsidRDefault="00AE6AAA" w:rsidP="00AE6AAA">
      <w:pPr>
        <w:jc w:val="both"/>
        <w:rPr>
          <w:rFonts w:ascii="Arial" w:hAnsi="Arial" w:cs="Arial"/>
          <w:b/>
        </w:rPr>
      </w:pPr>
    </w:p>
    <w:p w:rsidR="00AE6AAA" w:rsidRDefault="00AE6AAA" w:rsidP="00AE6AAA">
      <w:pPr>
        <w:spacing w:before="240" w:after="120"/>
        <w:jc w:val="both"/>
        <w:rPr>
          <w:rFonts w:ascii="Arial" w:eastAsia="Arial" w:hAnsi="Arial" w:cs="Arial"/>
          <w:b/>
          <w:szCs w:val="20"/>
          <w:lang w:eastAsia="ar-SA"/>
        </w:rPr>
      </w:pPr>
      <w:r w:rsidRPr="003C5385">
        <w:rPr>
          <w:rFonts w:ascii="Arial" w:eastAsia="Arial" w:hAnsi="Arial" w:cs="Arial"/>
          <w:b/>
          <w:szCs w:val="20"/>
          <w:lang w:eastAsia="ar-SA"/>
        </w:rPr>
        <w:t xml:space="preserve">Rada Olomouckého kraje projednala výše uvedený materiál na </w:t>
      </w:r>
      <w:proofErr w:type="gramStart"/>
      <w:r w:rsidRPr="003C5385">
        <w:rPr>
          <w:rFonts w:ascii="Arial" w:eastAsia="Arial" w:hAnsi="Arial" w:cs="Arial"/>
          <w:b/>
          <w:szCs w:val="20"/>
          <w:lang w:eastAsia="ar-SA"/>
        </w:rPr>
        <w:t>své</w:t>
      </w:r>
      <w:r w:rsidR="00265666">
        <w:rPr>
          <w:rFonts w:ascii="Arial" w:eastAsia="Arial" w:hAnsi="Arial" w:cs="Arial"/>
          <w:b/>
          <w:szCs w:val="20"/>
          <w:lang w:eastAsia="ar-SA"/>
        </w:rPr>
        <w:t xml:space="preserve"> </w:t>
      </w:r>
      <w:r w:rsidRPr="003C5385">
        <w:rPr>
          <w:rFonts w:ascii="Arial" w:eastAsia="Arial" w:hAnsi="Arial" w:cs="Arial"/>
          <w:b/>
          <w:szCs w:val="20"/>
          <w:lang w:eastAsia="ar-SA"/>
        </w:rPr>
        <w:t xml:space="preserve"> schůzi</w:t>
      </w:r>
      <w:proofErr w:type="gramEnd"/>
      <w:r w:rsidRPr="003C5385">
        <w:rPr>
          <w:rFonts w:ascii="Arial" w:eastAsia="Arial" w:hAnsi="Arial" w:cs="Arial"/>
          <w:b/>
          <w:szCs w:val="20"/>
          <w:lang w:eastAsia="ar-SA"/>
        </w:rPr>
        <w:t xml:space="preserve">  dne</w:t>
      </w:r>
      <w:r>
        <w:rPr>
          <w:rFonts w:ascii="Arial" w:eastAsia="Arial" w:hAnsi="Arial" w:cs="Arial"/>
          <w:b/>
          <w:szCs w:val="20"/>
          <w:lang w:eastAsia="ar-SA"/>
        </w:rPr>
        <w:t xml:space="preserve">        </w:t>
      </w:r>
      <w:r w:rsidRPr="003C5385">
        <w:rPr>
          <w:rFonts w:ascii="Arial" w:eastAsia="Arial" w:hAnsi="Arial" w:cs="Arial"/>
          <w:b/>
          <w:szCs w:val="20"/>
          <w:lang w:eastAsia="ar-SA"/>
        </w:rPr>
        <w:t xml:space="preserve">  </w:t>
      </w:r>
      <w:r>
        <w:rPr>
          <w:rFonts w:ascii="Arial" w:eastAsia="Arial" w:hAnsi="Arial" w:cs="Arial"/>
          <w:b/>
          <w:szCs w:val="20"/>
          <w:lang w:eastAsia="ar-SA"/>
        </w:rPr>
        <w:t>1</w:t>
      </w:r>
      <w:r w:rsidRPr="003C5385">
        <w:rPr>
          <w:rFonts w:ascii="Arial" w:eastAsia="Arial" w:hAnsi="Arial" w:cs="Arial"/>
          <w:b/>
          <w:szCs w:val="20"/>
          <w:lang w:eastAsia="ar-SA"/>
        </w:rPr>
        <w:t>.</w:t>
      </w:r>
      <w:r>
        <w:rPr>
          <w:rFonts w:ascii="Arial" w:eastAsia="Arial" w:hAnsi="Arial" w:cs="Arial"/>
          <w:b/>
          <w:szCs w:val="20"/>
          <w:lang w:eastAsia="ar-SA"/>
        </w:rPr>
        <w:t xml:space="preserve"> 6. 2020</w:t>
      </w:r>
      <w:r w:rsidRPr="003C5385">
        <w:rPr>
          <w:rFonts w:ascii="Arial" w:eastAsia="Arial" w:hAnsi="Arial" w:cs="Arial"/>
          <w:b/>
          <w:szCs w:val="20"/>
          <w:lang w:eastAsia="ar-SA"/>
        </w:rPr>
        <w:t xml:space="preserve"> usnesením </w:t>
      </w:r>
      <w:r w:rsidRPr="00C81F0F">
        <w:rPr>
          <w:rFonts w:ascii="Arial" w:eastAsia="Arial" w:hAnsi="Arial" w:cs="Arial"/>
          <w:b/>
          <w:szCs w:val="20"/>
          <w:lang w:eastAsia="ar-SA"/>
        </w:rPr>
        <w:t>č. UR/</w:t>
      </w:r>
      <w:r w:rsidR="00C81F0F" w:rsidRPr="00C81F0F">
        <w:rPr>
          <w:rFonts w:ascii="Arial" w:eastAsia="Arial" w:hAnsi="Arial" w:cs="Arial"/>
          <w:b/>
          <w:szCs w:val="20"/>
          <w:lang w:eastAsia="ar-SA"/>
        </w:rPr>
        <w:t>94</w:t>
      </w:r>
      <w:r w:rsidRPr="00C81F0F">
        <w:rPr>
          <w:rFonts w:ascii="Arial" w:eastAsia="Arial" w:hAnsi="Arial" w:cs="Arial"/>
          <w:b/>
          <w:szCs w:val="20"/>
          <w:lang w:eastAsia="ar-SA"/>
        </w:rPr>
        <w:t>/</w:t>
      </w:r>
      <w:r w:rsidR="00C81F0F" w:rsidRPr="00C81F0F">
        <w:rPr>
          <w:rFonts w:ascii="Arial" w:eastAsia="Arial" w:hAnsi="Arial" w:cs="Arial"/>
          <w:b/>
          <w:szCs w:val="20"/>
          <w:lang w:eastAsia="ar-SA"/>
        </w:rPr>
        <w:t>68</w:t>
      </w:r>
      <w:r w:rsidRPr="00C81F0F">
        <w:rPr>
          <w:rFonts w:ascii="Arial" w:eastAsia="Arial" w:hAnsi="Arial" w:cs="Arial"/>
          <w:b/>
          <w:szCs w:val="20"/>
          <w:lang w:eastAsia="ar-SA"/>
        </w:rPr>
        <w:t>/2020 a doporučuje</w:t>
      </w:r>
      <w:r w:rsidRPr="003C5385">
        <w:rPr>
          <w:rFonts w:ascii="Arial" w:eastAsia="Arial" w:hAnsi="Arial" w:cs="Arial"/>
          <w:b/>
          <w:szCs w:val="20"/>
          <w:lang w:eastAsia="ar-SA"/>
        </w:rPr>
        <w:t xml:space="preserve"> Zastupitelstvu Olomouckého kraje:</w:t>
      </w:r>
    </w:p>
    <w:p w:rsidR="00AE6AAA" w:rsidRDefault="00AE6AAA" w:rsidP="00AE6AAA">
      <w:pPr>
        <w:spacing w:before="240" w:after="120"/>
        <w:jc w:val="both"/>
        <w:rPr>
          <w:rFonts w:ascii="Arial" w:eastAsia="Arial" w:hAnsi="Arial" w:cs="Arial"/>
          <w:b/>
          <w:szCs w:val="20"/>
          <w:u w:val="single"/>
          <w:lang w:eastAsia="ar-SA"/>
        </w:rPr>
      </w:pPr>
      <w:r>
        <w:rPr>
          <w:rFonts w:ascii="Arial" w:eastAsia="Arial" w:hAnsi="Arial" w:cs="Arial"/>
          <w:b/>
          <w:szCs w:val="20"/>
          <w:u w:val="single"/>
          <w:lang w:eastAsia="ar-SA"/>
        </w:rPr>
        <w:t>Předkladatel navrhuje Radě Olomouckého kraje:</w:t>
      </w:r>
    </w:p>
    <w:p w:rsidR="00AE6AAA" w:rsidRDefault="00AE6AAA" w:rsidP="00AE6AAA">
      <w:pPr>
        <w:pStyle w:val="Nadpis1"/>
        <w:spacing w:before="120" w:after="120"/>
        <w:ind w:left="431" w:hanging="431"/>
        <w:jc w:val="both"/>
        <w:rPr>
          <w:rFonts w:ascii="Arial" w:hAnsi="Arial"/>
        </w:rPr>
      </w:pPr>
      <w:r>
        <w:rPr>
          <w:rFonts w:ascii="Arial" w:hAnsi="Arial"/>
          <w:b/>
        </w:rPr>
        <w:t>Vzít na vědomí</w:t>
      </w:r>
      <w:r>
        <w:rPr>
          <w:rFonts w:ascii="Arial" w:hAnsi="Arial"/>
        </w:rPr>
        <w:t xml:space="preserve"> důvodovou zprávu</w:t>
      </w:r>
    </w:p>
    <w:p w:rsidR="00AE6AAA" w:rsidRDefault="00AE6AAA" w:rsidP="00AE6AAA">
      <w:pPr>
        <w:pStyle w:val="Nadpis1"/>
        <w:spacing w:before="120" w:after="120"/>
        <w:ind w:left="431" w:hanging="431"/>
        <w:jc w:val="both"/>
        <w:rPr>
          <w:rFonts w:ascii="Arial" w:hAnsi="Arial"/>
        </w:rPr>
      </w:pPr>
      <w:r>
        <w:rPr>
          <w:rFonts w:ascii="Arial" w:hAnsi="Arial"/>
          <w:b/>
        </w:rPr>
        <w:t xml:space="preserve">Schválit </w:t>
      </w:r>
      <w:r>
        <w:rPr>
          <w:rFonts w:ascii="Arial" w:hAnsi="Arial"/>
        </w:rPr>
        <w:t xml:space="preserve"> poskytnutí dotace z rozpočtu Olomouckého kraje příjemci Město Hanušovice, Hlavní 92, Hanušovice, 788 33, IČO: </w:t>
      </w:r>
      <w:proofErr w:type="gramStart"/>
      <w:r>
        <w:rPr>
          <w:rFonts w:ascii="Arial" w:hAnsi="Arial"/>
        </w:rPr>
        <w:t>00302546,  na</w:t>
      </w:r>
      <w:proofErr w:type="gramEnd"/>
      <w:r>
        <w:rPr>
          <w:rFonts w:ascii="Arial" w:hAnsi="Arial"/>
        </w:rPr>
        <w:t xml:space="preserve"> účel a ve výši dle důvodové zprávy </w:t>
      </w:r>
    </w:p>
    <w:p w:rsidR="00AE6AAA" w:rsidRDefault="00AE6AAA" w:rsidP="00AE6AAA">
      <w:pPr>
        <w:pStyle w:val="Nadpis1"/>
        <w:spacing w:before="120" w:after="120"/>
        <w:ind w:left="431" w:hanging="431"/>
        <w:jc w:val="both"/>
        <w:rPr>
          <w:rFonts w:ascii="Arial" w:hAnsi="Arial"/>
        </w:rPr>
      </w:pPr>
      <w:r>
        <w:rPr>
          <w:rFonts w:ascii="Arial" w:hAnsi="Arial"/>
          <w:b/>
        </w:rPr>
        <w:t>Schválit</w:t>
      </w:r>
      <w:r>
        <w:rPr>
          <w:rFonts w:ascii="Arial" w:hAnsi="Arial"/>
        </w:rPr>
        <w:t xml:space="preserve"> uzavření veřejnoprávní smlouvy o poskytnutí dotace z rozpočtu Olomouckého kraje s příjemcem dotace, dle bodu 2 usnesení, ve znění veřejnoprávní smlouvy uvedené v Příloze č. 1 důvodové zprávy</w:t>
      </w:r>
    </w:p>
    <w:p w:rsidR="00AE6AAA" w:rsidRPr="00AE6AAA" w:rsidRDefault="00AE6AAA" w:rsidP="00AE6AAA">
      <w:pPr>
        <w:pStyle w:val="Nadpis1"/>
        <w:tabs>
          <w:tab w:val="clear" w:pos="573"/>
          <w:tab w:val="num" w:pos="142"/>
        </w:tabs>
        <w:ind w:left="426" w:hanging="426"/>
        <w:rPr>
          <w:rFonts w:ascii="Arial" w:hAnsi="Arial"/>
        </w:rPr>
      </w:pPr>
      <w:r w:rsidRPr="00AE6AAA">
        <w:rPr>
          <w:rFonts w:ascii="Arial" w:hAnsi="Arial"/>
          <w:b/>
        </w:rPr>
        <w:t xml:space="preserve">Uložit </w:t>
      </w:r>
      <w:r w:rsidRPr="00AE6AAA">
        <w:rPr>
          <w:rFonts w:ascii="Arial" w:hAnsi="Arial"/>
        </w:rPr>
        <w:t>Ladislavu Oklešťkovi, hejtmanovi Olomouckého kraje, podepsat veřejnoprávní smlouvu o poskytnutí dotace z rozpočtu Olomouckého kraje dle bodu 3 usnesení</w:t>
      </w:r>
    </w:p>
    <w:p w:rsidR="00AE6AAA" w:rsidRPr="00AE6AAA" w:rsidRDefault="00AE6AAA" w:rsidP="00265666">
      <w:pPr>
        <w:pStyle w:val="Nadpis1"/>
        <w:tabs>
          <w:tab w:val="clear" w:pos="573"/>
        </w:tabs>
        <w:ind w:left="426" w:hanging="426"/>
        <w:rPr>
          <w:rFonts w:ascii="Arial" w:hAnsi="Arial"/>
        </w:rPr>
      </w:pPr>
      <w:r w:rsidRPr="00AE6AAA">
        <w:rPr>
          <w:rFonts w:ascii="Arial" w:hAnsi="Arial"/>
          <w:b/>
          <w:szCs w:val="22"/>
        </w:rPr>
        <w:t>Zmocnit</w:t>
      </w:r>
      <w:r w:rsidRPr="00AE6AAA">
        <w:rPr>
          <w:rFonts w:ascii="Arial" w:hAnsi="Arial"/>
        </w:rPr>
        <w:t xml:space="preserve"> Radu Olomouckého kraje k provádění změn veřejnoprávní smlouvy o </w:t>
      </w:r>
      <w:bookmarkStart w:id="0" w:name="_GoBack"/>
      <w:r w:rsidRPr="00AE6AAA">
        <w:rPr>
          <w:rFonts w:ascii="Arial" w:hAnsi="Arial"/>
        </w:rPr>
        <w:t>poskytnutí dotace s výjimkou údajů schválených Zastupitelstvem Olomouckého kraje</w:t>
      </w:r>
    </w:p>
    <w:bookmarkEnd w:id="0"/>
    <w:p w:rsidR="00AE6AAA" w:rsidRDefault="00AE6AAA" w:rsidP="00AE6AAA">
      <w:pPr>
        <w:spacing w:before="120"/>
        <w:jc w:val="both"/>
        <w:rPr>
          <w:rFonts w:ascii="Arial" w:hAnsi="Arial" w:cs="Arial"/>
          <w:szCs w:val="22"/>
          <w:u w:val="single"/>
        </w:rPr>
      </w:pPr>
    </w:p>
    <w:p w:rsidR="00AE6AAA" w:rsidRDefault="00AE6AAA" w:rsidP="00AE6AAA">
      <w:pPr>
        <w:spacing w:before="120"/>
        <w:jc w:val="both"/>
        <w:rPr>
          <w:rFonts w:ascii="Arial" w:hAnsi="Arial" w:cs="Arial"/>
          <w:szCs w:val="22"/>
          <w:u w:val="single"/>
        </w:rPr>
      </w:pPr>
      <w:r>
        <w:rPr>
          <w:rFonts w:ascii="Arial" w:hAnsi="Arial" w:cs="Arial"/>
          <w:szCs w:val="22"/>
          <w:u w:val="single"/>
        </w:rPr>
        <w:t>Přílohy:</w:t>
      </w:r>
    </w:p>
    <w:p w:rsidR="00AE6AAA" w:rsidRDefault="00AE6AAA" w:rsidP="00AE6AAA">
      <w:pPr>
        <w:pStyle w:val="Nadpis5"/>
        <w:ind w:left="1276" w:hanging="1276"/>
        <w:jc w:val="both"/>
        <w:rPr>
          <w:rFonts w:ascii="Arial" w:hAnsi="Arial" w:cs="Arial"/>
          <w:szCs w:val="22"/>
        </w:rPr>
      </w:pPr>
      <w:r>
        <w:rPr>
          <w:rFonts w:ascii="Arial" w:hAnsi="Arial" w:cs="Arial"/>
        </w:rPr>
        <w:t xml:space="preserve">Příloha č. 1: Smlouva o poskytnutí dotace mezi Olomouckým krajem a Městem Hanušovice (str. 3 – 10)  </w:t>
      </w:r>
    </w:p>
    <w:sectPr w:rsidR="00AE6AAA"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69" w:rsidRDefault="003F2E69">
      <w:r>
        <w:separator/>
      </w:r>
    </w:p>
  </w:endnote>
  <w:endnote w:type="continuationSeparator" w:id="0">
    <w:p w:rsidR="003F2E69" w:rsidRDefault="003F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7278B4" w:rsidP="006D045D">
    <w:pPr>
      <w:pBdr>
        <w:top w:val="single" w:sz="4" w:space="1" w:color="auto"/>
      </w:pBdr>
      <w:tabs>
        <w:tab w:val="center" w:pos="4536"/>
        <w:tab w:val="right" w:pos="9072"/>
      </w:tabs>
      <w:rPr>
        <w:rFonts w:ascii="Arial" w:hAnsi="Arial"/>
        <w:i/>
        <w:sz w:val="20"/>
      </w:rPr>
    </w:pPr>
    <w:r>
      <w:rPr>
        <w:rFonts w:ascii="Arial" w:hAnsi="Arial"/>
        <w:i/>
        <w:sz w:val="20"/>
      </w:rPr>
      <w:t xml:space="preserve">Zastupitelstvo </w:t>
    </w:r>
    <w:r w:rsidR="00F521E1" w:rsidRPr="006D045D">
      <w:rPr>
        <w:rFonts w:ascii="Arial" w:hAnsi="Arial"/>
        <w:i/>
        <w:sz w:val="20"/>
      </w:rPr>
      <w:t xml:space="preserve">Olomouckého kraje </w:t>
    </w:r>
    <w:r w:rsidR="00205C07">
      <w:rPr>
        <w:rFonts w:ascii="Arial" w:hAnsi="Arial"/>
        <w:i/>
        <w:sz w:val="20"/>
      </w:rPr>
      <w:t>2</w:t>
    </w:r>
    <w:r w:rsidR="00FC17BE">
      <w:rPr>
        <w:rFonts w:ascii="Arial" w:hAnsi="Arial"/>
        <w:i/>
        <w:sz w:val="20"/>
      </w:rPr>
      <w:t>2</w:t>
    </w:r>
    <w:r w:rsidR="00F521E1">
      <w:rPr>
        <w:rFonts w:ascii="Arial" w:hAnsi="Arial"/>
        <w:i/>
        <w:sz w:val="20"/>
      </w:rPr>
      <w:t>.</w:t>
    </w:r>
    <w:r w:rsidR="0040001C">
      <w:rPr>
        <w:rFonts w:ascii="Arial" w:hAnsi="Arial"/>
        <w:i/>
        <w:sz w:val="20"/>
      </w:rPr>
      <w:t xml:space="preserve"> </w:t>
    </w:r>
    <w:r w:rsidR="00FC17BE">
      <w:rPr>
        <w:rFonts w:ascii="Arial" w:hAnsi="Arial"/>
        <w:i/>
        <w:sz w:val="20"/>
      </w:rPr>
      <w:t>6</w:t>
    </w:r>
    <w:r w:rsidR="00F521E1">
      <w:rPr>
        <w:rFonts w:ascii="Arial" w:hAnsi="Arial"/>
        <w:i/>
        <w:sz w:val="20"/>
      </w:rPr>
      <w:t>. 20</w:t>
    </w:r>
    <w:r w:rsidR="00205C07">
      <w:rPr>
        <w:rFonts w:ascii="Arial" w:hAnsi="Arial"/>
        <w:i/>
        <w:sz w:val="20"/>
      </w:rPr>
      <w:t>20</w:t>
    </w:r>
    <w:r w:rsidR="00F521E1" w:rsidRPr="006D045D">
      <w:rPr>
        <w:rFonts w:ascii="Arial" w:hAnsi="Arial"/>
        <w:i/>
        <w:sz w:val="20"/>
      </w:rPr>
      <w:tab/>
    </w:r>
    <w:r w:rsidR="00F521E1" w:rsidRPr="006D045D">
      <w:rPr>
        <w:rFonts w:ascii="Arial" w:hAnsi="Arial"/>
        <w:i/>
        <w:sz w:val="20"/>
      </w:rPr>
      <w:tab/>
      <w:t xml:space="preserve">Strana </w:t>
    </w:r>
    <w:r w:rsidR="00F521E1" w:rsidRPr="006D045D">
      <w:rPr>
        <w:rFonts w:ascii="Arial" w:hAnsi="Arial"/>
        <w:i/>
        <w:sz w:val="20"/>
      </w:rPr>
      <w:fldChar w:fldCharType="begin"/>
    </w:r>
    <w:r w:rsidR="00F521E1" w:rsidRPr="006D045D">
      <w:rPr>
        <w:rFonts w:ascii="Arial" w:hAnsi="Arial"/>
        <w:i/>
        <w:sz w:val="20"/>
      </w:rPr>
      <w:instrText xml:space="preserve"> PAGE </w:instrText>
    </w:r>
    <w:r w:rsidR="00F521E1" w:rsidRPr="006D045D">
      <w:rPr>
        <w:rFonts w:ascii="Arial" w:hAnsi="Arial"/>
        <w:i/>
        <w:sz w:val="20"/>
      </w:rPr>
      <w:fldChar w:fldCharType="separate"/>
    </w:r>
    <w:r w:rsidR="00265666">
      <w:rPr>
        <w:rFonts w:ascii="Arial" w:hAnsi="Arial"/>
        <w:i/>
        <w:noProof/>
        <w:sz w:val="20"/>
      </w:rPr>
      <w:t>2</w:t>
    </w:r>
    <w:r w:rsidR="00F521E1" w:rsidRPr="006D045D">
      <w:rPr>
        <w:rFonts w:ascii="Arial" w:hAnsi="Arial"/>
        <w:i/>
        <w:sz w:val="20"/>
      </w:rPr>
      <w:fldChar w:fldCharType="end"/>
    </w:r>
    <w:r w:rsidR="00F521E1" w:rsidRPr="006D045D">
      <w:rPr>
        <w:rFonts w:ascii="Arial" w:hAnsi="Arial"/>
        <w:i/>
        <w:sz w:val="20"/>
      </w:rPr>
      <w:t xml:space="preserve"> (celkem </w:t>
    </w:r>
    <w:r w:rsidR="00201DB6">
      <w:rPr>
        <w:rFonts w:ascii="Arial" w:hAnsi="Arial"/>
        <w:i/>
        <w:sz w:val="20"/>
      </w:rPr>
      <w:t>1</w:t>
    </w:r>
    <w:r w:rsidR="00076EF7">
      <w:rPr>
        <w:rFonts w:ascii="Arial" w:hAnsi="Arial"/>
        <w:i/>
        <w:sz w:val="20"/>
      </w:rPr>
      <w:t>0</w:t>
    </w:r>
    <w:r w:rsidR="00F521E1" w:rsidRPr="006D045D">
      <w:rPr>
        <w:rFonts w:ascii="Arial" w:hAnsi="Arial"/>
        <w:i/>
        <w:sz w:val="20"/>
      </w:rPr>
      <w:t>)</w:t>
    </w:r>
  </w:p>
  <w:p w:rsidR="00F521E1" w:rsidRDefault="006C7C49" w:rsidP="00633D62">
    <w:pPr>
      <w:pStyle w:val="Zpat"/>
      <w:pBdr>
        <w:top w:val="single" w:sz="4" w:space="1" w:color="auto"/>
      </w:pBdr>
      <w:tabs>
        <w:tab w:val="clear" w:pos="4536"/>
        <w:tab w:val="right" w:pos="7371"/>
      </w:tabs>
      <w:rPr>
        <w:szCs w:val="20"/>
      </w:rPr>
    </w:pPr>
    <w:r>
      <w:rPr>
        <w:szCs w:val="20"/>
      </w:rPr>
      <w:t>32</w:t>
    </w:r>
    <w:r w:rsidR="00A43712">
      <w:rPr>
        <w:szCs w:val="20"/>
      </w:rPr>
      <w:t>.</w:t>
    </w:r>
    <w:r w:rsidR="00903053">
      <w:rPr>
        <w:szCs w:val="20"/>
      </w:rPr>
      <w:t xml:space="preserve"> </w:t>
    </w:r>
    <w:r w:rsidR="004854B3">
      <w:rPr>
        <w:szCs w:val="20"/>
      </w:rPr>
      <w:t>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69" w:rsidRDefault="003F2E69">
      <w:r>
        <w:separator/>
      </w:r>
    </w:p>
  </w:footnote>
  <w:footnote w:type="continuationSeparator" w:id="0">
    <w:p w:rsidR="003F2E69" w:rsidRDefault="003F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4472" w:hanging="360"/>
      </w:pPr>
    </w:lvl>
    <w:lvl w:ilvl="1">
      <w:start w:val="1"/>
      <w:numFmt w:val="lowerLetter"/>
      <w:lvlText w:val="%2)"/>
      <w:lvlJc w:val="left"/>
      <w:pPr>
        <w:ind w:left="4832" w:hanging="360"/>
      </w:pPr>
      <w:rPr>
        <w:rFonts w:ascii="Arial" w:eastAsia="Times New Roman" w:hAnsi="Arial" w:cs="Times New Roman"/>
      </w:r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15"/>
  </w:num>
  <w:num w:numId="6">
    <w:abstractNumId w:val="33"/>
  </w:num>
  <w:num w:numId="7">
    <w:abstractNumId w:val="43"/>
  </w:num>
  <w:num w:numId="8">
    <w:abstractNumId w:val="5"/>
  </w:num>
  <w:num w:numId="9">
    <w:abstractNumId w:val="22"/>
  </w:num>
  <w:num w:numId="10">
    <w:abstractNumId w:val="6"/>
  </w:num>
  <w:num w:numId="11">
    <w:abstractNumId w:val="36"/>
  </w:num>
  <w:num w:numId="12">
    <w:abstractNumId w:val="35"/>
  </w:num>
  <w:num w:numId="13">
    <w:abstractNumId w:val="42"/>
  </w:num>
  <w:num w:numId="14">
    <w:abstractNumId w:val="34"/>
  </w:num>
  <w:num w:numId="15">
    <w:abstractNumId w:val="40"/>
  </w:num>
  <w:num w:numId="16">
    <w:abstractNumId w:val="12"/>
  </w:num>
  <w:num w:numId="17">
    <w:abstractNumId w:val="23"/>
  </w:num>
  <w:num w:numId="18">
    <w:abstractNumId w:val="27"/>
  </w:num>
  <w:num w:numId="19">
    <w:abstractNumId w:val="4"/>
  </w:num>
  <w:num w:numId="20">
    <w:abstractNumId w:val="9"/>
  </w:num>
  <w:num w:numId="21">
    <w:abstractNumId w:val="20"/>
  </w:num>
  <w:num w:numId="22">
    <w:abstractNumId w:val="7"/>
  </w:num>
  <w:num w:numId="23">
    <w:abstractNumId w:val="31"/>
  </w:num>
  <w:num w:numId="24">
    <w:abstractNumId w:val="24"/>
  </w:num>
  <w:num w:numId="25">
    <w:abstractNumId w:val="16"/>
  </w:num>
  <w:num w:numId="26">
    <w:abstractNumId w:val="28"/>
  </w:num>
  <w:num w:numId="27">
    <w:abstractNumId w:val="19"/>
  </w:num>
  <w:num w:numId="28">
    <w:abstractNumId w:val="38"/>
  </w:num>
  <w:num w:numId="29">
    <w:abstractNumId w:val="14"/>
  </w:num>
  <w:num w:numId="30">
    <w:abstractNumId w:val="41"/>
  </w:num>
  <w:num w:numId="31">
    <w:abstractNumId w:val="26"/>
  </w:num>
  <w:num w:numId="32">
    <w:abstractNumId w:val="30"/>
  </w:num>
  <w:num w:numId="33">
    <w:abstractNumId w:val="39"/>
  </w:num>
  <w:num w:numId="34">
    <w:abstractNumId w:val="25"/>
  </w:num>
  <w:num w:numId="35">
    <w:abstractNumId w:val="17"/>
  </w:num>
  <w:num w:numId="36">
    <w:abstractNumId w:val="11"/>
  </w:num>
  <w:num w:numId="37">
    <w:abstractNumId w:val="32"/>
  </w:num>
  <w:num w:numId="38">
    <w:abstractNumId w:val="10"/>
  </w:num>
  <w:num w:numId="39">
    <w:abstractNumId w:val="13"/>
  </w:num>
  <w:num w:numId="40">
    <w:abstractNumId w:val="37"/>
  </w:num>
  <w:num w:numId="41">
    <w:abstractNumId w:val="3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1B43"/>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6EF7"/>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96E"/>
    <w:rsid w:val="001C7CBE"/>
    <w:rsid w:val="001D0317"/>
    <w:rsid w:val="001D0AD2"/>
    <w:rsid w:val="001D19C9"/>
    <w:rsid w:val="001D3E25"/>
    <w:rsid w:val="001D63D5"/>
    <w:rsid w:val="001E0BF4"/>
    <w:rsid w:val="001E19E5"/>
    <w:rsid w:val="001E248F"/>
    <w:rsid w:val="001E343F"/>
    <w:rsid w:val="001E3A3B"/>
    <w:rsid w:val="001F0AE9"/>
    <w:rsid w:val="001F2505"/>
    <w:rsid w:val="001F38BA"/>
    <w:rsid w:val="001F7444"/>
    <w:rsid w:val="002005D3"/>
    <w:rsid w:val="00200691"/>
    <w:rsid w:val="002010E2"/>
    <w:rsid w:val="00201206"/>
    <w:rsid w:val="00201D6C"/>
    <w:rsid w:val="00201DB6"/>
    <w:rsid w:val="00203AE1"/>
    <w:rsid w:val="00203DCE"/>
    <w:rsid w:val="00203E97"/>
    <w:rsid w:val="002047F1"/>
    <w:rsid w:val="00204CA5"/>
    <w:rsid w:val="0020560D"/>
    <w:rsid w:val="00205C07"/>
    <w:rsid w:val="00210476"/>
    <w:rsid w:val="00211D2B"/>
    <w:rsid w:val="00212781"/>
    <w:rsid w:val="002136F7"/>
    <w:rsid w:val="00214F57"/>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862"/>
    <w:rsid w:val="0025315C"/>
    <w:rsid w:val="0025431B"/>
    <w:rsid w:val="00255B81"/>
    <w:rsid w:val="002562C9"/>
    <w:rsid w:val="0025778C"/>
    <w:rsid w:val="00257B21"/>
    <w:rsid w:val="002608FB"/>
    <w:rsid w:val="00260F48"/>
    <w:rsid w:val="00261ABB"/>
    <w:rsid w:val="00261D74"/>
    <w:rsid w:val="0026328C"/>
    <w:rsid w:val="00264BBE"/>
    <w:rsid w:val="00265666"/>
    <w:rsid w:val="00265DFC"/>
    <w:rsid w:val="0026647B"/>
    <w:rsid w:val="0026657E"/>
    <w:rsid w:val="00270880"/>
    <w:rsid w:val="00270B79"/>
    <w:rsid w:val="00272A4E"/>
    <w:rsid w:val="002739EE"/>
    <w:rsid w:val="0027626E"/>
    <w:rsid w:val="0027788B"/>
    <w:rsid w:val="0028129D"/>
    <w:rsid w:val="002815C3"/>
    <w:rsid w:val="00283B73"/>
    <w:rsid w:val="00283CFD"/>
    <w:rsid w:val="00286057"/>
    <w:rsid w:val="00286A00"/>
    <w:rsid w:val="0029007F"/>
    <w:rsid w:val="0029114D"/>
    <w:rsid w:val="00291E38"/>
    <w:rsid w:val="0029373A"/>
    <w:rsid w:val="00293DEA"/>
    <w:rsid w:val="00296A94"/>
    <w:rsid w:val="002A0020"/>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349E"/>
    <w:rsid w:val="00363632"/>
    <w:rsid w:val="0036448E"/>
    <w:rsid w:val="00365576"/>
    <w:rsid w:val="00367AC0"/>
    <w:rsid w:val="00370DAF"/>
    <w:rsid w:val="00371186"/>
    <w:rsid w:val="003716E5"/>
    <w:rsid w:val="003716EC"/>
    <w:rsid w:val="003729A0"/>
    <w:rsid w:val="003758F4"/>
    <w:rsid w:val="00375C12"/>
    <w:rsid w:val="003767B5"/>
    <w:rsid w:val="00377017"/>
    <w:rsid w:val="0038034D"/>
    <w:rsid w:val="0038096C"/>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6BC5"/>
    <w:rsid w:val="003E74CB"/>
    <w:rsid w:val="003E7D54"/>
    <w:rsid w:val="003F1DF6"/>
    <w:rsid w:val="003F2A7F"/>
    <w:rsid w:val="003F2E69"/>
    <w:rsid w:val="003F31FF"/>
    <w:rsid w:val="003F3646"/>
    <w:rsid w:val="003F3999"/>
    <w:rsid w:val="003F753E"/>
    <w:rsid w:val="003F7D26"/>
    <w:rsid w:val="0040001C"/>
    <w:rsid w:val="00401379"/>
    <w:rsid w:val="00401D4B"/>
    <w:rsid w:val="004036FB"/>
    <w:rsid w:val="0040438A"/>
    <w:rsid w:val="00404811"/>
    <w:rsid w:val="00404ED2"/>
    <w:rsid w:val="004063D4"/>
    <w:rsid w:val="00410D04"/>
    <w:rsid w:val="00410D40"/>
    <w:rsid w:val="00412105"/>
    <w:rsid w:val="004146A6"/>
    <w:rsid w:val="00416629"/>
    <w:rsid w:val="00416885"/>
    <w:rsid w:val="0041773E"/>
    <w:rsid w:val="004200F4"/>
    <w:rsid w:val="00420DF9"/>
    <w:rsid w:val="00420E82"/>
    <w:rsid w:val="00421A4C"/>
    <w:rsid w:val="00422416"/>
    <w:rsid w:val="00423C76"/>
    <w:rsid w:val="00424EF8"/>
    <w:rsid w:val="0042519A"/>
    <w:rsid w:val="00425548"/>
    <w:rsid w:val="004304F1"/>
    <w:rsid w:val="00430B50"/>
    <w:rsid w:val="004318E9"/>
    <w:rsid w:val="00431FDF"/>
    <w:rsid w:val="004327AB"/>
    <w:rsid w:val="00432D6A"/>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1437"/>
    <w:rsid w:val="004A507C"/>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2559"/>
    <w:rsid w:val="004D2AF8"/>
    <w:rsid w:val="004D687F"/>
    <w:rsid w:val="004D6E88"/>
    <w:rsid w:val="004E110E"/>
    <w:rsid w:val="004E1A7F"/>
    <w:rsid w:val="004E3577"/>
    <w:rsid w:val="004E4164"/>
    <w:rsid w:val="004E4B88"/>
    <w:rsid w:val="004F08F0"/>
    <w:rsid w:val="004F12BA"/>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819"/>
    <w:rsid w:val="00523660"/>
    <w:rsid w:val="00523A1F"/>
    <w:rsid w:val="00525682"/>
    <w:rsid w:val="0052598E"/>
    <w:rsid w:val="00525A3B"/>
    <w:rsid w:val="005262E4"/>
    <w:rsid w:val="00527940"/>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4804"/>
    <w:rsid w:val="0054573B"/>
    <w:rsid w:val="00545972"/>
    <w:rsid w:val="005474B1"/>
    <w:rsid w:val="00547B3C"/>
    <w:rsid w:val="00547E44"/>
    <w:rsid w:val="0055022C"/>
    <w:rsid w:val="00550282"/>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6852"/>
    <w:rsid w:val="005C7DBD"/>
    <w:rsid w:val="005D08D7"/>
    <w:rsid w:val="005D1C67"/>
    <w:rsid w:val="005D2450"/>
    <w:rsid w:val="005D2CE7"/>
    <w:rsid w:val="005D3769"/>
    <w:rsid w:val="005D43A1"/>
    <w:rsid w:val="005D52DA"/>
    <w:rsid w:val="005D6D60"/>
    <w:rsid w:val="005D78C4"/>
    <w:rsid w:val="005D79A3"/>
    <w:rsid w:val="005E0C1E"/>
    <w:rsid w:val="005E1735"/>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4E1"/>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5C7"/>
    <w:rsid w:val="0069661F"/>
    <w:rsid w:val="00696B5B"/>
    <w:rsid w:val="0069725F"/>
    <w:rsid w:val="006A0FB9"/>
    <w:rsid w:val="006A127A"/>
    <w:rsid w:val="006A2521"/>
    <w:rsid w:val="006A2C14"/>
    <w:rsid w:val="006A37BD"/>
    <w:rsid w:val="006A5247"/>
    <w:rsid w:val="006A5C8E"/>
    <w:rsid w:val="006A5EBE"/>
    <w:rsid w:val="006A68C6"/>
    <w:rsid w:val="006A74B7"/>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C7C49"/>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278B4"/>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20"/>
    <w:rsid w:val="00752AE5"/>
    <w:rsid w:val="00752AEC"/>
    <w:rsid w:val="00752E56"/>
    <w:rsid w:val="007538BB"/>
    <w:rsid w:val="007545A3"/>
    <w:rsid w:val="0075466C"/>
    <w:rsid w:val="007547A5"/>
    <w:rsid w:val="00754EE2"/>
    <w:rsid w:val="0075593A"/>
    <w:rsid w:val="007561B1"/>
    <w:rsid w:val="00757D15"/>
    <w:rsid w:val="00757FA5"/>
    <w:rsid w:val="007608D4"/>
    <w:rsid w:val="0076393B"/>
    <w:rsid w:val="00766D60"/>
    <w:rsid w:val="0077020D"/>
    <w:rsid w:val="007714BD"/>
    <w:rsid w:val="00773890"/>
    <w:rsid w:val="00773B86"/>
    <w:rsid w:val="00773D82"/>
    <w:rsid w:val="00774ACC"/>
    <w:rsid w:val="007752B7"/>
    <w:rsid w:val="00776136"/>
    <w:rsid w:val="0077725B"/>
    <w:rsid w:val="00777828"/>
    <w:rsid w:val="00777FE7"/>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70D2"/>
    <w:rsid w:val="00807128"/>
    <w:rsid w:val="00807610"/>
    <w:rsid w:val="00807DFE"/>
    <w:rsid w:val="008116CA"/>
    <w:rsid w:val="00815172"/>
    <w:rsid w:val="00820578"/>
    <w:rsid w:val="00820ABD"/>
    <w:rsid w:val="00820C8F"/>
    <w:rsid w:val="00822CF5"/>
    <w:rsid w:val="00823DD4"/>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4E6F"/>
    <w:rsid w:val="008C7B3A"/>
    <w:rsid w:val="008D1DE1"/>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2E69"/>
    <w:rsid w:val="008F4281"/>
    <w:rsid w:val="008F4A0B"/>
    <w:rsid w:val="008F77B2"/>
    <w:rsid w:val="008F7CB4"/>
    <w:rsid w:val="009003A2"/>
    <w:rsid w:val="00900B90"/>
    <w:rsid w:val="00901CE2"/>
    <w:rsid w:val="00902804"/>
    <w:rsid w:val="00902CD6"/>
    <w:rsid w:val="00903053"/>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C69"/>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A8C"/>
    <w:rsid w:val="009929BF"/>
    <w:rsid w:val="00994280"/>
    <w:rsid w:val="009945C9"/>
    <w:rsid w:val="009A04CA"/>
    <w:rsid w:val="009A0ED7"/>
    <w:rsid w:val="009A27AD"/>
    <w:rsid w:val="009A2A5F"/>
    <w:rsid w:val="009A59A5"/>
    <w:rsid w:val="009A6A29"/>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3712"/>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E6F"/>
    <w:rsid w:val="00AC45F8"/>
    <w:rsid w:val="00AC4E79"/>
    <w:rsid w:val="00AC4F5C"/>
    <w:rsid w:val="00AC58CE"/>
    <w:rsid w:val="00AC5CA2"/>
    <w:rsid w:val="00AC61D7"/>
    <w:rsid w:val="00AC6802"/>
    <w:rsid w:val="00AD0620"/>
    <w:rsid w:val="00AD16CF"/>
    <w:rsid w:val="00AD3C27"/>
    <w:rsid w:val="00AD68D8"/>
    <w:rsid w:val="00AD6FDC"/>
    <w:rsid w:val="00AE08A9"/>
    <w:rsid w:val="00AE0F0A"/>
    <w:rsid w:val="00AE483F"/>
    <w:rsid w:val="00AE4A9D"/>
    <w:rsid w:val="00AE5FF8"/>
    <w:rsid w:val="00AE6AAA"/>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211B"/>
    <w:rsid w:val="00B834A9"/>
    <w:rsid w:val="00B849FB"/>
    <w:rsid w:val="00B85ED8"/>
    <w:rsid w:val="00B9099A"/>
    <w:rsid w:val="00B912BB"/>
    <w:rsid w:val="00B9300A"/>
    <w:rsid w:val="00B937FA"/>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80"/>
    <w:rsid w:val="00BE13EC"/>
    <w:rsid w:val="00BE1F6B"/>
    <w:rsid w:val="00BE3366"/>
    <w:rsid w:val="00BE34D8"/>
    <w:rsid w:val="00BE35FC"/>
    <w:rsid w:val="00BE5023"/>
    <w:rsid w:val="00BE64EE"/>
    <w:rsid w:val="00BE78F2"/>
    <w:rsid w:val="00BE796F"/>
    <w:rsid w:val="00BF17A1"/>
    <w:rsid w:val="00BF21D3"/>
    <w:rsid w:val="00BF2781"/>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4636"/>
    <w:rsid w:val="00C1496D"/>
    <w:rsid w:val="00C15840"/>
    <w:rsid w:val="00C15A06"/>
    <w:rsid w:val="00C163E0"/>
    <w:rsid w:val="00C17160"/>
    <w:rsid w:val="00C17848"/>
    <w:rsid w:val="00C207F1"/>
    <w:rsid w:val="00C20CA9"/>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3694"/>
    <w:rsid w:val="00C540B6"/>
    <w:rsid w:val="00C54897"/>
    <w:rsid w:val="00C55AA9"/>
    <w:rsid w:val="00C55ADE"/>
    <w:rsid w:val="00C563B5"/>
    <w:rsid w:val="00C61ACD"/>
    <w:rsid w:val="00C62C33"/>
    <w:rsid w:val="00C64823"/>
    <w:rsid w:val="00C663CE"/>
    <w:rsid w:val="00C6755A"/>
    <w:rsid w:val="00C72872"/>
    <w:rsid w:val="00C74AD1"/>
    <w:rsid w:val="00C75632"/>
    <w:rsid w:val="00C76DD1"/>
    <w:rsid w:val="00C804A9"/>
    <w:rsid w:val="00C8136A"/>
    <w:rsid w:val="00C81F0F"/>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D162C"/>
    <w:rsid w:val="00CD2A52"/>
    <w:rsid w:val="00CD33BD"/>
    <w:rsid w:val="00CD6A38"/>
    <w:rsid w:val="00CD7464"/>
    <w:rsid w:val="00CE2C3D"/>
    <w:rsid w:val="00CE6D10"/>
    <w:rsid w:val="00CF06D1"/>
    <w:rsid w:val="00CF107A"/>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6D69"/>
    <w:rsid w:val="00D76F38"/>
    <w:rsid w:val="00D77991"/>
    <w:rsid w:val="00D80419"/>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16B"/>
    <w:rsid w:val="00DD5823"/>
    <w:rsid w:val="00DD61CE"/>
    <w:rsid w:val="00DD7622"/>
    <w:rsid w:val="00DD779F"/>
    <w:rsid w:val="00DD77A4"/>
    <w:rsid w:val="00DD7C53"/>
    <w:rsid w:val="00DE0804"/>
    <w:rsid w:val="00DE0C14"/>
    <w:rsid w:val="00DE0EF4"/>
    <w:rsid w:val="00DE300E"/>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3FAA"/>
    <w:rsid w:val="00E24177"/>
    <w:rsid w:val="00E2559A"/>
    <w:rsid w:val="00E27A84"/>
    <w:rsid w:val="00E31689"/>
    <w:rsid w:val="00E32AE8"/>
    <w:rsid w:val="00E32B30"/>
    <w:rsid w:val="00E35015"/>
    <w:rsid w:val="00E3511D"/>
    <w:rsid w:val="00E35244"/>
    <w:rsid w:val="00E356C9"/>
    <w:rsid w:val="00E35CDA"/>
    <w:rsid w:val="00E35FED"/>
    <w:rsid w:val="00E368F2"/>
    <w:rsid w:val="00E3729F"/>
    <w:rsid w:val="00E410EF"/>
    <w:rsid w:val="00E42AD2"/>
    <w:rsid w:val="00E42FA2"/>
    <w:rsid w:val="00E43D09"/>
    <w:rsid w:val="00E443C4"/>
    <w:rsid w:val="00E46514"/>
    <w:rsid w:val="00E47C74"/>
    <w:rsid w:val="00E50740"/>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3472"/>
    <w:rsid w:val="00EF3479"/>
    <w:rsid w:val="00EF5DCF"/>
    <w:rsid w:val="00EF79B5"/>
    <w:rsid w:val="00EF7F24"/>
    <w:rsid w:val="00F003AF"/>
    <w:rsid w:val="00F01528"/>
    <w:rsid w:val="00F01A77"/>
    <w:rsid w:val="00F01E15"/>
    <w:rsid w:val="00F02379"/>
    <w:rsid w:val="00F02DE9"/>
    <w:rsid w:val="00F03E21"/>
    <w:rsid w:val="00F06579"/>
    <w:rsid w:val="00F105C9"/>
    <w:rsid w:val="00F10BF6"/>
    <w:rsid w:val="00F10FA2"/>
    <w:rsid w:val="00F1113D"/>
    <w:rsid w:val="00F12E47"/>
    <w:rsid w:val="00F12FF9"/>
    <w:rsid w:val="00F13027"/>
    <w:rsid w:val="00F15092"/>
    <w:rsid w:val="00F17F21"/>
    <w:rsid w:val="00F201AF"/>
    <w:rsid w:val="00F20831"/>
    <w:rsid w:val="00F208C5"/>
    <w:rsid w:val="00F2094D"/>
    <w:rsid w:val="00F21E83"/>
    <w:rsid w:val="00F23D18"/>
    <w:rsid w:val="00F23F41"/>
    <w:rsid w:val="00F251E5"/>
    <w:rsid w:val="00F25CF9"/>
    <w:rsid w:val="00F26739"/>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B0700"/>
    <w:rsid w:val="00FB49BA"/>
    <w:rsid w:val="00FB55C6"/>
    <w:rsid w:val="00FB6C67"/>
    <w:rsid w:val="00FC062B"/>
    <w:rsid w:val="00FC11BE"/>
    <w:rsid w:val="00FC17BE"/>
    <w:rsid w:val="00FC18C9"/>
    <w:rsid w:val="00FC1A76"/>
    <w:rsid w:val="00FC251A"/>
    <w:rsid w:val="00FC4A35"/>
    <w:rsid w:val="00FC580E"/>
    <w:rsid w:val="00FC6508"/>
    <w:rsid w:val="00FC6809"/>
    <w:rsid w:val="00FD0266"/>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24BFB8"/>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spacing w:before="240" w:after="60"/>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link w:val="Nadpis5Char"/>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502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7278B4"/>
    <w:rPr>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38916119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1839917">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097093911">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82FA-4417-4E02-998D-DCDEEABA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577</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Bernátová Martina</cp:lastModifiedBy>
  <cp:revision>68</cp:revision>
  <cp:lastPrinted>2019-03-13T08:47:00Z</cp:lastPrinted>
  <dcterms:created xsi:type="dcterms:W3CDTF">2019-01-29T09:07:00Z</dcterms:created>
  <dcterms:modified xsi:type="dcterms:W3CDTF">2020-06-03T11:31:00Z</dcterms:modified>
</cp:coreProperties>
</file>