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1B9" w:rsidRPr="007D3452" w:rsidRDefault="00C921B9" w:rsidP="00310176">
      <w:pPr>
        <w:pStyle w:val="Bezpradadvodovzprva"/>
        <w:spacing w:after="240"/>
        <w:rPr>
          <w:rFonts w:cs="Arial"/>
        </w:rPr>
      </w:pPr>
      <w:r w:rsidRPr="007D3452">
        <w:rPr>
          <w:rFonts w:cs="Arial"/>
        </w:rPr>
        <w:t>Důvodová</w:t>
      </w:r>
      <w:r w:rsidRPr="007D3452">
        <w:rPr>
          <w:rFonts w:eastAsia="Arial" w:cs="Arial"/>
        </w:rPr>
        <w:t xml:space="preserve"> </w:t>
      </w:r>
      <w:r w:rsidRPr="007D3452">
        <w:rPr>
          <w:rFonts w:cs="Arial"/>
        </w:rPr>
        <w:t>zpráva</w:t>
      </w:r>
      <w:r w:rsidR="00440D45" w:rsidRPr="007D3452">
        <w:rPr>
          <w:rFonts w:cs="Arial"/>
        </w:rPr>
        <w:t>:</w:t>
      </w:r>
    </w:p>
    <w:p w:rsidR="00B613C5" w:rsidRDefault="00B613C5" w:rsidP="00B613C5">
      <w:pPr>
        <w:jc w:val="both"/>
        <w:rPr>
          <w:rFonts w:ascii="Arial" w:hAnsi="Arial" w:cs="Arial"/>
        </w:rPr>
      </w:pPr>
      <w:r w:rsidRPr="00B613C5">
        <w:rPr>
          <w:rFonts w:ascii="Arial" w:hAnsi="Arial" w:cs="Arial"/>
        </w:rPr>
        <w:t xml:space="preserve">Zastupitelstvo Olomouckého kraje schválilo na svém zasedání </w:t>
      </w:r>
      <w:r w:rsidRPr="003E6BC5">
        <w:rPr>
          <w:rFonts w:ascii="Arial" w:hAnsi="Arial" w:cs="Arial"/>
        </w:rPr>
        <w:t>dne 1</w:t>
      </w:r>
      <w:r w:rsidR="003E6BC5" w:rsidRPr="003E6BC5">
        <w:rPr>
          <w:rFonts w:ascii="Arial" w:hAnsi="Arial" w:cs="Arial"/>
        </w:rPr>
        <w:t>6</w:t>
      </w:r>
      <w:r w:rsidRPr="003E6BC5">
        <w:rPr>
          <w:rFonts w:ascii="Arial" w:hAnsi="Arial" w:cs="Arial"/>
        </w:rPr>
        <w:t>. 12. 201</w:t>
      </w:r>
      <w:r w:rsidR="003E6BC5" w:rsidRPr="003E6BC5">
        <w:rPr>
          <w:rFonts w:ascii="Arial" w:hAnsi="Arial" w:cs="Arial"/>
        </w:rPr>
        <w:t>9</w:t>
      </w:r>
      <w:r w:rsidRPr="003E6BC5">
        <w:rPr>
          <w:rFonts w:ascii="Arial" w:hAnsi="Arial" w:cs="Arial"/>
        </w:rPr>
        <w:t xml:space="preserve"> usnesením č.  UZ/</w:t>
      </w:r>
      <w:r w:rsidR="00EE372A" w:rsidRPr="003E6BC5">
        <w:rPr>
          <w:rFonts w:ascii="Arial" w:hAnsi="Arial" w:cs="Arial"/>
        </w:rPr>
        <w:t>1</w:t>
      </w:r>
      <w:r w:rsidR="003E6BC5" w:rsidRPr="003E6BC5">
        <w:rPr>
          <w:rFonts w:ascii="Arial" w:hAnsi="Arial" w:cs="Arial"/>
        </w:rPr>
        <w:t>7</w:t>
      </w:r>
      <w:r w:rsidRPr="003E6BC5">
        <w:rPr>
          <w:rFonts w:ascii="Arial" w:hAnsi="Arial" w:cs="Arial"/>
        </w:rPr>
        <w:t>/</w:t>
      </w:r>
      <w:r w:rsidR="00EE372A" w:rsidRPr="003E6BC5">
        <w:rPr>
          <w:rFonts w:ascii="Arial" w:hAnsi="Arial" w:cs="Arial"/>
        </w:rPr>
        <w:t>1</w:t>
      </w:r>
      <w:r w:rsidR="003E6BC5" w:rsidRPr="003E6BC5">
        <w:rPr>
          <w:rFonts w:ascii="Arial" w:hAnsi="Arial" w:cs="Arial"/>
        </w:rPr>
        <w:t>6</w:t>
      </w:r>
      <w:r w:rsidRPr="003E6BC5">
        <w:rPr>
          <w:rFonts w:ascii="Arial" w:hAnsi="Arial" w:cs="Arial"/>
        </w:rPr>
        <w:t>/201</w:t>
      </w:r>
      <w:r w:rsidR="003E6BC5" w:rsidRPr="003E6BC5">
        <w:rPr>
          <w:rFonts w:ascii="Arial" w:hAnsi="Arial" w:cs="Arial"/>
        </w:rPr>
        <w:t>9</w:t>
      </w:r>
      <w:r w:rsidRPr="003E6BC5">
        <w:rPr>
          <w:rFonts w:ascii="Arial" w:hAnsi="Arial" w:cs="Arial"/>
        </w:rPr>
        <w:t xml:space="preserve"> Zásady pro poskytování individuálních dotací z rozpočtu Olomouckého kraje v roce 20</w:t>
      </w:r>
      <w:r w:rsidR="003E6BC5" w:rsidRPr="003E6BC5">
        <w:rPr>
          <w:rFonts w:ascii="Arial" w:hAnsi="Arial" w:cs="Arial"/>
        </w:rPr>
        <w:t>20</w:t>
      </w:r>
      <w:r w:rsidRPr="003E6BC5">
        <w:rPr>
          <w:rFonts w:ascii="Arial" w:hAnsi="Arial" w:cs="Arial"/>
        </w:rPr>
        <w:t xml:space="preserve"> (dále jen „Zásady“).</w:t>
      </w:r>
      <w:r w:rsidRPr="00B613C5">
        <w:rPr>
          <w:rFonts w:ascii="Arial" w:hAnsi="Arial" w:cs="Arial"/>
        </w:rPr>
        <w:t xml:space="preserve"> </w:t>
      </w:r>
    </w:p>
    <w:p w:rsidR="00B613C5" w:rsidRDefault="00B613C5" w:rsidP="00B613C5">
      <w:pPr>
        <w:jc w:val="both"/>
        <w:rPr>
          <w:rFonts w:ascii="Arial" w:hAnsi="Arial" w:cs="Arial"/>
        </w:rPr>
      </w:pPr>
    </w:p>
    <w:p w:rsidR="00B613C5" w:rsidRDefault="00745FB6" w:rsidP="00B613C5">
      <w:pPr>
        <w:jc w:val="both"/>
        <w:rPr>
          <w:rFonts w:ascii="Arial" w:hAnsi="Arial" w:cs="Arial"/>
        </w:rPr>
      </w:pPr>
      <w:r>
        <w:rPr>
          <w:rFonts w:ascii="Arial" w:hAnsi="Arial" w:cs="Arial"/>
        </w:rPr>
        <w:t>Zastupitelstvu</w:t>
      </w:r>
      <w:r w:rsidR="00B613C5">
        <w:rPr>
          <w:rFonts w:ascii="Arial" w:hAnsi="Arial" w:cs="Arial"/>
        </w:rPr>
        <w:t xml:space="preserve"> Olomouckého kraje </w:t>
      </w:r>
      <w:r w:rsidR="00531E2D">
        <w:rPr>
          <w:rFonts w:ascii="Arial" w:hAnsi="Arial" w:cs="Arial"/>
        </w:rPr>
        <w:t>(dále jen „</w:t>
      </w:r>
      <w:r>
        <w:rPr>
          <w:rFonts w:ascii="Arial" w:hAnsi="Arial" w:cs="Arial"/>
        </w:rPr>
        <w:t>ZOK</w:t>
      </w:r>
      <w:r w:rsidR="00531E2D">
        <w:rPr>
          <w:rFonts w:ascii="Arial" w:hAnsi="Arial" w:cs="Arial"/>
        </w:rPr>
        <w:t xml:space="preserve">“) </w:t>
      </w:r>
      <w:r w:rsidR="00B613C5">
        <w:rPr>
          <w:rFonts w:ascii="Arial" w:hAnsi="Arial" w:cs="Arial"/>
        </w:rPr>
        <w:t>j</w:t>
      </w:r>
      <w:r>
        <w:rPr>
          <w:rFonts w:ascii="Arial" w:hAnsi="Arial" w:cs="Arial"/>
        </w:rPr>
        <w:t>e</w:t>
      </w:r>
      <w:r w:rsidR="001B23B9">
        <w:rPr>
          <w:rFonts w:ascii="Arial" w:hAnsi="Arial" w:cs="Arial"/>
        </w:rPr>
        <w:t xml:space="preserve"> předkládán</w:t>
      </w:r>
      <w:r>
        <w:rPr>
          <w:rFonts w:ascii="Arial" w:hAnsi="Arial" w:cs="Arial"/>
        </w:rPr>
        <w:t>a</w:t>
      </w:r>
      <w:r w:rsidR="001B23B9">
        <w:rPr>
          <w:rFonts w:ascii="Arial" w:hAnsi="Arial" w:cs="Arial"/>
        </w:rPr>
        <w:t xml:space="preserve"> n</w:t>
      </w:r>
      <w:r w:rsidR="00B613C5">
        <w:rPr>
          <w:rFonts w:ascii="Arial" w:hAnsi="Arial" w:cs="Arial"/>
        </w:rPr>
        <w:t xml:space="preserve">ásledující žádost </w:t>
      </w:r>
      <w:r w:rsidR="008D6BF3">
        <w:rPr>
          <w:rFonts w:ascii="Arial" w:hAnsi="Arial" w:cs="Arial"/>
        </w:rPr>
        <w:br/>
      </w:r>
      <w:r w:rsidR="00B613C5">
        <w:rPr>
          <w:rFonts w:ascii="Arial" w:hAnsi="Arial" w:cs="Arial"/>
        </w:rPr>
        <w:t>o poskytnutí individuální dotace:</w:t>
      </w:r>
    </w:p>
    <w:p w:rsidR="00BC179E" w:rsidRDefault="00BC179E" w:rsidP="00B613C5">
      <w:pPr>
        <w:jc w:val="both"/>
        <w:rPr>
          <w:rFonts w:ascii="Arial" w:hAnsi="Arial" w:cs="Arial"/>
        </w:rPr>
      </w:pPr>
    </w:p>
    <w:p w:rsidR="0025646C" w:rsidRPr="00142755" w:rsidRDefault="0025646C" w:rsidP="0025646C">
      <w:pPr>
        <w:pStyle w:val="Odstavecseseznamem"/>
        <w:spacing w:before="120" w:after="120"/>
        <w:ind w:left="0"/>
        <w:jc w:val="both"/>
        <w:rPr>
          <w:rFonts w:ascii="Arial" w:hAnsi="Arial" w:cs="Arial"/>
          <w:b/>
          <w:u w:val="single"/>
        </w:rPr>
      </w:pPr>
      <w:r>
        <w:rPr>
          <w:rFonts w:ascii="Arial" w:hAnsi="Arial" w:cs="Arial"/>
          <w:b/>
        </w:rPr>
        <w:t xml:space="preserve">Žadatel: </w:t>
      </w:r>
      <w:r w:rsidRPr="00142755">
        <w:rPr>
          <w:rFonts w:ascii="Arial" w:hAnsi="Arial" w:cs="Arial"/>
          <w:b/>
          <w:u w:val="single"/>
        </w:rPr>
        <w:t>Domov seniorů Komárov s.r.o.</w:t>
      </w:r>
    </w:p>
    <w:p w:rsidR="0025646C" w:rsidRDefault="0025646C" w:rsidP="0025646C">
      <w:pPr>
        <w:pStyle w:val="Odstavecseseznamem"/>
        <w:spacing w:before="120" w:after="120"/>
        <w:ind w:left="0"/>
        <w:rPr>
          <w:rFonts w:ascii="Arial" w:hAnsi="Arial" w:cs="Arial"/>
        </w:rPr>
      </w:pPr>
      <w:r>
        <w:rPr>
          <w:rFonts w:ascii="Arial" w:hAnsi="Arial" w:cs="Arial"/>
        </w:rPr>
        <w:t xml:space="preserve">               Komárov 262, 785 01 Komárov,     IČO: 02029502, DIČ: CZ02029502                                                               </w:t>
      </w:r>
    </w:p>
    <w:p w:rsidR="0025646C" w:rsidRDefault="0025646C" w:rsidP="0025646C">
      <w:pPr>
        <w:jc w:val="both"/>
        <w:rPr>
          <w:rFonts w:ascii="Arial" w:hAnsi="Arial" w:cs="Arial"/>
        </w:rPr>
      </w:pPr>
    </w:p>
    <w:p w:rsidR="0025646C" w:rsidRPr="00CB193B" w:rsidRDefault="0025646C" w:rsidP="0025646C">
      <w:pPr>
        <w:ind w:left="-142" w:firstLine="142"/>
        <w:jc w:val="both"/>
        <w:rPr>
          <w:rFonts w:ascii="Arial" w:hAnsi="Arial" w:cs="Arial"/>
        </w:rPr>
      </w:pPr>
      <w:r w:rsidRPr="0074458B">
        <w:rPr>
          <w:rFonts w:ascii="Arial" w:hAnsi="Arial" w:cs="Arial"/>
          <w:b/>
        </w:rPr>
        <w:t xml:space="preserve">Název projektu: </w:t>
      </w:r>
      <w:r>
        <w:rPr>
          <w:rFonts w:ascii="Arial" w:hAnsi="Arial" w:cs="Arial"/>
          <w:u w:val="single"/>
        </w:rPr>
        <w:t>Vybudování rehabilitačního zázemí pro seniory</w:t>
      </w:r>
    </w:p>
    <w:p w:rsidR="0025646C" w:rsidRDefault="0025646C" w:rsidP="0025646C">
      <w:pPr>
        <w:pStyle w:val="Odstavecseseznamem"/>
        <w:spacing w:before="120" w:after="120"/>
        <w:ind w:left="0"/>
        <w:jc w:val="both"/>
        <w:rPr>
          <w:rFonts w:ascii="Arial" w:hAnsi="Arial" w:cs="Arial"/>
        </w:rPr>
      </w:pPr>
      <w:r>
        <w:rPr>
          <w:rFonts w:ascii="Arial" w:hAnsi="Arial" w:cs="Arial"/>
          <w:b/>
        </w:rPr>
        <w:t>Termín doručení</w:t>
      </w:r>
      <w:r w:rsidRPr="00AB5790">
        <w:rPr>
          <w:rFonts w:ascii="Arial" w:hAnsi="Arial" w:cs="Arial"/>
          <w:b/>
        </w:rPr>
        <w:t>:</w:t>
      </w:r>
      <w:r w:rsidRPr="00AB5790">
        <w:rPr>
          <w:rFonts w:ascii="Arial" w:hAnsi="Arial" w:cs="Arial"/>
        </w:rPr>
        <w:t xml:space="preserve"> </w:t>
      </w:r>
      <w:r>
        <w:rPr>
          <w:rFonts w:ascii="Arial" w:hAnsi="Arial" w:cs="Arial"/>
        </w:rPr>
        <w:t>26. 8</w:t>
      </w:r>
      <w:r w:rsidRPr="00AB5790">
        <w:rPr>
          <w:rFonts w:ascii="Arial" w:hAnsi="Arial" w:cs="Arial"/>
        </w:rPr>
        <w:t>. 2020 (</w:t>
      </w:r>
      <w:r>
        <w:rPr>
          <w:rFonts w:ascii="Arial" w:hAnsi="Arial" w:cs="Arial"/>
        </w:rPr>
        <w:t>ve VFP i DS)</w:t>
      </w:r>
    </w:p>
    <w:p w:rsidR="0025646C" w:rsidRPr="006E1ACD" w:rsidRDefault="0025646C" w:rsidP="0025646C">
      <w:pPr>
        <w:pStyle w:val="Normal"/>
        <w:spacing w:before="120" w:after="120"/>
        <w:jc w:val="both"/>
        <w:rPr>
          <w:b/>
        </w:rPr>
      </w:pPr>
      <w:r w:rsidRPr="006E1ACD">
        <w:rPr>
          <w:b/>
        </w:rPr>
        <w:t>Stručný popis projektu</w:t>
      </w:r>
      <w:r>
        <w:rPr>
          <w:b/>
        </w:rPr>
        <w:t xml:space="preserve"> - investiční</w:t>
      </w:r>
      <w:r w:rsidRPr="006E1ACD">
        <w:rPr>
          <w:b/>
        </w:rPr>
        <w:t xml:space="preserve">: </w:t>
      </w:r>
    </w:p>
    <w:p w:rsidR="0025646C" w:rsidRDefault="0025646C" w:rsidP="0025646C">
      <w:pPr>
        <w:pStyle w:val="Normal"/>
        <w:tabs>
          <w:tab w:val="left" w:pos="2835"/>
        </w:tabs>
        <w:spacing w:before="120"/>
      </w:pPr>
      <w:r>
        <w:rPr>
          <w:u w:val="single"/>
        </w:rPr>
        <w:t>Územní působnost projektu:</w:t>
      </w:r>
      <w:r>
        <w:t xml:space="preserve"> Lokální </w:t>
      </w:r>
    </w:p>
    <w:p w:rsidR="0025646C" w:rsidRDefault="0025646C" w:rsidP="0025646C">
      <w:pPr>
        <w:pStyle w:val="Normal"/>
        <w:tabs>
          <w:tab w:val="left" w:pos="2835"/>
        </w:tabs>
        <w:spacing w:before="120"/>
      </w:pPr>
    </w:p>
    <w:p w:rsidR="0025646C" w:rsidRDefault="0025646C" w:rsidP="0025646C">
      <w:pPr>
        <w:autoSpaceDE w:val="0"/>
        <w:autoSpaceDN w:val="0"/>
        <w:adjustRightInd w:val="0"/>
        <w:jc w:val="both"/>
        <w:rPr>
          <w:rFonts w:ascii="Arial" w:hAnsi="Arial" w:cs="Arial"/>
        </w:rPr>
      </w:pPr>
      <w:r w:rsidRPr="006C5231">
        <w:rPr>
          <w:rFonts w:ascii="Arial" w:hAnsi="Arial" w:cs="Arial"/>
        </w:rPr>
        <w:t>Záměrem projektu je vybudování rehabilitačního zázemí pro seniory v podobě pořízení dvou venkovních rehabilitačních prvků a zastřešení</w:t>
      </w:r>
      <w:r>
        <w:rPr>
          <w:rFonts w:ascii="Arial" w:hAnsi="Arial" w:cs="Arial"/>
        </w:rPr>
        <w:t xml:space="preserve"> </w:t>
      </w:r>
      <w:r w:rsidRPr="006C5231">
        <w:rPr>
          <w:rFonts w:ascii="Arial" w:hAnsi="Arial" w:cs="Arial"/>
        </w:rPr>
        <w:t>proti slunci</w:t>
      </w:r>
      <w:r>
        <w:rPr>
          <w:rFonts w:ascii="Arial" w:hAnsi="Arial" w:cs="Arial"/>
        </w:rPr>
        <w:t>, včetně vybudování bezbariérového přístupu,</w:t>
      </w:r>
      <w:r w:rsidRPr="006C5231">
        <w:rPr>
          <w:rFonts w:ascii="Arial" w:hAnsi="Arial" w:cs="Arial"/>
        </w:rPr>
        <w:t xml:space="preserve"> v areálu Domova seniorů Komárov.</w:t>
      </w:r>
      <w:r>
        <w:rPr>
          <w:rFonts w:ascii="Arial" w:hAnsi="Arial" w:cs="Arial"/>
        </w:rPr>
        <w:t xml:space="preserve"> Rehabilitační prvky jsou konstruovány pro udržení, případně zlepšení funkcí pohybového aparátu a umožní zmírnit dopady stárnutí. Rehabilitační prvky budou vybudovány v blízkosti dětského hřiště a budou volně přístupné i veřejnosti obce Komárov a širokému okolí.</w:t>
      </w:r>
      <w:r w:rsidRPr="00336DE5">
        <w:rPr>
          <w:rFonts w:ascii="Arial" w:hAnsi="Arial" w:cs="Arial"/>
        </w:rPr>
        <w:t xml:space="preserve"> </w:t>
      </w:r>
      <w:r>
        <w:rPr>
          <w:rFonts w:ascii="Arial" w:hAnsi="Arial" w:cs="Arial"/>
        </w:rPr>
        <w:t>Zastřešení má chránit před sluncem a současně být místem pro setkávání seniorů z Domova a jejich rodin, které bude sloužit pro každodenní odpočinek.</w:t>
      </w:r>
    </w:p>
    <w:p w:rsidR="0025646C" w:rsidRDefault="0025646C" w:rsidP="0025646C">
      <w:pPr>
        <w:autoSpaceDE w:val="0"/>
        <w:autoSpaceDN w:val="0"/>
        <w:adjustRightInd w:val="0"/>
        <w:jc w:val="both"/>
        <w:rPr>
          <w:rFonts w:ascii="Arial" w:hAnsi="Arial" w:cs="Arial"/>
        </w:rPr>
      </w:pPr>
    </w:p>
    <w:p w:rsidR="0025646C" w:rsidRDefault="0025646C" w:rsidP="0025646C">
      <w:pPr>
        <w:pStyle w:val="Odstavecseseznamem"/>
        <w:tabs>
          <w:tab w:val="right" w:pos="9072"/>
        </w:tabs>
        <w:spacing w:before="120" w:after="120"/>
        <w:ind w:left="0"/>
        <w:jc w:val="both"/>
        <w:rPr>
          <w:rFonts w:ascii="Arial" w:hAnsi="Arial" w:cs="Arial"/>
          <w:b/>
        </w:rPr>
      </w:pPr>
      <w:r>
        <w:rPr>
          <w:rFonts w:ascii="Arial" w:hAnsi="Arial" w:cs="Arial"/>
          <w:b/>
        </w:rPr>
        <w:t xml:space="preserve">Termín realizace:   1. 10. 2020 – 20. 12. 2020   </w:t>
      </w:r>
    </w:p>
    <w:p w:rsidR="0025646C" w:rsidRDefault="0025646C" w:rsidP="0025646C">
      <w:pPr>
        <w:pStyle w:val="Odstavecseseznamem"/>
        <w:tabs>
          <w:tab w:val="right" w:pos="9072"/>
        </w:tabs>
        <w:spacing w:before="120" w:after="120"/>
        <w:ind w:left="0"/>
        <w:jc w:val="both"/>
        <w:rPr>
          <w:rFonts w:ascii="Arial" w:hAnsi="Arial" w:cs="Arial"/>
          <w:b/>
        </w:rPr>
      </w:pPr>
    </w:p>
    <w:p w:rsidR="0025646C" w:rsidRDefault="0025646C" w:rsidP="0025646C">
      <w:pPr>
        <w:pStyle w:val="Odstavecseseznamem"/>
        <w:tabs>
          <w:tab w:val="right" w:pos="9072"/>
        </w:tabs>
        <w:spacing w:before="120" w:after="120"/>
        <w:ind w:left="0"/>
        <w:jc w:val="both"/>
        <w:rPr>
          <w:rFonts w:ascii="Arial" w:hAnsi="Arial" w:cs="Arial"/>
          <w:b/>
        </w:rPr>
      </w:pPr>
      <w:r>
        <w:rPr>
          <w:rFonts w:ascii="Arial" w:hAnsi="Arial" w:cs="Arial"/>
          <w:b/>
        </w:rPr>
        <w:t xml:space="preserve">Dotace bude použita na:  </w:t>
      </w:r>
      <w:r>
        <w:rPr>
          <w:rFonts w:ascii="Arial" w:hAnsi="Arial" w:cs="Arial"/>
        </w:rPr>
        <w:t>dva</w:t>
      </w:r>
      <w:r w:rsidRPr="00524BD7">
        <w:rPr>
          <w:rFonts w:ascii="Arial" w:hAnsi="Arial" w:cs="Arial"/>
        </w:rPr>
        <w:t xml:space="preserve"> venkovní rehabilitační prvky a zastřešení proti slunci</w:t>
      </w:r>
    </w:p>
    <w:p w:rsidR="00821450" w:rsidRDefault="00821450" w:rsidP="0025646C">
      <w:pPr>
        <w:pStyle w:val="Odstavecseseznamem"/>
        <w:tabs>
          <w:tab w:val="right" w:pos="9072"/>
        </w:tabs>
        <w:spacing w:before="120" w:after="120"/>
        <w:ind w:left="0"/>
        <w:jc w:val="both"/>
        <w:rPr>
          <w:rFonts w:ascii="Arial" w:hAnsi="Arial" w:cs="Arial"/>
          <w:b/>
        </w:rPr>
      </w:pPr>
    </w:p>
    <w:p w:rsidR="0025646C" w:rsidRDefault="0025646C" w:rsidP="0025646C">
      <w:pPr>
        <w:pStyle w:val="Odstavecseseznamem"/>
        <w:tabs>
          <w:tab w:val="right" w:pos="9072"/>
        </w:tabs>
        <w:spacing w:before="120" w:after="120"/>
        <w:ind w:left="0"/>
        <w:jc w:val="both"/>
        <w:rPr>
          <w:rFonts w:ascii="Arial" w:hAnsi="Arial" w:cs="Arial"/>
        </w:rPr>
      </w:pPr>
      <w:r>
        <w:rPr>
          <w:rFonts w:ascii="Arial" w:hAnsi="Arial" w:cs="Arial"/>
          <w:b/>
        </w:rPr>
        <w:t>Celkové výdaje realizovaného projektu</w:t>
      </w:r>
      <w:r>
        <w:rPr>
          <w:rFonts w:ascii="Arial" w:hAnsi="Arial" w:cs="Arial"/>
        </w:rPr>
        <w:t>:</w:t>
      </w:r>
      <w:r>
        <w:rPr>
          <w:rFonts w:ascii="Arial" w:hAnsi="Arial" w:cs="Arial"/>
        </w:rPr>
        <w:tab/>
        <w:t>305 000 Kč</w:t>
      </w:r>
    </w:p>
    <w:p w:rsidR="0025646C" w:rsidRPr="0074458B" w:rsidRDefault="0025646C" w:rsidP="0025646C">
      <w:pPr>
        <w:pStyle w:val="Odstavecseseznamem"/>
        <w:tabs>
          <w:tab w:val="right" w:pos="9072"/>
        </w:tabs>
        <w:spacing w:before="120" w:after="120"/>
        <w:ind w:left="0"/>
        <w:jc w:val="both"/>
        <w:rPr>
          <w:rFonts w:ascii="Arial" w:hAnsi="Arial" w:cs="Arial"/>
          <w:b/>
        </w:rPr>
      </w:pPr>
      <w:r w:rsidRPr="0074458B">
        <w:rPr>
          <w:rFonts w:ascii="Arial" w:hAnsi="Arial" w:cs="Arial"/>
          <w:b/>
        </w:rPr>
        <w:t>Výše požadované dotace z rozpočtu Olomouckého kraje: (</w:t>
      </w:r>
      <w:r>
        <w:rPr>
          <w:rFonts w:ascii="Arial" w:hAnsi="Arial" w:cs="Arial"/>
          <w:b/>
        </w:rPr>
        <w:t>68,85</w:t>
      </w:r>
      <w:r w:rsidRPr="0074458B">
        <w:rPr>
          <w:rFonts w:ascii="Arial" w:hAnsi="Arial" w:cs="Arial"/>
          <w:b/>
        </w:rPr>
        <w:t xml:space="preserve"> %)</w:t>
      </w:r>
      <w:r w:rsidRPr="0074458B">
        <w:rPr>
          <w:rFonts w:ascii="Arial" w:hAnsi="Arial" w:cs="Arial"/>
          <w:b/>
        </w:rPr>
        <w:tab/>
      </w:r>
      <w:r w:rsidRPr="00FF16C1">
        <w:rPr>
          <w:rFonts w:ascii="Arial" w:hAnsi="Arial" w:cs="Arial"/>
          <w:b/>
        </w:rPr>
        <w:t>210 000 Kč</w:t>
      </w:r>
    </w:p>
    <w:p w:rsidR="0025646C" w:rsidRDefault="0025646C" w:rsidP="0025646C">
      <w:pPr>
        <w:pStyle w:val="Odstavecseseznamem"/>
        <w:tabs>
          <w:tab w:val="right" w:pos="9072"/>
        </w:tabs>
        <w:spacing w:before="120" w:after="120"/>
        <w:ind w:left="0"/>
        <w:rPr>
          <w:rFonts w:ascii="Arial" w:hAnsi="Arial" w:cs="Arial"/>
        </w:rPr>
      </w:pPr>
      <w:r>
        <w:rPr>
          <w:rFonts w:ascii="Arial" w:hAnsi="Arial" w:cs="Arial"/>
        </w:rPr>
        <w:t>Vlastní zdroje:                                                                                                 95 000 Kč</w:t>
      </w:r>
    </w:p>
    <w:p w:rsidR="0025646C" w:rsidRDefault="0025646C" w:rsidP="0025646C">
      <w:pPr>
        <w:pStyle w:val="Odstavecseseznamem"/>
        <w:tabs>
          <w:tab w:val="right" w:pos="9072"/>
        </w:tabs>
        <w:spacing w:before="120" w:after="120"/>
        <w:ind w:left="0"/>
        <w:rPr>
          <w:rFonts w:ascii="Arial" w:hAnsi="Arial" w:cs="Arial"/>
        </w:rPr>
      </w:pPr>
    </w:p>
    <w:p w:rsidR="0025646C" w:rsidRPr="00685EE0" w:rsidRDefault="0025646C" w:rsidP="0025646C">
      <w:pPr>
        <w:pStyle w:val="Odstavecseseznamem"/>
        <w:tabs>
          <w:tab w:val="right" w:pos="9072"/>
        </w:tabs>
        <w:spacing w:before="120" w:after="120"/>
        <w:ind w:left="0"/>
        <w:rPr>
          <w:rFonts w:ascii="Arial" w:hAnsi="Arial" w:cs="Arial"/>
          <w:i/>
          <w:u w:val="single"/>
        </w:rPr>
      </w:pPr>
      <w:r w:rsidRPr="00685EE0">
        <w:rPr>
          <w:rFonts w:ascii="Arial" w:hAnsi="Arial" w:cs="Arial"/>
          <w:i/>
          <w:u w:val="single"/>
        </w:rPr>
        <w:t>Doplňující informace:</w:t>
      </w:r>
    </w:p>
    <w:p w:rsidR="0025646C" w:rsidRDefault="0025646C" w:rsidP="0025646C">
      <w:pPr>
        <w:pStyle w:val="Odstavecseseznamem"/>
        <w:tabs>
          <w:tab w:val="right" w:pos="9072"/>
        </w:tabs>
        <w:spacing w:before="120" w:after="120"/>
        <w:ind w:left="0"/>
        <w:jc w:val="both"/>
        <w:rPr>
          <w:rFonts w:ascii="Arial" w:hAnsi="Arial" w:cs="Arial"/>
          <w:i/>
        </w:rPr>
      </w:pPr>
      <w:r>
        <w:rPr>
          <w:rFonts w:ascii="Arial" w:hAnsi="Arial" w:cs="Arial"/>
          <w:i/>
        </w:rPr>
        <w:t>Žadatel</w:t>
      </w:r>
      <w:r w:rsidRPr="00685EE0">
        <w:rPr>
          <w:rFonts w:ascii="Arial" w:hAnsi="Arial" w:cs="Arial"/>
          <w:i/>
        </w:rPr>
        <w:t xml:space="preserve"> podal v r. 2018 žádost o individuální dotaci ve výši 210 000 Kč na investiční akci „Vybudování zahradní pergoly“</w:t>
      </w:r>
      <w:r w:rsidRPr="00685EE0">
        <w:rPr>
          <w:rFonts w:cs="Arial"/>
          <w:i/>
        </w:rPr>
        <w:t xml:space="preserve"> </w:t>
      </w:r>
      <w:r w:rsidRPr="00685EE0">
        <w:rPr>
          <w:rFonts w:ascii="Arial" w:hAnsi="Arial" w:cs="Arial"/>
          <w:i/>
        </w:rPr>
        <w:t>v areálu Domova seniorů Komárov, která měla sloužit k relaxaci a odpočinku klientů. Součástí zahradní pergoly měly být elektroinstalace a terénní úpravy spojené s vybudováním bezbariérového přístupu. Pergola měla být situována směrem k  dětskému hřišti z důvodu posílení mezigenerační komunikace a zlepšení duševních aktivit seniorů a měla sloužit nejen klientům domova, ale také místním obyvatelům a široké veřejnosti. Žádosti nebylo vyhověno.</w:t>
      </w:r>
    </w:p>
    <w:p w:rsidR="0025646C" w:rsidRPr="009B3B48" w:rsidRDefault="0025646C" w:rsidP="0025646C">
      <w:pPr>
        <w:jc w:val="both"/>
        <w:rPr>
          <w:rFonts w:ascii="Arial" w:hAnsi="Arial" w:cs="Arial"/>
          <w:b/>
          <w:bCs/>
          <w:i/>
        </w:rPr>
      </w:pPr>
      <w:r w:rsidRPr="009B3B48">
        <w:rPr>
          <w:rFonts w:ascii="Arial" w:hAnsi="Arial" w:cs="Arial"/>
          <w:i/>
        </w:rPr>
        <w:t>V</w:t>
      </w:r>
      <w:r>
        <w:rPr>
          <w:rFonts w:ascii="Arial" w:hAnsi="Arial" w:cs="Arial"/>
          <w:i/>
        </w:rPr>
        <w:t> Dotačním programu pro sociální oblast 2020, dotačním titulu</w:t>
      </w:r>
      <w:r w:rsidRPr="009B3B48">
        <w:rPr>
          <w:rFonts w:ascii="Arial" w:hAnsi="Arial" w:cs="Arial"/>
          <w:i/>
        </w:rPr>
        <w:t xml:space="preserve"> </w:t>
      </w:r>
      <w:r>
        <w:rPr>
          <w:rFonts w:ascii="Arial" w:hAnsi="Arial" w:cs="Arial"/>
          <w:i/>
        </w:rPr>
        <w:t xml:space="preserve">Podpora infrastruktury sociálních služeb Olomouckého kraje byla poskytnuta dotace žadateli </w:t>
      </w:r>
      <w:r w:rsidRPr="00436E2B">
        <w:rPr>
          <w:rFonts w:ascii="Arial" w:hAnsi="Arial" w:cs="Arial"/>
          <w:b/>
          <w:bCs/>
          <w:i/>
        </w:rPr>
        <w:t>Senioři Komárov s.r.o., IČO 02666464</w:t>
      </w:r>
      <w:r w:rsidRPr="009B3B48">
        <w:rPr>
          <w:rFonts w:ascii="Arial" w:hAnsi="Arial" w:cs="Arial"/>
          <w:bCs/>
          <w:i/>
        </w:rPr>
        <w:t>,</w:t>
      </w:r>
      <w:r w:rsidRPr="009B3B48">
        <w:rPr>
          <w:rFonts w:ascii="Arial" w:hAnsi="Arial" w:cs="Arial"/>
          <w:i/>
        </w:rPr>
        <w:t xml:space="preserve"> </w:t>
      </w:r>
      <w:r>
        <w:rPr>
          <w:rFonts w:ascii="Arial" w:hAnsi="Arial" w:cs="Arial"/>
          <w:i/>
        </w:rPr>
        <w:t xml:space="preserve">(žadatel sídlí na stejné adrese jako Domov seniorů Komárov s.r.o.), </w:t>
      </w:r>
      <w:r w:rsidRPr="009B3B48">
        <w:rPr>
          <w:rFonts w:ascii="Arial" w:hAnsi="Arial" w:cs="Arial"/>
          <w:i/>
        </w:rPr>
        <w:t xml:space="preserve">ve výši 120 250 Kč na </w:t>
      </w:r>
      <w:r w:rsidR="00A7341A">
        <w:rPr>
          <w:rFonts w:ascii="Arial" w:hAnsi="Arial" w:cs="Arial"/>
          <w:i/>
        </w:rPr>
        <w:t>„</w:t>
      </w:r>
      <w:r w:rsidRPr="009B3B48">
        <w:rPr>
          <w:rFonts w:ascii="Arial" w:hAnsi="Arial" w:cs="Arial"/>
          <w:i/>
        </w:rPr>
        <w:t>Pořízení křesel a</w:t>
      </w:r>
      <w:r>
        <w:rPr>
          <w:rFonts w:ascii="Arial" w:hAnsi="Arial" w:cs="Arial"/>
          <w:i/>
        </w:rPr>
        <w:t> </w:t>
      </w:r>
      <w:r w:rsidRPr="009B3B48">
        <w:rPr>
          <w:rFonts w:ascii="Arial" w:hAnsi="Arial" w:cs="Arial"/>
          <w:i/>
        </w:rPr>
        <w:t>matrac</w:t>
      </w:r>
      <w:r>
        <w:rPr>
          <w:rFonts w:ascii="Arial" w:hAnsi="Arial" w:cs="Arial"/>
          <w:i/>
        </w:rPr>
        <w:t>í pro imobilní klienty DZR a DS</w:t>
      </w:r>
      <w:r w:rsidR="00A7341A">
        <w:rPr>
          <w:rFonts w:ascii="Arial" w:hAnsi="Arial" w:cs="Arial"/>
          <w:i/>
        </w:rPr>
        <w:t>“</w:t>
      </w:r>
      <w:r>
        <w:rPr>
          <w:rFonts w:ascii="Arial" w:hAnsi="Arial" w:cs="Arial"/>
          <w:i/>
        </w:rPr>
        <w:t xml:space="preserve">, protože </w:t>
      </w:r>
      <w:r>
        <w:rPr>
          <w:rFonts w:ascii="Arial" w:hAnsi="Arial" w:cs="Arial"/>
          <w:i/>
        </w:rPr>
        <w:lastRenderedPageBreak/>
        <w:t>jako registrovaný poskytovatel sociálních služeb byl oprávněným žadatelem v tomto dotačním titulu.</w:t>
      </w:r>
    </w:p>
    <w:p w:rsidR="008B5EB7" w:rsidRDefault="008B5EB7" w:rsidP="0025646C">
      <w:pPr>
        <w:pStyle w:val="Odstavecseseznamem"/>
        <w:tabs>
          <w:tab w:val="right" w:pos="9072"/>
        </w:tabs>
        <w:spacing w:before="120" w:after="120"/>
        <w:ind w:left="0"/>
        <w:rPr>
          <w:rFonts w:ascii="Arial" w:hAnsi="Arial" w:cs="Arial"/>
        </w:rPr>
      </w:pPr>
    </w:p>
    <w:p w:rsidR="0025646C" w:rsidRDefault="0025646C" w:rsidP="0025646C">
      <w:pPr>
        <w:pStyle w:val="Odstavecseseznamem"/>
        <w:tabs>
          <w:tab w:val="right" w:pos="9072"/>
        </w:tabs>
        <w:spacing w:before="120" w:after="120"/>
        <w:ind w:left="0"/>
        <w:rPr>
          <w:rFonts w:ascii="Arial" w:hAnsi="Arial" w:cs="Arial"/>
        </w:rPr>
      </w:pPr>
    </w:p>
    <w:p w:rsidR="0025646C" w:rsidRPr="00B33468" w:rsidRDefault="0025646C" w:rsidP="0025646C">
      <w:pPr>
        <w:pStyle w:val="Odstavecseseznamem"/>
        <w:numPr>
          <w:ilvl w:val="0"/>
          <w:numId w:val="38"/>
        </w:numPr>
        <w:jc w:val="both"/>
        <w:rPr>
          <w:rFonts w:ascii="Arial" w:hAnsi="Arial"/>
          <w:b/>
          <w:u w:val="single"/>
          <w:lang w:eastAsia="en-US"/>
        </w:rPr>
      </w:pPr>
      <w:r w:rsidRPr="00B33468">
        <w:rPr>
          <w:rFonts w:ascii="Arial" w:hAnsi="Arial"/>
          <w:b/>
          <w:u w:val="single"/>
          <w:lang w:eastAsia="en-US"/>
        </w:rPr>
        <w:t>Posouzení žádosti a jejího účelu z pohledu naplnění podmínek pro poskyt</w:t>
      </w:r>
      <w:r>
        <w:rPr>
          <w:rFonts w:ascii="Arial" w:hAnsi="Arial"/>
          <w:b/>
          <w:u w:val="single"/>
          <w:lang w:eastAsia="en-US"/>
        </w:rPr>
        <w:t>nutí</w:t>
      </w:r>
      <w:r w:rsidRPr="00B33468">
        <w:rPr>
          <w:rFonts w:ascii="Arial" w:hAnsi="Arial"/>
          <w:b/>
          <w:u w:val="single"/>
          <w:lang w:eastAsia="en-US"/>
        </w:rPr>
        <w:t xml:space="preserve"> individuální dotac</w:t>
      </w:r>
      <w:r>
        <w:rPr>
          <w:rFonts w:ascii="Arial" w:hAnsi="Arial"/>
          <w:b/>
          <w:u w:val="single"/>
          <w:lang w:eastAsia="en-US"/>
        </w:rPr>
        <w:t>e</w:t>
      </w:r>
    </w:p>
    <w:p w:rsidR="0025646C" w:rsidRPr="00AD6924" w:rsidRDefault="0025646C" w:rsidP="0025646C">
      <w:pPr>
        <w:jc w:val="both"/>
        <w:rPr>
          <w:rFonts w:ascii="Arial" w:hAnsi="Arial"/>
          <w:lang w:eastAsia="en-US"/>
        </w:rPr>
      </w:pPr>
      <w:r w:rsidRPr="00AD6924">
        <w:rPr>
          <w:rFonts w:ascii="Arial" w:hAnsi="Arial"/>
          <w:lang w:eastAsia="en-US"/>
        </w:rPr>
        <w:t>Žádost naplňuje odstavec 1 Zásad – neoprávněný žadatel ve vyhlášen</w:t>
      </w:r>
      <w:r>
        <w:rPr>
          <w:rFonts w:ascii="Arial" w:hAnsi="Arial"/>
          <w:lang w:eastAsia="en-US"/>
        </w:rPr>
        <w:t>ém dotačním programu (</w:t>
      </w:r>
      <w:r w:rsidRPr="00AD6924">
        <w:rPr>
          <w:rFonts w:ascii="Arial" w:hAnsi="Arial"/>
          <w:lang w:eastAsia="en-US"/>
        </w:rPr>
        <w:t xml:space="preserve">Dotační program pro sociální oblast </w:t>
      </w:r>
      <w:r>
        <w:rPr>
          <w:rFonts w:ascii="Arial" w:hAnsi="Arial"/>
          <w:lang w:eastAsia="en-US"/>
        </w:rPr>
        <w:t xml:space="preserve">2020 </w:t>
      </w:r>
      <w:r w:rsidRPr="00AD6924">
        <w:rPr>
          <w:rFonts w:ascii="Arial" w:hAnsi="Arial"/>
          <w:lang w:eastAsia="en-US"/>
        </w:rPr>
        <w:t xml:space="preserve">- dotační titul Podpora </w:t>
      </w:r>
      <w:r>
        <w:rPr>
          <w:rFonts w:ascii="Arial" w:hAnsi="Arial"/>
          <w:lang w:eastAsia="en-US"/>
        </w:rPr>
        <w:t>infrastruktury sociálních služeb na území Olomouckého kraje II.</w:t>
      </w:r>
      <w:r w:rsidRPr="00AD6924">
        <w:rPr>
          <w:rFonts w:ascii="Arial" w:hAnsi="Arial"/>
          <w:lang w:eastAsia="en-US"/>
        </w:rPr>
        <w:t>).</w:t>
      </w:r>
    </w:p>
    <w:p w:rsidR="0025646C" w:rsidRPr="00AD6924" w:rsidRDefault="0025646C" w:rsidP="0025646C">
      <w:pPr>
        <w:jc w:val="both"/>
        <w:rPr>
          <w:rFonts w:ascii="Arial" w:hAnsi="Arial"/>
          <w:lang w:eastAsia="en-US"/>
        </w:rPr>
      </w:pPr>
    </w:p>
    <w:p w:rsidR="0025646C" w:rsidRPr="00341960" w:rsidRDefault="0025646C" w:rsidP="0025646C">
      <w:pPr>
        <w:jc w:val="both"/>
        <w:rPr>
          <w:rFonts w:ascii="Arial" w:hAnsi="Arial"/>
          <w:b/>
          <w:lang w:eastAsia="en-US"/>
        </w:rPr>
      </w:pPr>
      <w:r>
        <w:rPr>
          <w:rFonts w:ascii="Arial" w:hAnsi="Arial"/>
          <w:b/>
          <w:lang w:eastAsia="en-US"/>
        </w:rPr>
        <w:t xml:space="preserve"> </w:t>
      </w:r>
    </w:p>
    <w:p w:rsidR="0025646C" w:rsidRPr="00B33468" w:rsidRDefault="0025646C" w:rsidP="0025646C">
      <w:pPr>
        <w:pStyle w:val="Odstavecseseznamem"/>
        <w:numPr>
          <w:ilvl w:val="0"/>
          <w:numId w:val="38"/>
        </w:numPr>
        <w:jc w:val="both"/>
        <w:rPr>
          <w:rFonts w:ascii="Arial" w:hAnsi="Arial"/>
          <w:b/>
          <w:u w:val="single"/>
          <w:lang w:eastAsia="en-US"/>
        </w:rPr>
      </w:pPr>
      <w:r w:rsidRPr="00B33468">
        <w:rPr>
          <w:rFonts w:ascii="Arial" w:hAnsi="Arial"/>
          <w:b/>
          <w:u w:val="single"/>
          <w:lang w:eastAsia="en-US"/>
        </w:rPr>
        <w:t>Posouzení formálních náležitostí žádosti o individuální dotaci</w:t>
      </w:r>
    </w:p>
    <w:p w:rsidR="0025646C" w:rsidRPr="00807FEE" w:rsidRDefault="0025646C" w:rsidP="0025646C">
      <w:pPr>
        <w:jc w:val="both"/>
        <w:rPr>
          <w:rFonts w:ascii="Arial" w:hAnsi="Arial"/>
          <w:color w:val="FF0000"/>
          <w:lang w:eastAsia="en-US"/>
        </w:rPr>
      </w:pPr>
      <w:r>
        <w:rPr>
          <w:rFonts w:ascii="Arial" w:hAnsi="Arial"/>
          <w:lang w:eastAsia="en-US"/>
        </w:rPr>
        <w:t xml:space="preserve">Žádost naplňuje odstavec 4 Zásad - žádost byla doručena </w:t>
      </w:r>
      <w:r w:rsidRPr="00112D30">
        <w:rPr>
          <w:rFonts w:ascii="Arial" w:hAnsi="Arial"/>
          <w:lang w:eastAsia="en-US"/>
        </w:rPr>
        <w:t>v termínu a požadovanou formou</w:t>
      </w:r>
      <w:r>
        <w:rPr>
          <w:rFonts w:ascii="Arial" w:hAnsi="Arial"/>
          <w:lang w:eastAsia="en-US"/>
        </w:rPr>
        <w:t xml:space="preserve">. </w:t>
      </w:r>
    </w:p>
    <w:p w:rsidR="0025646C" w:rsidRDefault="0025646C" w:rsidP="0025646C">
      <w:pPr>
        <w:jc w:val="both"/>
        <w:rPr>
          <w:rFonts w:ascii="Arial" w:hAnsi="Arial"/>
          <w:lang w:eastAsia="en-US"/>
        </w:rPr>
      </w:pPr>
    </w:p>
    <w:p w:rsidR="0025646C" w:rsidRPr="00B33468" w:rsidRDefault="0025646C" w:rsidP="0025646C">
      <w:pPr>
        <w:pStyle w:val="Odstavecseseznamem"/>
        <w:numPr>
          <w:ilvl w:val="0"/>
          <w:numId w:val="38"/>
        </w:numPr>
        <w:jc w:val="both"/>
        <w:rPr>
          <w:rFonts w:ascii="Arial" w:hAnsi="Arial"/>
          <w:b/>
          <w:u w:val="single"/>
          <w:lang w:eastAsia="en-US"/>
        </w:rPr>
      </w:pPr>
      <w:r w:rsidRPr="00B33468">
        <w:rPr>
          <w:rFonts w:ascii="Arial" w:hAnsi="Arial"/>
          <w:b/>
          <w:u w:val="single"/>
          <w:lang w:eastAsia="en-US"/>
        </w:rPr>
        <w:t>Posouzení žádosti a jejího účelu z pohledu naplnění podmínky významnosti akce/projektu – výjimečnost akce/projektu</w:t>
      </w:r>
    </w:p>
    <w:p w:rsidR="0025646C" w:rsidRPr="001C7199" w:rsidRDefault="0025646C" w:rsidP="0025646C">
      <w:pPr>
        <w:jc w:val="both"/>
        <w:rPr>
          <w:rFonts w:ascii="Arial" w:hAnsi="Arial"/>
          <w:lang w:eastAsia="en-US"/>
        </w:rPr>
      </w:pPr>
      <w:r w:rsidRPr="005D7F15">
        <w:rPr>
          <w:rFonts w:ascii="Arial" w:hAnsi="Arial"/>
          <w:lang w:eastAsia="en-US"/>
        </w:rPr>
        <w:t xml:space="preserve">Žádost </w:t>
      </w:r>
      <w:r>
        <w:rPr>
          <w:rFonts w:ascii="Arial" w:hAnsi="Arial"/>
          <w:lang w:eastAsia="en-US"/>
        </w:rPr>
        <w:t>ne</w:t>
      </w:r>
      <w:r w:rsidRPr="005D7F15">
        <w:rPr>
          <w:rFonts w:ascii="Arial" w:hAnsi="Arial"/>
          <w:lang w:eastAsia="en-US"/>
        </w:rPr>
        <w:t>naplňuje odst</w:t>
      </w:r>
      <w:r>
        <w:rPr>
          <w:rFonts w:ascii="Arial" w:hAnsi="Arial"/>
          <w:lang w:eastAsia="en-US"/>
        </w:rPr>
        <w:t xml:space="preserve">avec </w:t>
      </w:r>
      <w:r w:rsidRPr="005D7F15">
        <w:rPr>
          <w:rFonts w:ascii="Arial" w:hAnsi="Arial"/>
          <w:lang w:eastAsia="en-US"/>
        </w:rPr>
        <w:t xml:space="preserve">5 Zásad  - </w:t>
      </w:r>
      <w:r>
        <w:rPr>
          <w:rFonts w:ascii="Arial" w:hAnsi="Arial"/>
          <w:lang w:eastAsia="en-US"/>
        </w:rPr>
        <w:t>nejedná se o akci/projekt mimořádného významu</w:t>
      </w:r>
      <w:r w:rsidRPr="005D7F15">
        <w:rPr>
          <w:rFonts w:ascii="Arial" w:hAnsi="Arial"/>
          <w:lang w:eastAsia="en-US"/>
        </w:rPr>
        <w:t>.</w:t>
      </w:r>
    </w:p>
    <w:p w:rsidR="0025646C" w:rsidRDefault="0025646C" w:rsidP="0025646C">
      <w:pPr>
        <w:pStyle w:val="Odstavecseseznamem"/>
        <w:ind w:left="0"/>
        <w:jc w:val="both"/>
        <w:rPr>
          <w:rFonts w:ascii="Arial" w:hAnsi="Arial"/>
          <w:b/>
          <w:u w:val="single"/>
          <w:lang w:eastAsia="en-US"/>
        </w:rPr>
      </w:pPr>
    </w:p>
    <w:p w:rsidR="00745FB6" w:rsidRDefault="0025646C" w:rsidP="0025646C">
      <w:pPr>
        <w:pStyle w:val="Odstavecseseznamem"/>
        <w:ind w:left="0"/>
        <w:jc w:val="both"/>
        <w:rPr>
          <w:rFonts w:ascii="Arial" w:hAnsi="Arial"/>
          <w:b/>
          <w:u w:val="single"/>
          <w:lang w:eastAsia="en-US"/>
        </w:rPr>
      </w:pPr>
      <w:r>
        <w:rPr>
          <w:rFonts w:ascii="Arial" w:hAnsi="Arial"/>
          <w:b/>
          <w:u w:val="single"/>
          <w:lang w:eastAsia="en-US"/>
        </w:rPr>
        <w:t>Závěr</w:t>
      </w:r>
      <w:r w:rsidR="00745FB6">
        <w:rPr>
          <w:rFonts w:ascii="Arial" w:hAnsi="Arial"/>
          <w:b/>
          <w:u w:val="single"/>
          <w:lang w:eastAsia="en-US"/>
        </w:rPr>
        <w:t xml:space="preserve">: </w:t>
      </w:r>
    </w:p>
    <w:p w:rsidR="0025646C" w:rsidRDefault="0025646C" w:rsidP="0025646C">
      <w:pPr>
        <w:pStyle w:val="Odstavecseseznamem"/>
        <w:ind w:left="0"/>
        <w:jc w:val="both"/>
        <w:rPr>
          <w:rFonts w:ascii="Arial" w:hAnsi="Arial" w:cs="Arial"/>
          <w:b/>
          <w:u w:val="single"/>
        </w:rPr>
      </w:pPr>
      <w:r>
        <w:rPr>
          <w:rFonts w:ascii="Arial" w:hAnsi="Arial" w:cs="Arial"/>
          <w:b/>
        </w:rPr>
        <w:t>Návrh</w:t>
      </w:r>
      <w:r w:rsidR="00745FB6">
        <w:rPr>
          <w:rFonts w:ascii="Arial" w:hAnsi="Arial" w:cs="Arial"/>
          <w:b/>
        </w:rPr>
        <w:t xml:space="preserve">: </w:t>
      </w:r>
      <w:r>
        <w:rPr>
          <w:rFonts w:ascii="Arial" w:hAnsi="Arial" w:cs="Arial"/>
          <w:b/>
          <w:u w:val="single"/>
        </w:rPr>
        <w:t xml:space="preserve">NEVYHOVĚT  </w:t>
      </w:r>
    </w:p>
    <w:p w:rsidR="008211F9" w:rsidRDefault="008211F9" w:rsidP="0025646C">
      <w:pPr>
        <w:pStyle w:val="Odstavecseseznamem"/>
        <w:ind w:left="0"/>
        <w:jc w:val="both"/>
        <w:rPr>
          <w:rFonts w:ascii="Arial" w:hAnsi="Arial" w:cs="Arial"/>
          <w:b/>
          <w:u w:val="single"/>
        </w:rPr>
      </w:pPr>
    </w:p>
    <w:p w:rsidR="0025646C" w:rsidRDefault="0025646C" w:rsidP="0025646C">
      <w:pPr>
        <w:jc w:val="both"/>
        <w:rPr>
          <w:rFonts w:ascii="Arial" w:hAnsi="Arial"/>
          <w:lang w:eastAsia="en-US"/>
        </w:rPr>
      </w:pPr>
    </w:p>
    <w:p w:rsidR="00D60F46" w:rsidRDefault="00D60F46" w:rsidP="00D60F46">
      <w:pPr>
        <w:spacing w:before="240" w:after="120"/>
        <w:jc w:val="both"/>
        <w:rPr>
          <w:rFonts w:ascii="Arial" w:eastAsia="Arial" w:hAnsi="Arial" w:cs="Arial"/>
          <w:b/>
          <w:szCs w:val="20"/>
          <w:lang w:eastAsia="ar-SA"/>
        </w:rPr>
      </w:pPr>
      <w:r w:rsidRPr="003C5385">
        <w:rPr>
          <w:rFonts w:ascii="Arial" w:eastAsia="Arial" w:hAnsi="Arial" w:cs="Arial"/>
          <w:b/>
          <w:szCs w:val="20"/>
          <w:lang w:eastAsia="ar-SA"/>
        </w:rPr>
        <w:t>Rada Olomouckého kraje projednala výše uvedený</w:t>
      </w:r>
      <w:r>
        <w:rPr>
          <w:rFonts w:ascii="Arial" w:eastAsia="Arial" w:hAnsi="Arial" w:cs="Arial"/>
          <w:b/>
          <w:szCs w:val="20"/>
          <w:lang w:eastAsia="ar-SA"/>
        </w:rPr>
        <w:t xml:space="preserve"> </w:t>
      </w:r>
      <w:r w:rsidRPr="003C5385">
        <w:rPr>
          <w:rFonts w:ascii="Arial" w:eastAsia="Arial" w:hAnsi="Arial" w:cs="Arial"/>
          <w:b/>
          <w:szCs w:val="20"/>
          <w:lang w:eastAsia="ar-SA"/>
        </w:rPr>
        <w:t>materiál</w:t>
      </w:r>
      <w:r>
        <w:rPr>
          <w:rFonts w:ascii="Arial" w:eastAsia="Arial" w:hAnsi="Arial" w:cs="Arial"/>
          <w:b/>
          <w:szCs w:val="20"/>
          <w:lang w:eastAsia="ar-SA"/>
        </w:rPr>
        <w:t xml:space="preserve"> </w:t>
      </w:r>
      <w:r w:rsidRPr="003C5385">
        <w:rPr>
          <w:rFonts w:ascii="Arial" w:eastAsia="Arial" w:hAnsi="Arial" w:cs="Arial"/>
          <w:b/>
          <w:szCs w:val="20"/>
          <w:lang w:eastAsia="ar-SA"/>
        </w:rPr>
        <w:t>na své</w:t>
      </w:r>
      <w:r>
        <w:rPr>
          <w:rFonts w:ascii="Arial" w:eastAsia="Arial" w:hAnsi="Arial" w:cs="Arial"/>
          <w:b/>
          <w:szCs w:val="20"/>
          <w:lang w:eastAsia="ar-SA"/>
        </w:rPr>
        <w:t xml:space="preserve"> </w:t>
      </w:r>
      <w:r w:rsidRPr="003C5385">
        <w:rPr>
          <w:rFonts w:ascii="Arial" w:eastAsia="Arial" w:hAnsi="Arial" w:cs="Arial"/>
          <w:b/>
          <w:szCs w:val="20"/>
          <w:lang w:eastAsia="ar-SA"/>
        </w:rPr>
        <w:t>schůzi dne</w:t>
      </w:r>
      <w:r>
        <w:rPr>
          <w:rFonts w:ascii="Arial" w:eastAsia="Arial" w:hAnsi="Arial" w:cs="Arial"/>
          <w:b/>
          <w:szCs w:val="20"/>
          <w:lang w:eastAsia="ar-SA"/>
        </w:rPr>
        <w:t xml:space="preserve"> 14</w:t>
      </w:r>
      <w:r w:rsidRPr="003C5385">
        <w:rPr>
          <w:rFonts w:ascii="Arial" w:eastAsia="Arial" w:hAnsi="Arial" w:cs="Arial"/>
          <w:b/>
          <w:szCs w:val="20"/>
          <w:lang w:eastAsia="ar-SA"/>
        </w:rPr>
        <w:t>.</w:t>
      </w:r>
      <w:r>
        <w:rPr>
          <w:rFonts w:ascii="Arial" w:eastAsia="Arial" w:hAnsi="Arial" w:cs="Arial"/>
          <w:b/>
          <w:szCs w:val="20"/>
          <w:lang w:eastAsia="ar-SA"/>
        </w:rPr>
        <w:t xml:space="preserve"> 9. 2020</w:t>
      </w:r>
      <w:r w:rsidRPr="003C5385">
        <w:rPr>
          <w:rFonts w:ascii="Arial" w:eastAsia="Arial" w:hAnsi="Arial" w:cs="Arial"/>
          <w:b/>
          <w:szCs w:val="20"/>
          <w:lang w:eastAsia="ar-SA"/>
        </w:rPr>
        <w:t xml:space="preserve"> </w:t>
      </w:r>
      <w:r w:rsidRPr="00D26445">
        <w:rPr>
          <w:rFonts w:ascii="Arial" w:eastAsia="Arial" w:hAnsi="Arial" w:cs="Arial"/>
          <w:b/>
          <w:szCs w:val="20"/>
          <w:lang w:eastAsia="ar-SA"/>
        </w:rPr>
        <w:t>usnesením č. UR/</w:t>
      </w:r>
      <w:r w:rsidR="00D26445" w:rsidRPr="00D26445">
        <w:rPr>
          <w:rFonts w:ascii="Arial" w:eastAsia="Arial" w:hAnsi="Arial" w:cs="Arial"/>
          <w:b/>
          <w:szCs w:val="20"/>
          <w:lang w:eastAsia="ar-SA"/>
        </w:rPr>
        <w:t>100</w:t>
      </w:r>
      <w:r w:rsidRPr="00D26445">
        <w:rPr>
          <w:rFonts w:ascii="Arial" w:eastAsia="Arial" w:hAnsi="Arial" w:cs="Arial"/>
          <w:b/>
          <w:szCs w:val="20"/>
          <w:lang w:eastAsia="ar-SA"/>
        </w:rPr>
        <w:t>/</w:t>
      </w:r>
      <w:r w:rsidR="00D26445" w:rsidRPr="00D26445">
        <w:rPr>
          <w:rFonts w:ascii="Arial" w:eastAsia="Arial" w:hAnsi="Arial" w:cs="Arial"/>
          <w:b/>
          <w:szCs w:val="20"/>
          <w:lang w:eastAsia="ar-SA"/>
        </w:rPr>
        <w:t>80</w:t>
      </w:r>
      <w:r w:rsidRPr="00D26445">
        <w:rPr>
          <w:rFonts w:ascii="Arial" w:eastAsia="Arial" w:hAnsi="Arial" w:cs="Arial"/>
          <w:b/>
          <w:szCs w:val="20"/>
          <w:lang w:eastAsia="ar-SA"/>
        </w:rPr>
        <w:t>/2020 a doporučuje</w:t>
      </w:r>
      <w:r w:rsidRPr="003C5385">
        <w:rPr>
          <w:rFonts w:ascii="Arial" w:eastAsia="Arial" w:hAnsi="Arial" w:cs="Arial"/>
          <w:b/>
          <w:szCs w:val="20"/>
          <w:lang w:eastAsia="ar-SA"/>
        </w:rPr>
        <w:t xml:space="preserve"> Zastupitelstvu Olomouckého kraje:</w:t>
      </w:r>
    </w:p>
    <w:p w:rsidR="00D60F46" w:rsidRDefault="00D60F46" w:rsidP="00D60F46">
      <w:pPr>
        <w:spacing w:before="240" w:after="120"/>
        <w:jc w:val="both"/>
        <w:rPr>
          <w:rFonts w:ascii="Arial" w:eastAsia="Arial" w:hAnsi="Arial" w:cs="Arial"/>
          <w:b/>
          <w:szCs w:val="20"/>
          <w:lang w:eastAsia="ar-SA"/>
        </w:rPr>
      </w:pPr>
    </w:p>
    <w:p w:rsidR="0025646C" w:rsidRDefault="0025646C" w:rsidP="00201908">
      <w:pPr>
        <w:pStyle w:val="Nadpis1"/>
        <w:numPr>
          <w:ilvl w:val="0"/>
          <w:numId w:val="42"/>
        </w:numPr>
        <w:tabs>
          <w:tab w:val="clear" w:pos="573"/>
          <w:tab w:val="num" w:pos="426"/>
        </w:tabs>
        <w:spacing w:before="120" w:after="120"/>
        <w:ind w:hanging="573"/>
        <w:jc w:val="both"/>
        <w:rPr>
          <w:rFonts w:ascii="Arial" w:hAnsi="Arial"/>
        </w:rPr>
      </w:pPr>
      <w:r w:rsidRPr="00821450">
        <w:rPr>
          <w:rFonts w:ascii="Arial" w:hAnsi="Arial"/>
          <w:b/>
        </w:rPr>
        <w:t>Vzít na vědomí</w:t>
      </w:r>
      <w:r w:rsidRPr="00821450">
        <w:rPr>
          <w:rFonts w:ascii="Arial" w:hAnsi="Arial"/>
        </w:rPr>
        <w:t xml:space="preserve"> důvodovou zprávu</w:t>
      </w:r>
    </w:p>
    <w:p w:rsidR="0025646C" w:rsidRDefault="00D60F46" w:rsidP="00201908">
      <w:pPr>
        <w:pStyle w:val="Nadpis1"/>
        <w:spacing w:before="120" w:after="120"/>
        <w:jc w:val="both"/>
        <w:rPr>
          <w:rFonts w:ascii="Arial" w:hAnsi="Arial"/>
        </w:rPr>
      </w:pPr>
      <w:r w:rsidRPr="00D60F46">
        <w:rPr>
          <w:rFonts w:ascii="Arial" w:hAnsi="Arial"/>
          <w:b/>
        </w:rPr>
        <w:t>N</w:t>
      </w:r>
      <w:r w:rsidR="0025646C" w:rsidRPr="00D60F46">
        <w:rPr>
          <w:rFonts w:ascii="Arial" w:hAnsi="Arial"/>
          <w:b/>
        </w:rPr>
        <w:t>evyhově</w:t>
      </w:r>
      <w:r w:rsidRPr="0006500E">
        <w:rPr>
          <w:rFonts w:ascii="Arial" w:hAnsi="Arial"/>
          <w:b/>
        </w:rPr>
        <w:t>t</w:t>
      </w:r>
      <w:r w:rsidR="0025646C" w:rsidRPr="008211F9">
        <w:rPr>
          <w:rFonts w:ascii="Arial" w:hAnsi="Arial"/>
        </w:rPr>
        <w:t xml:space="preserve"> žádosti o poskytnutí dotace z rozpočtu Olomouckého kraje příjemci </w:t>
      </w:r>
      <w:r w:rsidR="008211F9" w:rsidRPr="008211F9">
        <w:rPr>
          <w:rFonts w:ascii="Arial" w:hAnsi="Arial"/>
        </w:rPr>
        <w:t>Domov seniorů Komárov s.r.o., Komárov 262, 785 01 Komárov, IČO  02029502,</w:t>
      </w:r>
      <w:r w:rsidR="0025646C" w:rsidRPr="008211F9">
        <w:rPr>
          <w:rFonts w:ascii="Arial" w:hAnsi="Arial"/>
        </w:rPr>
        <w:t xml:space="preserve"> dle</w:t>
      </w:r>
      <w:r w:rsidR="009F36CF">
        <w:rPr>
          <w:rFonts w:ascii="Arial" w:hAnsi="Arial"/>
        </w:rPr>
        <w:t xml:space="preserve"> </w:t>
      </w:r>
      <w:r w:rsidR="0025646C" w:rsidRPr="008211F9">
        <w:rPr>
          <w:rFonts w:ascii="Arial" w:hAnsi="Arial"/>
        </w:rPr>
        <w:t xml:space="preserve">důvodové zprávy, s odůvodněním dle důvodové zprávy </w:t>
      </w:r>
    </w:p>
    <w:p w:rsidR="0025646C" w:rsidRPr="007D3452" w:rsidRDefault="0025646C" w:rsidP="0025646C">
      <w:pPr>
        <w:spacing w:before="120"/>
        <w:jc w:val="both"/>
        <w:rPr>
          <w:rFonts w:ascii="Arial" w:hAnsi="Arial" w:cs="Arial"/>
          <w:szCs w:val="22"/>
        </w:rPr>
      </w:pPr>
    </w:p>
    <w:p w:rsidR="008636D7" w:rsidRPr="00CE5C9E" w:rsidRDefault="008636D7" w:rsidP="008636D7">
      <w:pPr>
        <w:jc w:val="both"/>
        <w:rPr>
          <w:rFonts w:ascii="Arial" w:hAnsi="Arial" w:cs="Arial"/>
          <w:b/>
          <w:u w:val="single"/>
        </w:rPr>
      </w:pPr>
      <w:bookmarkStart w:id="0" w:name="_GoBack"/>
      <w:bookmarkEnd w:id="0"/>
    </w:p>
    <w:sectPr w:rsidR="008636D7" w:rsidRPr="00CE5C9E" w:rsidSect="00020086">
      <w:headerReference w:type="even" r:id="rId9"/>
      <w:headerReference w:type="default" r:id="rId10"/>
      <w:footerReference w:type="even" r:id="rId11"/>
      <w:footerReference w:type="default" r:id="rId12"/>
      <w:headerReference w:type="first" r:id="rId13"/>
      <w:footerReference w:type="first" r:id="rId14"/>
      <w:pgSz w:w="11906" w:h="16838"/>
      <w:pgMar w:top="1560" w:right="1274" w:bottom="1276" w:left="1134" w:header="709" w:footer="449" w:gutter="0"/>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Entry wne:acdName="acd52"/>
      <wne:acdEntry wne:acdName="acd53"/>
      <wne:acdEntry wne:acdName="acd54"/>
      <wne:acdEntry wne:acdName="acd55"/>
      <wne:acdEntry wne:acdName="acd56"/>
      <wne:acdEntry wne:acdName="acd57"/>
      <wne:acdEntry wne:acdName="acd58"/>
      <wne:acdEntry wne:acdName="acd59"/>
      <wne:acdEntry wne:acdName="acd60"/>
      <wne:acdEntry wne:acdName="acd61"/>
      <wne:acdEntry wne:acdName="acd62"/>
      <wne:acdEntry wne:acdName="acd63"/>
      <wne:acdEntry wne:acdName="acd64"/>
      <wne:acdEntry wne:acdName="acd65"/>
      <wne:acdEntry wne:acdName="acd66"/>
      <wne:acdEntry wne:acdName="acd67"/>
      <wne:acdEntry wne:acdName="acd68"/>
      <wne:acdEntry wne:acdName="acd69"/>
      <wne:acdEntry wne:acdName="acd70"/>
      <wne:acdEntry wne:acdName="acd71"/>
      <wne:acdEntry wne:acdName="acd72"/>
      <wne:acdEntry wne:acdName="acd73"/>
      <wne:acdEntry wne:acdName="acd74"/>
      <wne:acdEntry wne:acdName="acd75"/>
      <wne:acdEntry wne:acdName="acd76"/>
      <wne:acdEntry wne:acdName="acd77"/>
      <wne:acdEntry wne:acdName="acd78"/>
      <wne:acdEntry wne:acdName="acd79"/>
      <wne:acdEntry wne:acdName="acd80"/>
      <wne:acdEntry wne:acdName="acd81"/>
      <wne:acdEntry wne:acdName="acd82"/>
      <wne:acdEntry wne:acdName="acd83"/>
      <wne:acdEntry wne:acdName="acd84"/>
      <wne:acdEntry wne:acdName="acd85"/>
      <wne:acdEntry wne:acdName="acd86"/>
      <wne:acdEntry wne:acdName="acd87"/>
      <wne:acdEntry wne:acdName="acd88"/>
    </wne:acdManifest>
    <wne:toolbarData r:id="rId1"/>
  </wne:toolbars>
  <wne:acds>
    <wne:acd wne:argValue="AgBCAGUAegBwAF8AcgBhAGQAYQAgAG4AYQBkAHAAaQBzADEA" wne:acdName="acd0" wne:fciIndexBasedOn="0065"/>
    <wne:acd wne:argValue="AgBCAGUAegBwAF8AcgBhAGQAYQAgAG4AYQBkAHAAaQBzADIA" wne:acdName="acd1" wne:fciIndexBasedOn="0065"/>
    <wne:acd wne:argValue="AgBCAGUAegBwAF8AcgBhAGQAYQAgAHAAcgBvAGcAcgBhAG0A" wne:acdName="acd2" wne:fciIndexBasedOn="0065"/>
    <wne:acd wne:argValue="AgBCAGUAegBwAF8AcgBhAGQAYQAgAGIAbwBkACAAcwBjAGgAbwF6AGUA" wne:acdName="acd3" wne:fciIndexBasedOn="0065"/>
    <wne:acd wne:argValue="AgBCAGUAegBwAF8AcgBhAGQAYQAgAG4A4QB2AHIAaAAgAHUAcwBuAGUAcwBlAG4A7QA=" wne:acdName="acd4" wne:fciIndexBasedOn="0065"/>
    <wne:acd wne:argValue="AgBCAGUAegBwAF8AcgBhAGQAYQAgAG4A4QB6AGUAdgAgAHUAcwBuAGUAcwBlAG4A7QA=" wne:acdName="acd5" wne:fciIndexBasedOn="0065"/>
    <wne:acd wne:argValue="AgBCAGUAegBwAF8AcgBhAGQAYQAgAGQAbwF2AG8AZABvAHYA4QAgAHoAcAByAOEAdgBhAA==" wne:acdName="acd6" wne:fciIndexBasedOn="0065"/>
    <wne:acd wne:argValue="AgBCAGUAegBwAF8AcgBhAGQAYQAgAHoA4QBwAGkAcwA=" wne:acdName="acd7" wne:fciIndexBasedOn="0065"/>
    <wne:acd wne:argValue="AgBQAO0AcwBtAGUAbgBvADIAIABrAHUAcgB6AO0AdgBhACAAdABlAHgAdAA=" wne:acdName="acd8" wne:fciIndexBasedOn="0065"/>
    <wne:acd wne:acdName="acd9" wne:fciIndexBasedOn="0065"/>
    <wne:acd wne:argValue="AgBCAGUAegBwAF8AcgBhAGQAYQAgAHQAZQByAG0A7QBuAA==" wne:acdName="acd10" wne:fciIndexBasedOn="0065"/>
    <wne:acd wne:argValue="AgBCAGUAegBwAF8AcgBhAGQAYQAgAGgAbABhAHMAbwB2AOEAbgDtAA==" wne:acdName="acd11" wne:fciIndexBasedOn="0065"/>
    <wne:acd wne:argValue="AgBCAGUAegBwAF8AcgBhAGQAYQAgAHAAWQHtAGwAbwBoAHkA" wne:acdName="acd12" wne:fciIndexBasedOn="0065"/>
    <wne:acd wne:argValue="AgAMAe0AcwBsAG8AMQAgAHQAZQB4AHQA" wne:acdName="acd13" wne:fciIndexBasedOn="0065"/>
    <wne:acd wne:argValue="AgAMAe0AcwBsAG8AMQAuADEAIAB0AGUAeAB0AA==" wne:acdName="acd14" wne:fciIndexBasedOn="0065"/>
    <wne:acd wne:argValue="AgAMAe0AcwBsAG8AMQAuADEALgAxACAAdABlAHgAdAA=" wne:acdName="acd15" wne:fciIndexBasedOn="0065"/>
    <wne:acd wne:argValue="AgAMAe0AcwBsAG8AMQAgAHQAdQANAW4A/QAgAHQAZQB4AHQA" wne:acdName="acd16" wne:fciIndexBasedOn="0065"/>
    <wne:acd wne:argValue="AgAMAe0AcwBsAG8AMQAgAG8AZABzAGEAegBlAG4A/QAxACAAdABlAHgAdAA=" wne:acdName="acd17" wne:fciIndexBasedOn="0065"/>
    <wne:acd wne:argValue="AgAMAe0AcwBsAG8AMQAgAG8AZABzAGEAegBlAG4A/QAyACAAdABlAHgAdAA=" wne:acdName="acd18" wne:fciIndexBasedOn="0065"/>
    <wne:acd wne:argValue="AgAMAe0AcwBsAG8AMgAgAHQAZQB4AHQA" wne:acdName="acd19" wne:fciIndexBasedOn="0065"/>
    <wne:acd wne:argValue="AgAMAe0AcwBsAG8AMgAgAG8AZABzAGEAegBlAG4A/QAxACAAdABlAHgAdAA=" wne:acdName="acd20" wne:fciIndexBasedOn="0065"/>
    <wne:acd wne:argValue="AgAMAe0AcwBsAG8AMgAgAG8AZABzAGEAegBlAG4A/QAyACAAdABlAHgAdAA=" wne:acdName="acd21" wne:fciIndexBasedOn="0065"/>
    <wne:acd wne:argValue="AgBQAO0AcwBtAGUAbgBvADEAIAB0AGUAeAB0AA==" wne:acdName="acd22" wne:fciIndexBasedOn="0065"/>
    <wne:acd wne:argValue="AgBQAO0AcwBtAGUAbgBvADIAIABvAGQAcwBhAHoAZQBuAP0AMQAgAHQAZQB4AHQA" wne:acdName="acd23" wne:fciIndexBasedOn="0065"/>
    <wne:acd wne:argValue="AgBQAO0AcwBtAGUAbgBvADEAIABvAGQAcwBhAHoAZQBuAP0AMgAgAHQAZQB4AHQA" wne:acdName="acd24" wne:fciIndexBasedOn="0065"/>
    <wne:acd wne:argValue="AgBQAO0AcwBtAGUAbgBvADIAIAB0AGUAeAB0AA==" wne:acdName="acd25" wne:fciIndexBasedOn="0065"/>
    <wne:acd wne:argValue="AgBQAO0AcwBtAGUAbgBvADIAIABvAGQAcwBhAHoAZQBuAP0AMgAgAHQAZQB4AHQA" wne:acdName="acd26" wne:fciIndexBasedOn="0065"/>
    <wne:acd wne:argValue="AgBaAG4AYQBrADEAIAB0AGUAeAB0AA==" wne:acdName="acd27" wne:fciIndexBasedOn="0065"/>
    <wne:acd wne:argValue="AgBaAG4AYQBrADEAIABvAGQAcwBhAHoAZQBuAP0AMQAgAHQAZQB4AHQA" wne:acdName="acd28" wne:fciIndexBasedOn="0065"/>
    <wne:acd wne:argValue="AgBaAG4AYQBrADEAIABvAGQAcwBhAHoAZQBuAP0AMgAgAHQAZQB4AHQA" wne:acdName="acd29" wne:fciIndexBasedOn="0065"/>
    <wne:acd wne:argValue="AgBaAG4AYQBrADIAIAB0AGUAeAB0AA==" wne:acdName="acd30" wne:fciIndexBasedOn="0065"/>
    <wne:acd wne:argValue="AgBaAG4AYQBrADIAIABvAGQAcwBhAHoAZQBuAP0AMQAgAHQAZQB4AHQA" wne:acdName="acd31" wne:fciIndexBasedOn="0065"/>
    <wne:acd wne:argValue="AgBaAG4AYQBrADIAIABvAGQAcwBhAHoAZQBuAP0AMgAgAHQAZQB4AHQA" wne:acdName="acd32" wne:fciIndexBasedOn="0065"/>
    <wne:acd wne:argValue="AgBBAGQAcgBlAHMAYQAgAHAAWQHtAGoAZQBtAGMAZQA=" wne:acdName="acd33" wne:fciIndexBasedOn="0065"/>
    <wne:acd wne:argValue="AgBNAO0AcwB0AG8AIABhACAAZABhAHQAdQBtACAAdgBsAGUAdgBvAA==" wne:acdName="acd34" wne:fciIndexBasedOn="0065"/>
    <wne:acd wne:argValue="AgBNAO0AcwB0AG8AIABhACAAZABhAHQAdQBtACAAdgBwAHIAYQB2AG8A" wne:acdName="acd35" wne:fciIndexBasedOn="0065"/>
    <wne:acd wne:argValue="AQAAAEAA" wne:acdName="acd36" wne:fciIndexBasedOn="0065"/>
    <wne:acd wne:argValue="AgBQAG8AZABwAGkAcwB5AA==" wne:acdName="acd37" wne:fciIndexBasedOn="0065"/>
    <wne:acd wne:argValue="AgBPAGIAZAByAH4B7QA=" wne:acdName="acd38" wne:fciIndexBasedOn="0065"/>
    <wne:acd wne:argValue="AgBPAGIAZAByAH4B7QAgAHoA4QBrAGwAYQBkAG4A7QAgAHQAZQB4AHQA" wne:acdName="acd39" wne:fciIndexBasedOn="0065"/>
    <wne:acd wne:argValue="AgBPAGIAZAByAH4B7QAgAA0B7QBzAGwAbwAxACAAdABlAHgAdAA=" wne:acdName="acd40" wne:fciIndexBasedOn="0065"/>
    <wne:acd wne:argValue="AgBPAGIAZAByAH4B7QAgAA0B7QBzAGwAbwAyACAAdABlAHgAdAA=" wne:acdName="acd41" wne:fciIndexBasedOn="0065"/>
    <wne:acd wne:argValue="AgBPAGIAZAByAH4B7QAgAHAA7QBzAG0AZQBuAG8AMQAgAHQAZQB4AHQA" wne:acdName="acd42" wne:fciIndexBasedOn="0065"/>
    <wne:acd wne:argValue="AgBPAGIAZAByAH4B7QAgAHAA7QBzAG0AZQBuAG8AMgAgAHQAZQB4AHQA" wne:acdName="acd43" wne:fciIndexBasedOn="0065"/>
    <wne:acd wne:argValue="AgBPAGIAZAByAH4B7QAgAHoAbgBhAGsAMQAgAHQAZQB4AHQA" wne:acdName="acd44" wne:fciIndexBasedOn="0065"/>
    <wne:acd wne:argValue="AgBUAGEAYgB1AGwAawBhACAAegDhAGsAbABhAGQAbgDtACAAdABlAHgAdAA=" wne:acdName="acd45" wne:fciIndexBasedOn="0065"/>
    <wne:acd wne:argValue="AgBUAGEAYgB1AGwAawBhACAAegDhAGsAbABhAGQAbgDtACAAdABlAHgAdAAgAG4AYQAgAHMAdABZ&#10;AWUAZAA=" wne:acdName="acd46" wne:fciIndexBasedOn="0065"/>
    <wne:acd wne:argValue="AgBUAGEAYgB1AGwAawBhACAAegDhAGsAbABhAGQAbgDtACAAdABlAHgAdAAgAHYAcAByAGEAdgBv&#10;AA==" wne:acdName="acd47" wne:fciIndexBasedOn="0065"/>
    <wne:acd wne:argValue="AgBUAGEAYgB1AGwAawBhACAAdAB1AA0BbgD9ACAAdABlAHgAdAA=" wne:acdName="acd48" wne:fciIndexBasedOn="0065"/>
    <wne:acd wne:argValue="AgBUAGEAYgB1AGwAawBhACAAdAB1AA0BbgD9ACAAdABlAHgAdAAgAG4AYQAgAHMAdABZAWUAZAA=" wne:acdName="acd49" wne:fciIndexBasedOn="0065"/>
    <wne:acd wne:argValue="AgBUAGEAYgB1AGwAawBhACAAdAB1AA0BbgD9ACAAdABlAHgAdAAgAHYAcAByAGEAdgBvAA==" wne:acdName="acd50" wne:fciIndexBasedOn="0065"/>
    <wne:acd wne:argValue="AgBUAGEAYgB1AGwAawBhACAAbwBkAHMAYQB6AGUAbgD9ADEAIAB0AGUAeAB0AA==" wne:acdName="acd51" wne:fciIndexBasedOn="0065"/>
    <wne:acd wne:argValue="AgBUAGEAYgB1AGwAawBhACAADQHtAHMAbABvADEAIAB0AGUAeAB0AA==" wne:acdName="acd52" wne:fciIndexBasedOn="0065"/>
    <wne:acd wne:argValue="AgBUAGEAYgB1AGwAawBhACAADQHtAHMAbABvADIAIAB0AGUAeAB0AA==" wne:acdName="acd53" wne:fciIndexBasedOn="0065"/>
    <wne:acd wne:argValue="AgBUAGEAYgB1AGwAawBhACAAcADtAHMAbQBlAG4AbwAxACAAdABlAHgAdAA=" wne:acdName="acd54" wne:fciIndexBasedOn="0065"/>
    <wne:acd wne:argValue="AgBUAGEAYgB1AGwAawBhACAAcADtAHMAbQBlAG4AbwAyACAAdABlAHgAdAA=" wne:acdName="acd55" wne:fciIndexBasedOn="0065"/>
    <wne:acd wne:argValue="AgBUAGEAYgB1AGwAawBhACAAegBuAGEAawAxACAAdABlAHgAdAA=" wne:acdName="acd56" wne:fciIndexBasedOn="0065"/>
    <wne:acd wne:argValue="AgBUAGEAYgB1AGwAawBhACAAegBuAGEAawAyACAAdABlAHgAdAA=" wne:acdName="acd57" wne:fciIndexBasedOn="0065"/>
    <wne:acd wne:argValue="AQAAAEIA" wne:acdName="acd58" wne:fciIndexBasedOn="0065"/>
    <wne:acd wne:argValue="AgBaAOEAawBsAGEAZABuAO0AIAB0AGUAeAB0ACAAbwBkAHMAYQB6AGUAbgD9ACAAWQHhAGQAZQBr&#10;AA==" wne:acdName="acd59" wne:fciIndexBasedOn="0065"/>
    <wne:acd wne:argValue="AgBaAOEAawBsAGEAZABuAO0AIAB0AGUAeAB0ACAAbgBhACAAcwB0AFkBZQBkAA==" wne:acdName="acd60" wne:fciIndexBasedOn="0065"/>
    <wne:acd wne:argValue="AgBCAGUAegBwAF8AcgBhAGQAYQAgAG8AZABwAG8AdgDtAGQA4QAgAGEAIAB0AGUAcgBtAO0AbgAg&#10;AEMAaABhAHIA" wne:acdName="acd61" wne:fciIndexBasedOn="0065"/>
    <wne:acd wne:argValue="AgBUAHUADQFuAP0AIAB0AGUAeAB0ACAAbgBhACAAcwB0AFkBZQBkAA==" wne:acdName="acd62" wne:fciIndexBasedOn="0065"/>
    <wne:acd wne:argValue="AgBQAG8AZAB0AHIAfgFlAG4A/QAgAHQAZQB4AHQA" wne:acdName="acd63" wne:fciIndexBasedOn="0065"/>
    <wne:acd wne:argValue="AgBQAG8AZAB0AHIAfgFlAG4A/QAgAHQAZQB4AHQAIABuAGEAIABzAHQAWQFlAGQA" wne:acdName="acd64" wne:fciIndexBasedOn="0065"/>
    <wne:acd wne:argValue="AgBLAHUAcgB6AO0AdgBhACAAdABlAHgAdAA=" wne:acdName="acd65" wne:fciIndexBasedOn="0065"/>
    <wne:acd wne:argValue="AgBLAHUAcgB6AO0AdgBhACAAdABlAHgAdAAgAG4AYQAgAHMAdABZAWUAZAA=" wne:acdName="acd66" wne:fciIndexBasedOn="0065"/>
    <wne:acd wne:argValue="AgBUAHUADQFuAP0AIABwAG8AZAB0AHIAfgFlAG4A/QAgAHQAZQB4AHQA" wne:acdName="acd67" wne:fciIndexBasedOn="0065"/>
    <wne:acd wne:argValue="AgBUAHUADQFuAP0AIABwAG8AZAB0AHIAfgFlAG4A/QAgAHQAZQB4AHQAIABuAGEAIABzAHQAWQFl&#10;AGQA" wne:acdName="acd68" wne:fciIndexBasedOn="0065"/>
    <wne:acd wne:argValue="AgBUAHUADQFuAP0AIABrAHUAcgB6AO0AdgBhACAAdABlAHgAdAA=" wne:acdName="acd69" wne:fciIndexBasedOn="0065"/>
    <wne:acd wne:argValue="AgBUAHUADQFuAP0AIABrAHUAcgB6AO0AdgBhACAAdABlAHgAdAAgAG4AYQAgAHMAdABZAWUAZAA=" wne:acdName="acd70" wne:fciIndexBasedOn="0065"/>
    <wne:acd wne:argValue="AgBUAHUADQFuAP0AIABwAHIAbwBsAG8AfgFlAG4A/QAgAHQAZQB4AHQA" wne:acdName="acd71" wne:fciIndexBasedOn="0065"/>
    <wne:acd wne:argValue="AgBUAHUADQFuAP0AIABwAHIAbwBsAG8AfgFlAG4A/QAgAHQAZQB4AHQAIABuAGEAIABzAHQAWQFl&#10;AGQA" wne:acdName="acd72" wne:fciIndexBasedOn="0065"/>
    <wne:acd wne:argValue="AgBPAGQAcwBhAHoAZQBuAP0AMQAgAHQAZQB4AHQA" wne:acdName="acd73" wne:fciIndexBasedOn="0065"/>
    <wne:acd wne:argValue="AgBPAGQAcwBhAHoAZQBuAP0AMgAgAHQAZQB4AHQA" wne:acdName="acd74" wne:fciIndexBasedOn="0065"/>
    <wne:acd wne:argValue="AgBPAGQAcwBhAHoAZQBuAP0AMwAgAHQAZQB4AHQA" wne:acdName="acd75" wne:fciIndexBasedOn="0065"/>
    <wne:acd wne:argValue="AgBPAGQAcwBhAHoAZQBuAP0AMwAuADUAIAB0AGUAeAB0AA==" wne:acdName="acd76" wne:fciIndexBasedOn="0065"/>
    <wne:acd wne:argValue="AgBPAGQAcwBhAHoAZQBuAP0AMQAgAHQAdQANAW4A/QAgAHQAZQB4AHQA" wne:acdName="acd77" wne:fciIndexBasedOn="0065"/>
    <wne:acd wne:argValue="AgBQAFkBZQBkAHMAYQB6AGUAbgD9ADEAIAB0AGUAeAB0AA==" wne:acdName="acd78" wne:fciIndexBasedOn="0065"/>
    <wne:acd wne:argValue="AgBQAFkBZQBkAHMAYQB6AGUAbgD9ADIAIAB0AGUAeAB0AA==" wne:acdName="acd79" wne:fciIndexBasedOn="0065"/>
    <wne:acd wne:argValue="AgBQAG8AZAB0AHIAfgFlAG4A7QA=" wne:acdName="acd80" wne:fciIndexBasedOn="0065"/>
    <wne:acd wne:argValue="AgBaAOEAawBsAGEAZABuAO0AIAB6AG4AYQBrAA==" wne:acdName="acd81" wne:fciIndexBasedOn="0065"/>
    <wne:acd wne:argValue="AgBUAHUADQFuAP0AIAB6AG4AYQBrAA==" wne:acdName="acd82" wne:fciIndexBasedOn="0065"/>
    <wne:acd wne:argValue="AgBLAHUAcgB6AO0AdgBhACAAegBuAGEAawA=" wne:acdName="acd83" wne:fciIndexBasedOn="0065"/>
    <wne:acd wne:argValue="AgBQAG8AZAB0AHIAfgFlAG4A/QAgAHoAbgBhAGsA" wne:acdName="acd84" wne:fciIndexBasedOn="0065"/>
    <wne:acd wne:argValue="AgBUAHUADQFuAP0AIABwAG8AZAB0AHIAfgFlAG4A/QAgAHoAbgBhAGsA" wne:acdName="acd85" wne:fciIndexBasedOn="0065"/>
    <wne:acd wne:argValue="AgBQAHIAbwBsAG8AfgFlAG4A/QAgAHoAbgBhAGsA" wne:acdName="acd86" wne:fciIndexBasedOn="0065"/>
    <wne:acd wne:argValue="AgBUAHUADQFuAP0AIABwAHIAbwBsAG8AfgFlAG4A/QAgAHoAbgBhAGsA" wne:acdName="acd87" wne:fciIndexBasedOn="0065"/>
    <wne:acd wne:argValue="AgBUAHUADQFuAP0AIAB0AGUAeAB0ACAAQwBoAGEAcgA=" wne:acdName="acd8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573" w:rsidRDefault="00C16573">
      <w:r>
        <w:separator/>
      </w:r>
    </w:p>
  </w:endnote>
  <w:endnote w:type="continuationSeparator" w:id="0">
    <w:p w:rsidR="00C16573" w:rsidRDefault="00C1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908" w:rsidRDefault="0020190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1E1" w:rsidRPr="006D045D" w:rsidRDefault="00406AF9" w:rsidP="006D045D">
    <w:pPr>
      <w:pBdr>
        <w:top w:val="single" w:sz="4" w:space="1" w:color="auto"/>
      </w:pBdr>
      <w:tabs>
        <w:tab w:val="center" w:pos="4536"/>
        <w:tab w:val="right" w:pos="9072"/>
      </w:tabs>
      <w:rPr>
        <w:rFonts w:ascii="Arial" w:hAnsi="Arial"/>
        <w:i/>
        <w:sz w:val="20"/>
      </w:rPr>
    </w:pPr>
    <w:r>
      <w:rPr>
        <w:rFonts w:ascii="Arial" w:hAnsi="Arial"/>
        <w:i/>
        <w:sz w:val="20"/>
      </w:rPr>
      <w:t xml:space="preserve">Zastupitelstvo </w:t>
    </w:r>
    <w:r w:rsidR="00F521E1" w:rsidRPr="006D045D">
      <w:rPr>
        <w:rFonts w:ascii="Arial" w:hAnsi="Arial"/>
        <w:i/>
        <w:sz w:val="20"/>
      </w:rPr>
      <w:t xml:space="preserve">Olomouckého kraje </w:t>
    </w:r>
    <w:r>
      <w:rPr>
        <w:rFonts w:ascii="Arial" w:hAnsi="Arial"/>
        <w:i/>
        <w:sz w:val="20"/>
      </w:rPr>
      <w:t>21</w:t>
    </w:r>
    <w:r w:rsidR="00F521E1">
      <w:rPr>
        <w:rFonts w:ascii="Arial" w:hAnsi="Arial"/>
        <w:i/>
        <w:sz w:val="20"/>
      </w:rPr>
      <w:t>.</w:t>
    </w:r>
    <w:r w:rsidR="0040001C">
      <w:rPr>
        <w:rFonts w:ascii="Arial" w:hAnsi="Arial"/>
        <w:i/>
        <w:sz w:val="20"/>
      </w:rPr>
      <w:t xml:space="preserve"> </w:t>
    </w:r>
    <w:r w:rsidR="005E1B97">
      <w:rPr>
        <w:rFonts w:ascii="Arial" w:hAnsi="Arial"/>
        <w:i/>
        <w:sz w:val="20"/>
      </w:rPr>
      <w:t>9</w:t>
    </w:r>
    <w:r w:rsidR="00F521E1">
      <w:rPr>
        <w:rFonts w:ascii="Arial" w:hAnsi="Arial"/>
        <w:i/>
        <w:sz w:val="20"/>
      </w:rPr>
      <w:t>. 20</w:t>
    </w:r>
    <w:r w:rsidR="00205C07">
      <w:rPr>
        <w:rFonts w:ascii="Arial" w:hAnsi="Arial"/>
        <w:i/>
        <w:sz w:val="20"/>
      </w:rPr>
      <w:t>20</w:t>
    </w:r>
    <w:r w:rsidR="00F521E1" w:rsidRPr="006D045D">
      <w:rPr>
        <w:rFonts w:ascii="Arial" w:hAnsi="Arial"/>
        <w:i/>
        <w:sz w:val="20"/>
      </w:rPr>
      <w:tab/>
    </w:r>
    <w:r w:rsidR="00F521E1" w:rsidRPr="006D045D">
      <w:rPr>
        <w:rFonts w:ascii="Arial" w:hAnsi="Arial"/>
        <w:i/>
        <w:sz w:val="20"/>
      </w:rPr>
      <w:tab/>
      <w:t xml:space="preserve">Strana </w:t>
    </w:r>
    <w:r w:rsidR="00F521E1" w:rsidRPr="00EB5B3B">
      <w:rPr>
        <w:rFonts w:ascii="Arial" w:hAnsi="Arial"/>
        <w:i/>
        <w:sz w:val="20"/>
      </w:rPr>
      <w:fldChar w:fldCharType="begin"/>
    </w:r>
    <w:r w:rsidR="00F521E1" w:rsidRPr="00EB5B3B">
      <w:rPr>
        <w:rFonts w:ascii="Arial" w:hAnsi="Arial"/>
        <w:i/>
        <w:sz w:val="20"/>
      </w:rPr>
      <w:instrText xml:space="preserve"> PAGE </w:instrText>
    </w:r>
    <w:r w:rsidR="00F521E1" w:rsidRPr="00EB5B3B">
      <w:rPr>
        <w:rFonts w:ascii="Arial" w:hAnsi="Arial"/>
        <w:i/>
        <w:sz w:val="20"/>
      </w:rPr>
      <w:fldChar w:fldCharType="separate"/>
    </w:r>
    <w:r w:rsidR="0006500E">
      <w:rPr>
        <w:rFonts w:ascii="Arial" w:hAnsi="Arial"/>
        <w:i/>
        <w:noProof/>
        <w:sz w:val="20"/>
      </w:rPr>
      <w:t>2</w:t>
    </w:r>
    <w:r w:rsidR="00F521E1" w:rsidRPr="00EB5B3B">
      <w:rPr>
        <w:rFonts w:ascii="Arial" w:hAnsi="Arial"/>
        <w:i/>
        <w:sz w:val="20"/>
      </w:rPr>
      <w:fldChar w:fldCharType="end"/>
    </w:r>
    <w:r w:rsidR="00F521E1" w:rsidRPr="00EB5B3B">
      <w:rPr>
        <w:rFonts w:ascii="Arial" w:hAnsi="Arial"/>
        <w:i/>
        <w:sz w:val="20"/>
      </w:rPr>
      <w:t xml:space="preserve"> (celkem </w:t>
    </w:r>
    <w:r w:rsidR="003B53B8">
      <w:rPr>
        <w:rFonts w:ascii="Arial" w:hAnsi="Arial"/>
        <w:i/>
        <w:sz w:val="20"/>
      </w:rPr>
      <w:t>2</w:t>
    </w:r>
    <w:r w:rsidR="00F521E1" w:rsidRPr="00EB5B3B">
      <w:rPr>
        <w:rFonts w:ascii="Arial" w:hAnsi="Arial"/>
        <w:i/>
        <w:sz w:val="20"/>
      </w:rPr>
      <w:t>)</w:t>
    </w:r>
  </w:p>
  <w:p w:rsidR="00F521E1" w:rsidRDefault="00406AF9" w:rsidP="00633D62">
    <w:pPr>
      <w:pStyle w:val="Zpat"/>
      <w:pBdr>
        <w:top w:val="single" w:sz="4" w:space="1" w:color="auto"/>
      </w:pBdr>
      <w:tabs>
        <w:tab w:val="clear" w:pos="4536"/>
        <w:tab w:val="right" w:pos="7371"/>
      </w:tabs>
      <w:rPr>
        <w:szCs w:val="20"/>
      </w:rPr>
    </w:pPr>
    <w:r>
      <w:rPr>
        <w:szCs w:val="20"/>
      </w:rPr>
      <w:t>45.1.</w:t>
    </w:r>
    <w:r w:rsidR="00903053">
      <w:rPr>
        <w:szCs w:val="20"/>
      </w:rPr>
      <w:t xml:space="preserve"> </w:t>
    </w:r>
    <w:r w:rsidR="004854B3">
      <w:rPr>
        <w:szCs w:val="20"/>
      </w:rPr>
      <w:t>Žádost</w:t>
    </w:r>
    <w:r w:rsidR="00F521E1">
      <w:rPr>
        <w:szCs w:val="20"/>
      </w:rPr>
      <w:t xml:space="preserve"> o poskytnutí individuáln</w:t>
    </w:r>
    <w:r w:rsidR="00F21E83">
      <w:rPr>
        <w:szCs w:val="20"/>
      </w:rPr>
      <w:t>í</w:t>
    </w:r>
    <w:r w:rsidR="004854B3">
      <w:rPr>
        <w:szCs w:val="20"/>
      </w:rPr>
      <w:t xml:space="preserve"> dotace</w:t>
    </w:r>
    <w:r w:rsidR="00807610">
      <w:rPr>
        <w:szCs w:val="20"/>
      </w:rPr>
      <w:t xml:space="preserve"> v</w:t>
    </w:r>
    <w:r w:rsidR="0050583A">
      <w:rPr>
        <w:szCs w:val="20"/>
      </w:rPr>
      <w:t> </w:t>
    </w:r>
    <w:r w:rsidR="00807610">
      <w:rPr>
        <w:szCs w:val="20"/>
      </w:rPr>
      <w:t>oblasti</w:t>
    </w:r>
    <w:r w:rsidR="0050583A">
      <w:rPr>
        <w:szCs w:val="20"/>
      </w:rPr>
      <w:t xml:space="preserve"> sociální</w:t>
    </w:r>
    <w:r>
      <w:rPr>
        <w:szCs w:val="20"/>
      </w:rPr>
      <w:t xml:space="preserve"> - DODATEK</w:t>
    </w:r>
  </w:p>
  <w:p w:rsidR="00F521E1" w:rsidRPr="00961712" w:rsidRDefault="00F521E1" w:rsidP="00ED78C7">
    <w:pPr>
      <w:pStyle w:val="Zhlav"/>
      <w:jc w:val="both"/>
      <w:rPr>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908" w:rsidRDefault="0020190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573" w:rsidRDefault="00C16573">
      <w:r>
        <w:separator/>
      </w:r>
    </w:p>
  </w:footnote>
  <w:footnote w:type="continuationSeparator" w:id="0">
    <w:p w:rsidR="00C16573" w:rsidRDefault="00C16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908" w:rsidRDefault="0020190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908" w:rsidRDefault="0020190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908" w:rsidRDefault="0020190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1" w15:restartNumberingAfterBreak="0">
    <w:nsid w:val="00000003"/>
    <w:multiLevelType w:val="singleLevel"/>
    <w:tmpl w:val="00000003"/>
    <w:name w:val="WW8Num9"/>
    <w:lvl w:ilvl="0">
      <w:start w:val="1"/>
      <w:numFmt w:val="decimal"/>
      <w:lvlText w:val="%1."/>
      <w:lvlJc w:val="left"/>
      <w:pPr>
        <w:tabs>
          <w:tab w:val="num" w:pos="720"/>
        </w:tabs>
        <w:ind w:left="720" w:hanging="360"/>
      </w:pPr>
    </w:lvl>
  </w:abstractNum>
  <w:abstractNum w:abstractNumId="2" w15:restartNumberingAfterBreak="0">
    <w:nsid w:val="00000004"/>
    <w:multiLevelType w:val="multilevel"/>
    <w:tmpl w:val="14BE03EC"/>
    <w:name w:val="WW8Num1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0000005"/>
    <w:multiLevelType w:val="singleLevel"/>
    <w:tmpl w:val="00000005"/>
    <w:name w:val="WW8Num11"/>
    <w:lvl w:ilvl="0">
      <w:start w:val="1"/>
      <w:numFmt w:val="decimal"/>
      <w:lvlText w:val="%1."/>
      <w:lvlJc w:val="left"/>
      <w:pPr>
        <w:tabs>
          <w:tab w:val="num" w:pos="720"/>
        </w:tabs>
        <w:ind w:left="720" w:hanging="360"/>
      </w:pPr>
    </w:lvl>
  </w:abstractNum>
  <w:abstractNum w:abstractNumId="4" w15:restartNumberingAfterBreak="0">
    <w:nsid w:val="013F7B2D"/>
    <w:multiLevelType w:val="hybridMultilevel"/>
    <w:tmpl w:val="872C48A6"/>
    <w:lvl w:ilvl="0" w:tplc="B282CE90">
      <w:start w:val="1"/>
      <w:numFmt w:val="lowerLetter"/>
      <w:pStyle w:val="Tabulkapsmeno1text"/>
      <w:lvlText w:val="%1."/>
      <w:lvlJc w:val="left"/>
      <w:pPr>
        <w:tabs>
          <w:tab w:val="num" w:pos="567"/>
        </w:tabs>
        <w:ind w:left="567" w:hanging="567"/>
      </w:pPr>
      <w:rPr>
        <w:rFonts w:ascii="Arial" w:hAnsi="Arial"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2451DB7"/>
    <w:multiLevelType w:val="hybridMultilevel"/>
    <w:tmpl w:val="A3BCF598"/>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3DFE82F0"/>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A0A21EA"/>
    <w:multiLevelType w:val="hybridMultilevel"/>
    <w:tmpl w:val="9918C49A"/>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D045F05"/>
    <w:multiLevelType w:val="hybridMultilevel"/>
    <w:tmpl w:val="47DC2E14"/>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439629B"/>
    <w:multiLevelType w:val="hybridMultilevel"/>
    <w:tmpl w:val="735E665A"/>
    <w:lvl w:ilvl="0" w:tplc="638A2302">
      <w:start w:val="1"/>
      <w:numFmt w:val="lowerLetter"/>
      <w:pStyle w:val="Tabulkapsmeno2text"/>
      <w:lvlText w:val="%1)"/>
      <w:lvlJc w:val="left"/>
      <w:pPr>
        <w:tabs>
          <w:tab w:val="num" w:pos="567"/>
        </w:tabs>
        <w:ind w:left="567" w:hanging="567"/>
      </w:pPr>
      <w:rPr>
        <w:rFonts w:ascii="Arial" w:hAnsi="Arial"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906066C"/>
    <w:multiLevelType w:val="hybridMultilevel"/>
    <w:tmpl w:val="1D5469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5F3830"/>
    <w:multiLevelType w:val="hybridMultilevel"/>
    <w:tmpl w:val="F5B83448"/>
    <w:lvl w:ilvl="0" w:tplc="12A24424">
      <w:start w:val="1"/>
      <w:numFmt w:val="upperLetter"/>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173C4B"/>
    <w:multiLevelType w:val="hybridMultilevel"/>
    <w:tmpl w:val="1D4C6252"/>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D0F4EC7"/>
    <w:multiLevelType w:val="hybridMultilevel"/>
    <w:tmpl w:val="1D5469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9A4441"/>
    <w:multiLevelType w:val="hybridMultilevel"/>
    <w:tmpl w:val="8B8E5E06"/>
    <w:lvl w:ilvl="0" w:tplc="7F9275DE">
      <w:start w:val="1"/>
      <w:numFmt w:val="decimal"/>
      <w:pStyle w:val="Obdr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D7C0766"/>
    <w:multiLevelType w:val="hybridMultilevel"/>
    <w:tmpl w:val="872C0D58"/>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C93E7D"/>
    <w:multiLevelType w:val="hybridMultilevel"/>
    <w:tmpl w:val="D082A5F4"/>
    <w:lvl w:ilvl="0" w:tplc="C78CC8AE">
      <w:start w:val="1"/>
      <w:numFmt w:val="bullet"/>
      <w:pStyle w:val="Tabulka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F549FB"/>
    <w:multiLevelType w:val="multilevel"/>
    <w:tmpl w:val="4FF004CC"/>
    <w:lvl w:ilvl="0">
      <w:start w:val="1"/>
      <w:numFmt w:val="decimal"/>
      <w:lvlText w:val="%1."/>
      <w:lvlJc w:val="left"/>
      <w:pPr>
        <w:ind w:left="4472" w:hanging="360"/>
      </w:pPr>
    </w:lvl>
    <w:lvl w:ilvl="1">
      <w:start w:val="1"/>
      <w:numFmt w:val="lowerLetter"/>
      <w:lvlText w:val="%2)"/>
      <w:lvlJc w:val="left"/>
      <w:pPr>
        <w:ind w:left="4832" w:hanging="360"/>
      </w:pPr>
      <w:rPr>
        <w:rFonts w:ascii="Arial" w:eastAsia="Times New Roman" w:hAnsi="Arial" w:cs="Times New Roman"/>
      </w:rPr>
    </w:lvl>
    <w:lvl w:ilvl="2">
      <w:start w:val="1"/>
      <w:numFmt w:val="lowerRoman"/>
      <w:lvlText w:val="%3)"/>
      <w:lvlJc w:val="left"/>
      <w:pPr>
        <w:ind w:left="5192" w:hanging="360"/>
      </w:pPr>
    </w:lvl>
    <w:lvl w:ilvl="3">
      <w:start w:val="1"/>
      <w:numFmt w:val="decimal"/>
      <w:lvlText w:val="(%4)"/>
      <w:lvlJc w:val="left"/>
      <w:pPr>
        <w:ind w:left="5552" w:hanging="360"/>
      </w:pPr>
    </w:lvl>
    <w:lvl w:ilvl="4">
      <w:start w:val="1"/>
      <w:numFmt w:val="lowerLetter"/>
      <w:lvlText w:val="(%5)"/>
      <w:lvlJc w:val="left"/>
      <w:pPr>
        <w:ind w:left="5912" w:hanging="360"/>
      </w:pPr>
    </w:lvl>
    <w:lvl w:ilvl="5">
      <w:start w:val="1"/>
      <w:numFmt w:val="lowerRoman"/>
      <w:lvlText w:val="(%6)"/>
      <w:lvlJc w:val="left"/>
      <w:pPr>
        <w:ind w:left="6272" w:hanging="360"/>
      </w:pPr>
    </w:lvl>
    <w:lvl w:ilvl="6">
      <w:start w:val="1"/>
      <w:numFmt w:val="decimal"/>
      <w:lvlText w:val="%7."/>
      <w:lvlJc w:val="left"/>
      <w:pPr>
        <w:ind w:left="6632" w:hanging="360"/>
      </w:pPr>
    </w:lvl>
    <w:lvl w:ilvl="7">
      <w:start w:val="1"/>
      <w:numFmt w:val="lowerLetter"/>
      <w:lvlText w:val="%8."/>
      <w:lvlJc w:val="left"/>
      <w:pPr>
        <w:ind w:left="6992" w:hanging="360"/>
      </w:pPr>
    </w:lvl>
    <w:lvl w:ilvl="8">
      <w:start w:val="1"/>
      <w:numFmt w:val="lowerRoman"/>
      <w:lvlText w:val="%9."/>
      <w:lvlJc w:val="left"/>
      <w:pPr>
        <w:ind w:left="7352" w:hanging="360"/>
      </w:pPr>
    </w:lvl>
  </w:abstractNum>
  <w:abstractNum w:abstractNumId="18" w15:restartNumberingAfterBreak="0">
    <w:nsid w:val="421E3794"/>
    <w:multiLevelType w:val="hybridMultilevel"/>
    <w:tmpl w:val="C876DC56"/>
    <w:lvl w:ilvl="0" w:tplc="592C428A">
      <w:start w:val="1"/>
      <w:numFmt w:val="lowerLetter"/>
      <w:pStyle w:val="Psmeno1text"/>
      <w:lvlText w:val="%1."/>
      <w:lvlJc w:val="left"/>
      <w:pPr>
        <w:tabs>
          <w:tab w:val="num" w:pos="567"/>
        </w:tabs>
        <w:ind w:left="567" w:hanging="567"/>
      </w:pPr>
      <w:rPr>
        <w:rFonts w:hint="default"/>
      </w:rPr>
    </w:lvl>
    <w:lvl w:ilvl="1" w:tplc="05805BC2" w:tentative="1">
      <w:start w:val="1"/>
      <w:numFmt w:val="lowerLetter"/>
      <w:lvlText w:val="%2."/>
      <w:lvlJc w:val="left"/>
      <w:pPr>
        <w:tabs>
          <w:tab w:val="num" w:pos="1440"/>
        </w:tabs>
        <w:ind w:left="1440" w:hanging="360"/>
      </w:pPr>
    </w:lvl>
    <w:lvl w:ilvl="2" w:tplc="899816D4" w:tentative="1">
      <w:start w:val="1"/>
      <w:numFmt w:val="lowerRoman"/>
      <w:lvlText w:val="%3."/>
      <w:lvlJc w:val="right"/>
      <w:pPr>
        <w:tabs>
          <w:tab w:val="num" w:pos="2160"/>
        </w:tabs>
        <w:ind w:left="2160" w:hanging="180"/>
      </w:pPr>
    </w:lvl>
    <w:lvl w:ilvl="3" w:tplc="1DEAF224" w:tentative="1">
      <w:start w:val="1"/>
      <w:numFmt w:val="decimal"/>
      <w:lvlText w:val="%4."/>
      <w:lvlJc w:val="left"/>
      <w:pPr>
        <w:tabs>
          <w:tab w:val="num" w:pos="2880"/>
        </w:tabs>
        <w:ind w:left="2880" w:hanging="360"/>
      </w:pPr>
    </w:lvl>
    <w:lvl w:ilvl="4" w:tplc="0E10DFC8" w:tentative="1">
      <w:start w:val="1"/>
      <w:numFmt w:val="lowerLetter"/>
      <w:lvlText w:val="%5."/>
      <w:lvlJc w:val="left"/>
      <w:pPr>
        <w:tabs>
          <w:tab w:val="num" w:pos="3600"/>
        </w:tabs>
        <w:ind w:left="3600" w:hanging="360"/>
      </w:pPr>
    </w:lvl>
    <w:lvl w:ilvl="5" w:tplc="A818540A" w:tentative="1">
      <w:start w:val="1"/>
      <w:numFmt w:val="lowerRoman"/>
      <w:lvlText w:val="%6."/>
      <w:lvlJc w:val="right"/>
      <w:pPr>
        <w:tabs>
          <w:tab w:val="num" w:pos="4320"/>
        </w:tabs>
        <w:ind w:left="4320" w:hanging="180"/>
      </w:pPr>
    </w:lvl>
    <w:lvl w:ilvl="6" w:tplc="74D8E13E" w:tentative="1">
      <w:start w:val="1"/>
      <w:numFmt w:val="decimal"/>
      <w:lvlText w:val="%7."/>
      <w:lvlJc w:val="left"/>
      <w:pPr>
        <w:tabs>
          <w:tab w:val="num" w:pos="5040"/>
        </w:tabs>
        <w:ind w:left="5040" w:hanging="360"/>
      </w:pPr>
    </w:lvl>
    <w:lvl w:ilvl="7" w:tplc="85EACE30" w:tentative="1">
      <w:start w:val="1"/>
      <w:numFmt w:val="lowerLetter"/>
      <w:lvlText w:val="%8."/>
      <w:lvlJc w:val="left"/>
      <w:pPr>
        <w:tabs>
          <w:tab w:val="num" w:pos="5760"/>
        </w:tabs>
        <w:ind w:left="5760" w:hanging="360"/>
      </w:pPr>
    </w:lvl>
    <w:lvl w:ilvl="8" w:tplc="BB16E040" w:tentative="1">
      <w:start w:val="1"/>
      <w:numFmt w:val="lowerRoman"/>
      <w:lvlText w:val="%9."/>
      <w:lvlJc w:val="right"/>
      <w:pPr>
        <w:tabs>
          <w:tab w:val="num" w:pos="6480"/>
        </w:tabs>
        <w:ind w:left="6480" w:hanging="180"/>
      </w:pPr>
    </w:lvl>
  </w:abstractNum>
  <w:abstractNum w:abstractNumId="19" w15:restartNumberingAfterBreak="0">
    <w:nsid w:val="42E219F5"/>
    <w:multiLevelType w:val="hybridMultilevel"/>
    <w:tmpl w:val="E57EC950"/>
    <w:lvl w:ilvl="0" w:tplc="818AF17C">
      <w:start w:val="1"/>
      <w:numFmt w:val="decimal"/>
      <w:pStyle w:val="slo1kurzvatext"/>
      <w:lvlText w:val="%1."/>
      <w:lvlJc w:val="left"/>
      <w:pPr>
        <w:tabs>
          <w:tab w:val="num" w:pos="567"/>
        </w:tabs>
        <w:ind w:left="567" w:hanging="567"/>
      </w:pPr>
      <w:rPr>
        <w:rFonts w:ascii="Arial" w:hAnsi="Arial" w:hint="default"/>
        <w:b w:val="0"/>
        <w:i/>
        <w:sz w:val="24"/>
      </w:rPr>
    </w:lvl>
    <w:lvl w:ilvl="1" w:tplc="D8E2E9C6" w:tentative="1">
      <w:start w:val="1"/>
      <w:numFmt w:val="lowerLetter"/>
      <w:lvlText w:val="%2."/>
      <w:lvlJc w:val="left"/>
      <w:pPr>
        <w:tabs>
          <w:tab w:val="num" w:pos="1440"/>
        </w:tabs>
        <w:ind w:left="1440" w:hanging="360"/>
      </w:pPr>
    </w:lvl>
    <w:lvl w:ilvl="2" w:tplc="F4E249A8" w:tentative="1">
      <w:start w:val="1"/>
      <w:numFmt w:val="lowerRoman"/>
      <w:lvlText w:val="%3."/>
      <w:lvlJc w:val="right"/>
      <w:pPr>
        <w:tabs>
          <w:tab w:val="num" w:pos="2160"/>
        </w:tabs>
        <w:ind w:left="2160" w:hanging="180"/>
      </w:pPr>
    </w:lvl>
    <w:lvl w:ilvl="3" w:tplc="17C43A02" w:tentative="1">
      <w:start w:val="1"/>
      <w:numFmt w:val="decimal"/>
      <w:lvlText w:val="%4."/>
      <w:lvlJc w:val="left"/>
      <w:pPr>
        <w:tabs>
          <w:tab w:val="num" w:pos="2880"/>
        </w:tabs>
        <w:ind w:left="2880" w:hanging="360"/>
      </w:pPr>
    </w:lvl>
    <w:lvl w:ilvl="4" w:tplc="E63E9DD0" w:tentative="1">
      <w:start w:val="1"/>
      <w:numFmt w:val="lowerLetter"/>
      <w:lvlText w:val="%5."/>
      <w:lvlJc w:val="left"/>
      <w:pPr>
        <w:tabs>
          <w:tab w:val="num" w:pos="3600"/>
        </w:tabs>
        <w:ind w:left="3600" w:hanging="360"/>
      </w:pPr>
    </w:lvl>
    <w:lvl w:ilvl="5" w:tplc="BACA8B8A" w:tentative="1">
      <w:start w:val="1"/>
      <w:numFmt w:val="lowerRoman"/>
      <w:lvlText w:val="%6."/>
      <w:lvlJc w:val="right"/>
      <w:pPr>
        <w:tabs>
          <w:tab w:val="num" w:pos="4320"/>
        </w:tabs>
        <w:ind w:left="4320" w:hanging="180"/>
      </w:pPr>
    </w:lvl>
    <w:lvl w:ilvl="6" w:tplc="AD94B9FC" w:tentative="1">
      <w:start w:val="1"/>
      <w:numFmt w:val="decimal"/>
      <w:lvlText w:val="%7."/>
      <w:lvlJc w:val="left"/>
      <w:pPr>
        <w:tabs>
          <w:tab w:val="num" w:pos="5040"/>
        </w:tabs>
        <w:ind w:left="5040" w:hanging="360"/>
      </w:pPr>
    </w:lvl>
    <w:lvl w:ilvl="7" w:tplc="7996CAF4" w:tentative="1">
      <w:start w:val="1"/>
      <w:numFmt w:val="lowerLetter"/>
      <w:lvlText w:val="%8."/>
      <w:lvlJc w:val="left"/>
      <w:pPr>
        <w:tabs>
          <w:tab w:val="num" w:pos="5760"/>
        </w:tabs>
        <w:ind w:left="5760" w:hanging="360"/>
      </w:pPr>
    </w:lvl>
    <w:lvl w:ilvl="8" w:tplc="9DC06FF2" w:tentative="1">
      <w:start w:val="1"/>
      <w:numFmt w:val="lowerRoman"/>
      <w:lvlText w:val="%9."/>
      <w:lvlJc w:val="right"/>
      <w:pPr>
        <w:tabs>
          <w:tab w:val="num" w:pos="6480"/>
        </w:tabs>
        <w:ind w:left="6480" w:hanging="180"/>
      </w:pPr>
    </w:lvl>
  </w:abstractNum>
  <w:abstractNum w:abstractNumId="20" w15:restartNumberingAfterBreak="0">
    <w:nsid w:val="47A14186"/>
    <w:multiLevelType w:val="hybridMultilevel"/>
    <w:tmpl w:val="08B41E1C"/>
    <w:lvl w:ilvl="0" w:tplc="B96CF9C8">
      <w:start w:val="1"/>
      <w:numFmt w:val="decimal"/>
      <w:pStyle w:val="Tabulkaslo1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DA7F94" w:tentative="1">
      <w:start w:val="1"/>
      <w:numFmt w:val="lowerLetter"/>
      <w:lvlText w:val="%2."/>
      <w:lvlJc w:val="left"/>
      <w:pPr>
        <w:tabs>
          <w:tab w:val="num" w:pos="1440"/>
        </w:tabs>
        <w:ind w:left="1440" w:hanging="360"/>
      </w:pPr>
    </w:lvl>
    <w:lvl w:ilvl="2" w:tplc="E50485EA" w:tentative="1">
      <w:start w:val="1"/>
      <w:numFmt w:val="lowerRoman"/>
      <w:lvlText w:val="%3."/>
      <w:lvlJc w:val="right"/>
      <w:pPr>
        <w:tabs>
          <w:tab w:val="num" w:pos="2160"/>
        </w:tabs>
        <w:ind w:left="2160" w:hanging="180"/>
      </w:pPr>
    </w:lvl>
    <w:lvl w:ilvl="3" w:tplc="F9666234" w:tentative="1">
      <w:start w:val="1"/>
      <w:numFmt w:val="decimal"/>
      <w:lvlText w:val="%4."/>
      <w:lvlJc w:val="left"/>
      <w:pPr>
        <w:tabs>
          <w:tab w:val="num" w:pos="2880"/>
        </w:tabs>
        <w:ind w:left="2880" w:hanging="360"/>
      </w:pPr>
    </w:lvl>
    <w:lvl w:ilvl="4" w:tplc="C688DCD4" w:tentative="1">
      <w:start w:val="1"/>
      <w:numFmt w:val="lowerLetter"/>
      <w:lvlText w:val="%5."/>
      <w:lvlJc w:val="left"/>
      <w:pPr>
        <w:tabs>
          <w:tab w:val="num" w:pos="3600"/>
        </w:tabs>
        <w:ind w:left="3600" w:hanging="360"/>
      </w:pPr>
    </w:lvl>
    <w:lvl w:ilvl="5" w:tplc="67BC120C" w:tentative="1">
      <w:start w:val="1"/>
      <w:numFmt w:val="lowerRoman"/>
      <w:lvlText w:val="%6."/>
      <w:lvlJc w:val="right"/>
      <w:pPr>
        <w:tabs>
          <w:tab w:val="num" w:pos="4320"/>
        </w:tabs>
        <w:ind w:left="4320" w:hanging="180"/>
      </w:pPr>
    </w:lvl>
    <w:lvl w:ilvl="6" w:tplc="C69A96B6" w:tentative="1">
      <w:start w:val="1"/>
      <w:numFmt w:val="decimal"/>
      <w:lvlText w:val="%7."/>
      <w:lvlJc w:val="left"/>
      <w:pPr>
        <w:tabs>
          <w:tab w:val="num" w:pos="5040"/>
        </w:tabs>
        <w:ind w:left="5040" w:hanging="360"/>
      </w:pPr>
    </w:lvl>
    <w:lvl w:ilvl="7" w:tplc="6D608934" w:tentative="1">
      <w:start w:val="1"/>
      <w:numFmt w:val="lowerLetter"/>
      <w:lvlText w:val="%8."/>
      <w:lvlJc w:val="left"/>
      <w:pPr>
        <w:tabs>
          <w:tab w:val="num" w:pos="5760"/>
        </w:tabs>
        <w:ind w:left="5760" w:hanging="360"/>
      </w:pPr>
    </w:lvl>
    <w:lvl w:ilvl="8" w:tplc="1ABC0B8A" w:tentative="1">
      <w:start w:val="1"/>
      <w:numFmt w:val="lowerRoman"/>
      <w:lvlText w:val="%9."/>
      <w:lvlJc w:val="right"/>
      <w:pPr>
        <w:tabs>
          <w:tab w:val="num" w:pos="6480"/>
        </w:tabs>
        <w:ind w:left="6480" w:hanging="180"/>
      </w:pPr>
    </w:lvl>
  </w:abstractNum>
  <w:abstractNum w:abstractNumId="21" w15:restartNumberingAfterBreak="0">
    <w:nsid w:val="47EA27D8"/>
    <w:multiLevelType w:val="hybridMultilevel"/>
    <w:tmpl w:val="0560808C"/>
    <w:lvl w:ilvl="0" w:tplc="827A2B1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1E5F17"/>
    <w:multiLevelType w:val="hybridMultilevel"/>
    <w:tmpl w:val="5672A576"/>
    <w:lvl w:ilvl="0" w:tplc="152211C8">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710D82"/>
    <w:multiLevelType w:val="hybridMultilevel"/>
    <w:tmpl w:val="060AFE8A"/>
    <w:lvl w:ilvl="0" w:tplc="D74E7F70">
      <w:start w:val="1"/>
      <w:numFmt w:val="bullet"/>
      <w:pStyle w:val="Znak1odsazen2text"/>
      <w:lvlText w:val="-"/>
      <w:lvlJc w:val="left"/>
      <w:pPr>
        <w:tabs>
          <w:tab w:val="num" w:pos="1701"/>
        </w:tabs>
        <w:ind w:left="1701"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none"/>
      <w:lvlText w:val="2."/>
      <w:lvlJc w:val="left"/>
      <w:pPr>
        <w:tabs>
          <w:tab w:val="num" w:pos="1440"/>
        </w:tabs>
        <w:ind w:left="1440" w:hanging="360"/>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5001B">
      <w:start w:val="1"/>
      <w:numFmt w:val="none"/>
      <w:lvlText w:val="3."/>
      <w:lvlJc w:val="left"/>
      <w:pPr>
        <w:tabs>
          <w:tab w:val="num" w:pos="2160"/>
        </w:tabs>
        <w:ind w:left="2160" w:hanging="360"/>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B52E6"/>
    <w:multiLevelType w:val="hybridMultilevel"/>
    <w:tmpl w:val="49D27EA0"/>
    <w:lvl w:ilvl="0" w:tplc="0B7AA4E6">
      <w:start w:val="1"/>
      <w:numFmt w:val="decimal"/>
      <w:pStyle w:val="sl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E7D49DC"/>
    <w:multiLevelType w:val="hybridMultilevel"/>
    <w:tmpl w:val="1E7A9B86"/>
    <w:lvl w:ilvl="0" w:tplc="065E8FC0">
      <w:start w:val="1"/>
      <w:numFmt w:val="bullet"/>
      <w:pStyle w:val="Tabulkaznak1text"/>
      <w:lvlText w:val=""/>
      <w:lvlJc w:val="left"/>
      <w:pPr>
        <w:tabs>
          <w:tab w:val="num" w:pos="567"/>
        </w:tabs>
        <w:ind w:left="567" w:hanging="567"/>
      </w:pPr>
      <w:rPr>
        <w:rFonts w:ascii="Symbol" w:hAnsi="Symbol" w:cs="Times New Roman" w:hint="default"/>
        <w:b w:val="0"/>
        <w:i w:val="0"/>
        <w:sz w:val="24"/>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CC1FEE"/>
    <w:multiLevelType w:val="hybridMultilevel"/>
    <w:tmpl w:val="536236C4"/>
    <w:lvl w:ilvl="0" w:tplc="BF12CF34">
      <w:start w:val="1"/>
      <w:numFmt w:val="decimal"/>
      <w:lvlText w:val="%1."/>
      <w:lvlJc w:val="left"/>
      <w:pPr>
        <w:ind w:left="360" w:hanging="360"/>
      </w:pPr>
      <w:rPr>
        <w:rFonts w:ascii="Arial" w:eastAsia="Times New Roman" w:hAnsi="Arial" w:cs="Arial"/>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1B72A2A"/>
    <w:multiLevelType w:val="hybridMultilevel"/>
    <w:tmpl w:val="54C217C4"/>
    <w:lvl w:ilvl="0" w:tplc="5C06D97A">
      <w:start w:val="1"/>
      <w:numFmt w:val="lowerLetter"/>
      <w:pStyle w:val="Obdrpsmeno1text"/>
      <w:lvlText w:val="%1."/>
      <w:lvlJc w:val="left"/>
      <w:pPr>
        <w:tabs>
          <w:tab w:val="num" w:pos="567"/>
        </w:tabs>
        <w:ind w:left="567" w:hanging="567"/>
      </w:pPr>
      <w:rPr>
        <w:rFonts w:hint="default"/>
      </w:rPr>
    </w:lvl>
    <w:lvl w:ilvl="1" w:tplc="9A308D84" w:tentative="1">
      <w:start w:val="1"/>
      <w:numFmt w:val="lowerLetter"/>
      <w:lvlText w:val="%2."/>
      <w:lvlJc w:val="left"/>
      <w:pPr>
        <w:tabs>
          <w:tab w:val="num" w:pos="1440"/>
        </w:tabs>
        <w:ind w:left="1440" w:hanging="360"/>
      </w:pPr>
    </w:lvl>
    <w:lvl w:ilvl="2" w:tplc="D37860B0"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8" w15:restartNumberingAfterBreak="0">
    <w:nsid w:val="543D79D7"/>
    <w:multiLevelType w:val="multilevel"/>
    <w:tmpl w:val="401A8996"/>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15:restartNumberingAfterBreak="0">
    <w:nsid w:val="56AB13D9"/>
    <w:multiLevelType w:val="multilevel"/>
    <w:tmpl w:val="E6BC7400"/>
    <w:lvl w:ilvl="0">
      <w:start w:val="1"/>
      <w:numFmt w:val="decimal"/>
      <w:pStyle w:val="Nadpis1"/>
      <w:lvlText w:val="%1."/>
      <w:lvlJc w:val="left"/>
      <w:pPr>
        <w:tabs>
          <w:tab w:val="num" w:pos="573"/>
        </w:tabs>
        <w:ind w:left="573" w:hanging="432"/>
      </w:pPr>
      <w:rPr>
        <w:rFonts w:ascii="Arial" w:eastAsia="Times New Roman" w:hAnsi="Arial" w:cs="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tabs>
          <w:tab w:val="num" w:pos="576"/>
        </w:tabs>
        <w:ind w:left="576" w:hanging="576"/>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tabs>
          <w:tab w:val="num" w:pos="720"/>
        </w:tabs>
        <w:ind w:left="720" w:hanging="72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0" w15:restartNumberingAfterBreak="0">
    <w:nsid w:val="5B052307"/>
    <w:multiLevelType w:val="hybridMultilevel"/>
    <w:tmpl w:val="D354C85A"/>
    <w:lvl w:ilvl="0" w:tplc="E0A263E4">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BB6934"/>
    <w:multiLevelType w:val="hybridMultilevel"/>
    <w:tmpl w:val="17044854"/>
    <w:lvl w:ilvl="0" w:tplc="FFFFFFFF">
      <w:start w:val="1"/>
      <w:numFmt w:val="lowerLetter"/>
      <w:pStyle w:val="Obdrpsmen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4B36860"/>
    <w:multiLevelType w:val="hybridMultilevel"/>
    <w:tmpl w:val="ED8CBB14"/>
    <w:lvl w:ilvl="0" w:tplc="2020E7C0">
      <w:start w:val="1"/>
      <w:numFmt w:val="decimal"/>
      <w:pStyle w:val="Tabulkaslo2text"/>
      <w:lvlText w:val="%1)"/>
      <w:lvlJc w:val="left"/>
      <w:pPr>
        <w:tabs>
          <w:tab w:val="num" w:pos="567"/>
        </w:tabs>
        <w:ind w:left="567" w:hanging="567"/>
      </w:pPr>
      <w:rPr>
        <w:rFonts w:ascii="Arial" w:hAnsi="Arial" w:hint="default"/>
        <w:b w:val="0"/>
        <w:i w:val="0"/>
        <w:caps w:val="0"/>
        <w:strike w:val="0"/>
        <w:dstrike w:val="0"/>
        <w:vanish w:val="0"/>
        <w:sz w:val="24"/>
        <w:u w:val="none"/>
        <w:vertAlign w:val="baseline"/>
        <w14:shadow w14:blurRad="0" w14:dist="0" w14:dir="0" w14:sx="0" w14:sy="0" w14:kx="0" w14:ky="0" w14:algn="none">
          <w14:srgbClr w14:val="000000"/>
        </w14:shadow>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5E269BB"/>
    <w:multiLevelType w:val="hybridMultilevel"/>
    <w:tmpl w:val="CC1A78AA"/>
    <w:lvl w:ilvl="0" w:tplc="D214DBD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6604779"/>
    <w:multiLevelType w:val="hybridMultilevel"/>
    <w:tmpl w:val="07B2A6A2"/>
    <w:lvl w:ilvl="0" w:tplc="065E8FC0">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72F46A8"/>
    <w:multiLevelType w:val="hybridMultilevel"/>
    <w:tmpl w:val="AF886CA4"/>
    <w:lvl w:ilvl="0" w:tplc="B1E2C558">
      <w:start w:val="1"/>
      <w:numFmt w:val="decimal"/>
      <w:pStyle w:val="slo1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46239C" w:tentative="1">
      <w:start w:val="1"/>
      <w:numFmt w:val="lowerLetter"/>
      <w:lvlText w:val="%2."/>
      <w:lvlJc w:val="left"/>
      <w:pPr>
        <w:tabs>
          <w:tab w:val="num" w:pos="1440"/>
        </w:tabs>
        <w:ind w:left="1440" w:hanging="360"/>
      </w:pPr>
    </w:lvl>
    <w:lvl w:ilvl="2" w:tplc="59EE718C" w:tentative="1">
      <w:start w:val="1"/>
      <w:numFmt w:val="lowerRoman"/>
      <w:lvlText w:val="%3."/>
      <w:lvlJc w:val="right"/>
      <w:pPr>
        <w:tabs>
          <w:tab w:val="num" w:pos="2160"/>
        </w:tabs>
        <w:ind w:left="2160" w:hanging="180"/>
      </w:pPr>
    </w:lvl>
    <w:lvl w:ilvl="3" w:tplc="9D10F408" w:tentative="1">
      <w:start w:val="1"/>
      <w:numFmt w:val="decimal"/>
      <w:lvlText w:val="%4."/>
      <w:lvlJc w:val="left"/>
      <w:pPr>
        <w:tabs>
          <w:tab w:val="num" w:pos="2880"/>
        </w:tabs>
        <w:ind w:left="2880" w:hanging="360"/>
      </w:pPr>
    </w:lvl>
    <w:lvl w:ilvl="4" w:tplc="8CE48FE4" w:tentative="1">
      <w:start w:val="1"/>
      <w:numFmt w:val="lowerLetter"/>
      <w:lvlText w:val="%5."/>
      <w:lvlJc w:val="left"/>
      <w:pPr>
        <w:tabs>
          <w:tab w:val="num" w:pos="3600"/>
        </w:tabs>
        <w:ind w:left="3600" w:hanging="360"/>
      </w:pPr>
    </w:lvl>
    <w:lvl w:ilvl="5" w:tplc="A4D897AE" w:tentative="1">
      <w:start w:val="1"/>
      <w:numFmt w:val="lowerRoman"/>
      <w:lvlText w:val="%6."/>
      <w:lvlJc w:val="right"/>
      <w:pPr>
        <w:tabs>
          <w:tab w:val="num" w:pos="4320"/>
        </w:tabs>
        <w:ind w:left="4320" w:hanging="180"/>
      </w:pPr>
    </w:lvl>
    <w:lvl w:ilvl="6" w:tplc="52B6A352" w:tentative="1">
      <w:start w:val="1"/>
      <w:numFmt w:val="decimal"/>
      <w:lvlText w:val="%7."/>
      <w:lvlJc w:val="left"/>
      <w:pPr>
        <w:tabs>
          <w:tab w:val="num" w:pos="5040"/>
        </w:tabs>
        <w:ind w:left="5040" w:hanging="360"/>
      </w:pPr>
    </w:lvl>
    <w:lvl w:ilvl="7" w:tplc="1382B2A6" w:tentative="1">
      <w:start w:val="1"/>
      <w:numFmt w:val="lowerLetter"/>
      <w:lvlText w:val="%8."/>
      <w:lvlJc w:val="left"/>
      <w:pPr>
        <w:tabs>
          <w:tab w:val="num" w:pos="5760"/>
        </w:tabs>
        <w:ind w:left="5760" w:hanging="360"/>
      </w:pPr>
    </w:lvl>
    <w:lvl w:ilvl="8" w:tplc="3146A2B6" w:tentative="1">
      <w:start w:val="1"/>
      <w:numFmt w:val="lowerRoman"/>
      <w:lvlText w:val="%9."/>
      <w:lvlJc w:val="right"/>
      <w:pPr>
        <w:tabs>
          <w:tab w:val="num" w:pos="6480"/>
        </w:tabs>
        <w:ind w:left="6480" w:hanging="180"/>
      </w:pPr>
    </w:lvl>
  </w:abstractNum>
  <w:abstractNum w:abstractNumId="36" w15:restartNumberingAfterBreak="0">
    <w:nsid w:val="6A4A5CD4"/>
    <w:multiLevelType w:val="hybridMultilevel"/>
    <w:tmpl w:val="77BA84A0"/>
    <w:lvl w:ilvl="0" w:tplc="985A1E82">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CED18B4"/>
    <w:multiLevelType w:val="hybridMultilevel"/>
    <w:tmpl w:val="53CC25CC"/>
    <w:lvl w:ilvl="0" w:tplc="49B2835C">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D8B2B9F"/>
    <w:multiLevelType w:val="hybridMultilevel"/>
    <w:tmpl w:val="79CE5926"/>
    <w:lvl w:ilvl="0" w:tplc="CA08385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EA876E0"/>
    <w:multiLevelType w:val="hybridMultilevel"/>
    <w:tmpl w:val="695A3EAC"/>
    <w:lvl w:ilvl="0" w:tplc="FACC1BDA">
      <w:start w:val="1"/>
      <w:numFmt w:val="lowerLetter"/>
      <w:pStyle w:val="Psmeno2kurzvatext"/>
      <w:lvlText w:val="%1)"/>
      <w:lvlJc w:val="left"/>
      <w:pPr>
        <w:tabs>
          <w:tab w:val="num" w:pos="567"/>
        </w:tabs>
        <w:ind w:left="567" w:hanging="567"/>
      </w:pPr>
      <w:rPr>
        <w:rFonts w:ascii="Arial" w:hAnsi="Arial" w:hint="default"/>
        <w:b w:val="0"/>
        <w:i/>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413A63"/>
    <w:multiLevelType w:val="hybridMultilevel"/>
    <w:tmpl w:val="124081C6"/>
    <w:lvl w:ilvl="0" w:tplc="3E1E4DC4">
      <w:start w:val="1"/>
      <w:numFmt w:val="bullet"/>
      <w:pStyle w:val="Obdr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622F7B"/>
    <w:multiLevelType w:val="hybridMultilevel"/>
    <w:tmpl w:val="37B4559E"/>
    <w:lvl w:ilvl="0" w:tplc="2494AB66">
      <w:start w:val="1"/>
      <w:numFmt w:val="decimal"/>
      <w:pStyle w:val="slo1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38C1764"/>
    <w:multiLevelType w:val="hybridMultilevel"/>
    <w:tmpl w:val="627A58B4"/>
    <w:lvl w:ilvl="0" w:tplc="00787128">
      <w:start w:val="1"/>
      <w:numFmt w:val="decimal"/>
      <w:pStyle w:val="Obdrsl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5AF0F09"/>
    <w:multiLevelType w:val="hybridMultilevel"/>
    <w:tmpl w:val="56465462"/>
    <w:lvl w:ilvl="0" w:tplc="A03A7AD0">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7F702C"/>
    <w:multiLevelType w:val="hybridMultilevel"/>
    <w:tmpl w:val="17CA109A"/>
    <w:lvl w:ilvl="0" w:tplc="BA68D12A">
      <w:start w:val="1"/>
      <w:numFmt w:val="bullet"/>
      <w:pStyle w:val="Znak1odsazen1text"/>
      <w:lvlText w:val="-"/>
      <w:lvlJc w:val="left"/>
      <w:pPr>
        <w:tabs>
          <w:tab w:val="num" w:pos="1134"/>
        </w:tabs>
        <w:ind w:left="1134"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8"/>
  </w:num>
  <w:num w:numId="3">
    <w:abstractNumId w:val="22"/>
  </w:num>
  <w:num w:numId="4">
    <w:abstractNumId w:val="30"/>
  </w:num>
  <w:num w:numId="5">
    <w:abstractNumId w:val="15"/>
  </w:num>
  <w:num w:numId="6">
    <w:abstractNumId w:val="34"/>
  </w:num>
  <w:num w:numId="7">
    <w:abstractNumId w:val="44"/>
  </w:num>
  <w:num w:numId="8">
    <w:abstractNumId w:val="5"/>
  </w:num>
  <w:num w:numId="9">
    <w:abstractNumId w:val="23"/>
  </w:num>
  <w:num w:numId="10">
    <w:abstractNumId w:val="6"/>
  </w:num>
  <w:num w:numId="11">
    <w:abstractNumId w:val="37"/>
  </w:num>
  <w:num w:numId="12">
    <w:abstractNumId w:val="36"/>
  </w:num>
  <w:num w:numId="13">
    <w:abstractNumId w:val="43"/>
  </w:num>
  <w:num w:numId="14">
    <w:abstractNumId w:val="35"/>
  </w:num>
  <w:num w:numId="15">
    <w:abstractNumId w:val="41"/>
  </w:num>
  <w:num w:numId="16">
    <w:abstractNumId w:val="12"/>
  </w:num>
  <w:num w:numId="17">
    <w:abstractNumId w:val="24"/>
  </w:num>
  <w:num w:numId="18">
    <w:abstractNumId w:val="28"/>
  </w:num>
  <w:num w:numId="19">
    <w:abstractNumId w:val="4"/>
  </w:num>
  <w:num w:numId="20">
    <w:abstractNumId w:val="9"/>
  </w:num>
  <w:num w:numId="21">
    <w:abstractNumId w:val="20"/>
  </w:num>
  <w:num w:numId="22">
    <w:abstractNumId w:val="7"/>
  </w:num>
  <w:num w:numId="23">
    <w:abstractNumId w:val="32"/>
  </w:num>
  <w:num w:numId="24">
    <w:abstractNumId w:val="25"/>
  </w:num>
  <w:num w:numId="25">
    <w:abstractNumId w:val="16"/>
  </w:num>
  <w:num w:numId="26">
    <w:abstractNumId w:val="29"/>
  </w:num>
  <w:num w:numId="27">
    <w:abstractNumId w:val="19"/>
  </w:num>
  <w:num w:numId="28">
    <w:abstractNumId w:val="39"/>
  </w:num>
  <w:num w:numId="29">
    <w:abstractNumId w:val="14"/>
  </w:num>
  <w:num w:numId="30">
    <w:abstractNumId w:val="42"/>
  </w:num>
  <w:num w:numId="31">
    <w:abstractNumId w:val="27"/>
  </w:num>
  <w:num w:numId="32">
    <w:abstractNumId w:val="31"/>
  </w:num>
  <w:num w:numId="33">
    <w:abstractNumId w:val="40"/>
  </w:num>
  <w:num w:numId="34">
    <w:abstractNumId w:val="26"/>
  </w:num>
  <w:num w:numId="35">
    <w:abstractNumId w:val="17"/>
  </w:num>
  <w:num w:numId="36">
    <w:abstractNumId w:val="11"/>
  </w:num>
  <w:num w:numId="37">
    <w:abstractNumId w:val="33"/>
  </w:num>
  <w:num w:numId="38">
    <w:abstractNumId w:val="10"/>
  </w:num>
  <w:num w:numId="39">
    <w:abstractNumId w:val="13"/>
  </w:num>
  <w:num w:numId="40">
    <w:abstractNumId w:val="38"/>
  </w:num>
  <w:num w:numId="41">
    <w:abstractNumId w:val="21"/>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FB"/>
    <w:rsid w:val="00000C5A"/>
    <w:rsid w:val="00001060"/>
    <w:rsid w:val="00001795"/>
    <w:rsid w:val="00002D95"/>
    <w:rsid w:val="00003F70"/>
    <w:rsid w:val="000079E1"/>
    <w:rsid w:val="00007D38"/>
    <w:rsid w:val="0001016C"/>
    <w:rsid w:val="000108C0"/>
    <w:rsid w:val="00010F69"/>
    <w:rsid w:val="0001194C"/>
    <w:rsid w:val="00012D4C"/>
    <w:rsid w:val="000130AA"/>
    <w:rsid w:val="000131C4"/>
    <w:rsid w:val="000139F8"/>
    <w:rsid w:val="00013B89"/>
    <w:rsid w:val="00014816"/>
    <w:rsid w:val="00016016"/>
    <w:rsid w:val="00017B7D"/>
    <w:rsid w:val="00020086"/>
    <w:rsid w:val="00021DE8"/>
    <w:rsid w:val="0002210A"/>
    <w:rsid w:val="00022265"/>
    <w:rsid w:val="00022753"/>
    <w:rsid w:val="000239B4"/>
    <w:rsid w:val="0002669F"/>
    <w:rsid w:val="00031CE9"/>
    <w:rsid w:val="00031FBF"/>
    <w:rsid w:val="00032051"/>
    <w:rsid w:val="00033206"/>
    <w:rsid w:val="00035545"/>
    <w:rsid w:val="000369F5"/>
    <w:rsid w:val="00037B39"/>
    <w:rsid w:val="00037D4B"/>
    <w:rsid w:val="00040433"/>
    <w:rsid w:val="000433E3"/>
    <w:rsid w:val="00043A19"/>
    <w:rsid w:val="000502CD"/>
    <w:rsid w:val="00050C24"/>
    <w:rsid w:val="00050EEB"/>
    <w:rsid w:val="00051B43"/>
    <w:rsid w:val="0005259C"/>
    <w:rsid w:val="000537FA"/>
    <w:rsid w:val="00054987"/>
    <w:rsid w:val="00055BBC"/>
    <w:rsid w:val="00056152"/>
    <w:rsid w:val="00057291"/>
    <w:rsid w:val="000601A3"/>
    <w:rsid w:val="00061411"/>
    <w:rsid w:val="00062116"/>
    <w:rsid w:val="00062477"/>
    <w:rsid w:val="000629EF"/>
    <w:rsid w:val="0006500E"/>
    <w:rsid w:val="00066292"/>
    <w:rsid w:val="00066451"/>
    <w:rsid w:val="00070324"/>
    <w:rsid w:val="00071C7E"/>
    <w:rsid w:val="00072923"/>
    <w:rsid w:val="00072D61"/>
    <w:rsid w:val="0007438E"/>
    <w:rsid w:val="0007791D"/>
    <w:rsid w:val="00077AB9"/>
    <w:rsid w:val="0008065B"/>
    <w:rsid w:val="00080908"/>
    <w:rsid w:val="00080F61"/>
    <w:rsid w:val="00083888"/>
    <w:rsid w:val="00084DDE"/>
    <w:rsid w:val="00085339"/>
    <w:rsid w:val="00085A14"/>
    <w:rsid w:val="00085C01"/>
    <w:rsid w:val="00086186"/>
    <w:rsid w:val="00086F26"/>
    <w:rsid w:val="00087875"/>
    <w:rsid w:val="0009072F"/>
    <w:rsid w:val="00090EA1"/>
    <w:rsid w:val="000910BB"/>
    <w:rsid w:val="000912A8"/>
    <w:rsid w:val="0009310B"/>
    <w:rsid w:val="00093F80"/>
    <w:rsid w:val="00094534"/>
    <w:rsid w:val="00094ADA"/>
    <w:rsid w:val="00095C99"/>
    <w:rsid w:val="00096E3C"/>
    <w:rsid w:val="00097143"/>
    <w:rsid w:val="000A18D9"/>
    <w:rsid w:val="000A1903"/>
    <w:rsid w:val="000A2043"/>
    <w:rsid w:val="000A30A4"/>
    <w:rsid w:val="000A4B12"/>
    <w:rsid w:val="000A5D03"/>
    <w:rsid w:val="000A5EAE"/>
    <w:rsid w:val="000B0CF3"/>
    <w:rsid w:val="000B10D4"/>
    <w:rsid w:val="000B1207"/>
    <w:rsid w:val="000B24EA"/>
    <w:rsid w:val="000B3BE9"/>
    <w:rsid w:val="000B5442"/>
    <w:rsid w:val="000B5C9D"/>
    <w:rsid w:val="000B5F04"/>
    <w:rsid w:val="000B69EC"/>
    <w:rsid w:val="000B7281"/>
    <w:rsid w:val="000B72A2"/>
    <w:rsid w:val="000C0473"/>
    <w:rsid w:val="000C0C52"/>
    <w:rsid w:val="000C1F63"/>
    <w:rsid w:val="000C2901"/>
    <w:rsid w:val="000C4D6E"/>
    <w:rsid w:val="000C63B2"/>
    <w:rsid w:val="000C6AEF"/>
    <w:rsid w:val="000C6B19"/>
    <w:rsid w:val="000C6EEB"/>
    <w:rsid w:val="000C7804"/>
    <w:rsid w:val="000D0622"/>
    <w:rsid w:val="000D21E7"/>
    <w:rsid w:val="000D24D7"/>
    <w:rsid w:val="000D2DE9"/>
    <w:rsid w:val="000D3D20"/>
    <w:rsid w:val="000D3D7D"/>
    <w:rsid w:val="000D4535"/>
    <w:rsid w:val="000D4B05"/>
    <w:rsid w:val="000D66A1"/>
    <w:rsid w:val="000E0E37"/>
    <w:rsid w:val="000E1616"/>
    <w:rsid w:val="000E1E9D"/>
    <w:rsid w:val="000E3190"/>
    <w:rsid w:val="000E42E5"/>
    <w:rsid w:val="000E4D2C"/>
    <w:rsid w:val="000E5C79"/>
    <w:rsid w:val="000E6692"/>
    <w:rsid w:val="000E675D"/>
    <w:rsid w:val="000E6D46"/>
    <w:rsid w:val="000F3654"/>
    <w:rsid w:val="000F3B72"/>
    <w:rsid w:val="000F6CBA"/>
    <w:rsid w:val="000F75A1"/>
    <w:rsid w:val="000F76E6"/>
    <w:rsid w:val="0010072F"/>
    <w:rsid w:val="001021E4"/>
    <w:rsid w:val="00102E14"/>
    <w:rsid w:val="00104073"/>
    <w:rsid w:val="0010550A"/>
    <w:rsid w:val="0010786F"/>
    <w:rsid w:val="00110826"/>
    <w:rsid w:val="0011165E"/>
    <w:rsid w:val="0011354F"/>
    <w:rsid w:val="001137C7"/>
    <w:rsid w:val="0011432A"/>
    <w:rsid w:val="0011468A"/>
    <w:rsid w:val="00115442"/>
    <w:rsid w:val="00115E4B"/>
    <w:rsid w:val="0011672A"/>
    <w:rsid w:val="00117225"/>
    <w:rsid w:val="0012104C"/>
    <w:rsid w:val="0012171B"/>
    <w:rsid w:val="001228A6"/>
    <w:rsid w:val="00123133"/>
    <w:rsid w:val="00124940"/>
    <w:rsid w:val="00124E85"/>
    <w:rsid w:val="001250D8"/>
    <w:rsid w:val="001251BA"/>
    <w:rsid w:val="001264BF"/>
    <w:rsid w:val="0012701F"/>
    <w:rsid w:val="001272E5"/>
    <w:rsid w:val="0012731E"/>
    <w:rsid w:val="001305D2"/>
    <w:rsid w:val="0013078F"/>
    <w:rsid w:val="001308F6"/>
    <w:rsid w:val="00132334"/>
    <w:rsid w:val="00133DAE"/>
    <w:rsid w:val="00133F55"/>
    <w:rsid w:val="00134A40"/>
    <w:rsid w:val="001358A1"/>
    <w:rsid w:val="0013607D"/>
    <w:rsid w:val="001361C3"/>
    <w:rsid w:val="00136742"/>
    <w:rsid w:val="00137454"/>
    <w:rsid w:val="00140120"/>
    <w:rsid w:val="00141AF4"/>
    <w:rsid w:val="00142CFA"/>
    <w:rsid w:val="001432BC"/>
    <w:rsid w:val="001441BC"/>
    <w:rsid w:val="001442DF"/>
    <w:rsid w:val="00144799"/>
    <w:rsid w:val="00145ABD"/>
    <w:rsid w:val="00146E46"/>
    <w:rsid w:val="00153C00"/>
    <w:rsid w:val="00154633"/>
    <w:rsid w:val="00154FD2"/>
    <w:rsid w:val="00157B26"/>
    <w:rsid w:val="00161955"/>
    <w:rsid w:val="00161B2A"/>
    <w:rsid w:val="00162D51"/>
    <w:rsid w:val="0016316A"/>
    <w:rsid w:val="00165B73"/>
    <w:rsid w:val="00166087"/>
    <w:rsid w:val="00166231"/>
    <w:rsid w:val="001668E1"/>
    <w:rsid w:val="00167E02"/>
    <w:rsid w:val="00170F9E"/>
    <w:rsid w:val="0017306E"/>
    <w:rsid w:val="00174122"/>
    <w:rsid w:val="001745AA"/>
    <w:rsid w:val="00174DBC"/>
    <w:rsid w:val="00176E50"/>
    <w:rsid w:val="0017797E"/>
    <w:rsid w:val="00177BC6"/>
    <w:rsid w:val="00180566"/>
    <w:rsid w:val="00181B9F"/>
    <w:rsid w:val="001832BD"/>
    <w:rsid w:val="00184956"/>
    <w:rsid w:val="00184A04"/>
    <w:rsid w:val="00185259"/>
    <w:rsid w:val="0018536F"/>
    <w:rsid w:val="00185E77"/>
    <w:rsid w:val="001864AE"/>
    <w:rsid w:val="00187002"/>
    <w:rsid w:val="00190A43"/>
    <w:rsid w:val="00191785"/>
    <w:rsid w:val="00193084"/>
    <w:rsid w:val="001931FB"/>
    <w:rsid w:val="0019408D"/>
    <w:rsid w:val="00194B19"/>
    <w:rsid w:val="001952FA"/>
    <w:rsid w:val="001979FB"/>
    <w:rsid w:val="00197E0D"/>
    <w:rsid w:val="001A0718"/>
    <w:rsid w:val="001A0783"/>
    <w:rsid w:val="001A192E"/>
    <w:rsid w:val="001A3D65"/>
    <w:rsid w:val="001A4E27"/>
    <w:rsid w:val="001A549F"/>
    <w:rsid w:val="001A5EA4"/>
    <w:rsid w:val="001B0701"/>
    <w:rsid w:val="001B0B26"/>
    <w:rsid w:val="001B2329"/>
    <w:rsid w:val="001B23B9"/>
    <w:rsid w:val="001B2443"/>
    <w:rsid w:val="001B494D"/>
    <w:rsid w:val="001B4D12"/>
    <w:rsid w:val="001B4E47"/>
    <w:rsid w:val="001B5938"/>
    <w:rsid w:val="001B76D1"/>
    <w:rsid w:val="001C070B"/>
    <w:rsid w:val="001C19B9"/>
    <w:rsid w:val="001C312F"/>
    <w:rsid w:val="001C3D5C"/>
    <w:rsid w:val="001C6150"/>
    <w:rsid w:val="001C6FA8"/>
    <w:rsid w:val="001C7530"/>
    <w:rsid w:val="001C796E"/>
    <w:rsid w:val="001C7CBE"/>
    <w:rsid w:val="001D0317"/>
    <w:rsid w:val="001D0AD2"/>
    <w:rsid w:val="001D19C9"/>
    <w:rsid w:val="001D3E25"/>
    <w:rsid w:val="001D63D5"/>
    <w:rsid w:val="001E0BF4"/>
    <w:rsid w:val="001E19E5"/>
    <w:rsid w:val="001E248F"/>
    <w:rsid w:val="001E343F"/>
    <w:rsid w:val="001E3A3B"/>
    <w:rsid w:val="001E40E1"/>
    <w:rsid w:val="001F0AE9"/>
    <w:rsid w:val="001F2505"/>
    <w:rsid w:val="001F38BA"/>
    <w:rsid w:val="001F7226"/>
    <w:rsid w:val="001F7444"/>
    <w:rsid w:val="002005D3"/>
    <w:rsid w:val="00200691"/>
    <w:rsid w:val="002010E2"/>
    <w:rsid w:val="00201206"/>
    <w:rsid w:val="00201908"/>
    <w:rsid w:val="00201D6C"/>
    <w:rsid w:val="00201DB6"/>
    <w:rsid w:val="00203AE1"/>
    <w:rsid w:val="00203DCE"/>
    <w:rsid w:val="00203E97"/>
    <w:rsid w:val="002047F1"/>
    <w:rsid w:val="00204CA5"/>
    <w:rsid w:val="0020560D"/>
    <w:rsid w:val="00205C07"/>
    <w:rsid w:val="00210476"/>
    <w:rsid w:val="00211D2B"/>
    <w:rsid w:val="00212781"/>
    <w:rsid w:val="002136F7"/>
    <w:rsid w:val="00214F57"/>
    <w:rsid w:val="0021530F"/>
    <w:rsid w:val="002170EF"/>
    <w:rsid w:val="00220C8B"/>
    <w:rsid w:val="002223D2"/>
    <w:rsid w:val="002235A7"/>
    <w:rsid w:val="0022440C"/>
    <w:rsid w:val="0022455C"/>
    <w:rsid w:val="00225278"/>
    <w:rsid w:val="00226BE2"/>
    <w:rsid w:val="00231BDB"/>
    <w:rsid w:val="0023351B"/>
    <w:rsid w:val="002337D8"/>
    <w:rsid w:val="0023421C"/>
    <w:rsid w:val="0023577B"/>
    <w:rsid w:val="00235C66"/>
    <w:rsid w:val="00240DCF"/>
    <w:rsid w:val="0024119C"/>
    <w:rsid w:val="00242D12"/>
    <w:rsid w:val="00242DE6"/>
    <w:rsid w:val="00243C57"/>
    <w:rsid w:val="002441AF"/>
    <w:rsid w:val="00244E16"/>
    <w:rsid w:val="00245B19"/>
    <w:rsid w:val="00247862"/>
    <w:rsid w:val="0025315C"/>
    <w:rsid w:val="0025431B"/>
    <w:rsid w:val="00254CB7"/>
    <w:rsid w:val="00255B81"/>
    <w:rsid w:val="002562C9"/>
    <w:rsid w:val="0025646C"/>
    <w:rsid w:val="0025778C"/>
    <w:rsid w:val="00257B21"/>
    <w:rsid w:val="002608FB"/>
    <w:rsid w:val="00260F48"/>
    <w:rsid w:val="00261ABB"/>
    <w:rsid w:val="00261D74"/>
    <w:rsid w:val="0026328C"/>
    <w:rsid w:val="00264BBE"/>
    <w:rsid w:val="00265DFC"/>
    <w:rsid w:val="0026647B"/>
    <w:rsid w:val="0026657E"/>
    <w:rsid w:val="00270880"/>
    <w:rsid w:val="00270B79"/>
    <w:rsid w:val="00272A4E"/>
    <w:rsid w:val="002739EE"/>
    <w:rsid w:val="0027626E"/>
    <w:rsid w:val="0027788B"/>
    <w:rsid w:val="0028129D"/>
    <w:rsid w:val="002815C3"/>
    <w:rsid w:val="00283B73"/>
    <w:rsid w:val="00283CFD"/>
    <w:rsid w:val="00286057"/>
    <w:rsid w:val="00286A00"/>
    <w:rsid w:val="0029007F"/>
    <w:rsid w:val="0029114D"/>
    <w:rsid w:val="00291E38"/>
    <w:rsid w:val="0029373A"/>
    <w:rsid w:val="00293DEA"/>
    <w:rsid w:val="00296A94"/>
    <w:rsid w:val="002A2DA8"/>
    <w:rsid w:val="002A3C3F"/>
    <w:rsid w:val="002A479A"/>
    <w:rsid w:val="002A5202"/>
    <w:rsid w:val="002A5E1C"/>
    <w:rsid w:val="002A6087"/>
    <w:rsid w:val="002A6171"/>
    <w:rsid w:val="002B0D60"/>
    <w:rsid w:val="002B13D6"/>
    <w:rsid w:val="002B1AFE"/>
    <w:rsid w:val="002B2ADB"/>
    <w:rsid w:val="002B4329"/>
    <w:rsid w:val="002B46FF"/>
    <w:rsid w:val="002C2B19"/>
    <w:rsid w:val="002C5536"/>
    <w:rsid w:val="002C696B"/>
    <w:rsid w:val="002C71F2"/>
    <w:rsid w:val="002C7252"/>
    <w:rsid w:val="002C7D13"/>
    <w:rsid w:val="002D0955"/>
    <w:rsid w:val="002D2CDE"/>
    <w:rsid w:val="002D2E7C"/>
    <w:rsid w:val="002D391A"/>
    <w:rsid w:val="002D3D27"/>
    <w:rsid w:val="002D5F4F"/>
    <w:rsid w:val="002D69DF"/>
    <w:rsid w:val="002D6B63"/>
    <w:rsid w:val="002D71E9"/>
    <w:rsid w:val="002E0160"/>
    <w:rsid w:val="002E0EEB"/>
    <w:rsid w:val="002E1EEF"/>
    <w:rsid w:val="002E5189"/>
    <w:rsid w:val="002E5278"/>
    <w:rsid w:val="002E62F8"/>
    <w:rsid w:val="002E7C28"/>
    <w:rsid w:val="002F0466"/>
    <w:rsid w:val="002F0782"/>
    <w:rsid w:val="002F082F"/>
    <w:rsid w:val="002F1C27"/>
    <w:rsid w:val="002F49FA"/>
    <w:rsid w:val="002F55A2"/>
    <w:rsid w:val="002F5E2A"/>
    <w:rsid w:val="002F5EA9"/>
    <w:rsid w:val="002F6A83"/>
    <w:rsid w:val="002F78C2"/>
    <w:rsid w:val="0030085C"/>
    <w:rsid w:val="003029FF"/>
    <w:rsid w:val="00303272"/>
    <w:rsid w:val="00303BEC"/>
    <w:rsid w:val="003068A0"/>
    <w:rsid w:val="00306FA3"/>
    <w:rsid w:val="00310176"/>
    <w:rsid w:val="00313D39"/>
    <w:rsid w:val="00314003"/>
    <w:rsid w:val="00314971"/>
    <w:rsid w:val="00317462"/>
    <w:rsid w:val="0032100F"/>
    <w:rsid w:val="003214FC"/>
    <w:rsid w:val="0032476F"/>
    <w:rsid w:val="0032505A"/>
    <w:rsid w:val="0032508F"/>
    <w:rsid w:val="00332740"/>
    <w:rsid w:val="00333CB4"/>
    <w:rsid w:val="00334CE8"/>
    <w:rsid w:val="003352EC"/>
    <w:rsid w:val="00336EEC"/>
    <w:rsid w:val="00336F03"/>
    <w:rsid w:val="003372B4"/>
    <w:rsid w:val="0033750B"/>
    <w:rsid w:val="00340EC3"/>
    <w:rsid w:val="00340F80"/>
    <w:rsid w:val="00343248"/>
    <w:rsid w:val="00343DE7"/>
    <w:rsid w:val="00346F53"/>
    <w:rsid w:val="00353647"/>
    <w:rsid w:val="003566AA"/>
    <w:rsid w:val="00357293"/>
    <w:rsid w:val="0035777F"/>
    <w:rsid w:val="00361EAA"/>
    <w:rsid w:val="00362EEB"/>
    <w:rsid w:val="0036349E"/>
    <w:rsid w:val="00363632"/>
    <w:rsid w:val="0036448E"/>
    <w:rsid w:val="00365576"/>
    <w:rsid w:val="00367AC0"/>
    <w:rsid w:val="00370DAF"/>
    <w:rsid w:val="00371186"/>
    <w:rsid w:val="003716E5"/>
    <w:rsid w:val="003716EC"/>
    <w:rsid w:val="003729A0"/>
    <w:rsid w:val="003758F4"/>
    <w:rsid w:val="00375C12"/>
    <w:rsid w:val="00376683"/>
    <w:rsid w:val="003767B5"/>
    <w:rsid w:val="00377017"/>
    <w:rsid w:val="0038034D"/>
    <w:rsid w:val="0038096C"/>
    <w:rsid w:val="00381C23"/>
    <w:rsid w:val="003835DF"/>
    <w:rsid w:val="003837AA"/>
    <w:rsid w:val="003851C9"/>
    <w:rsid w:val="003854CD"/>
    <w:rsid w:val="0038571D"/>
    <w:rsid w:val="00385FBF"/>
    <w:rsid w:val="003875EF"/>
    <w:rsid w:val="0039065D"/>
    <w:rsid w:val="00390E1C"/>
    <w:rsid w:val="00391ADC"/>
    <w:rsid w:val="0039356C"/>
    <w:rsid w:val="00394E16"/>
    <w:rsid w:val="00397659"/>
    <w:rsid w:val="00397EE0"/>
    <w:rsid w:val="00397F0B"/>
    <w:rsid w:val="003A03B9"/>
    <w:rsid w:val="003A0888"/>
    <w:rsid w:val="003A0BBA"/>
    <w:rsid w:val="003A0C55"/>
    <w:rsid w:val="003A145D"/>
    <w:rsid w:val="003A1B32"/>
    <w:rsid w:val="003A24BB"/>
    <w:rsid w:val="003A2D8D"/>
    <w:rsid w:val="003A7341"/>
    <w:rsid w:val="003B0AF2"/>
    <w:rsid w:val="003B2112"/>
    <w:rsid w:val="003B248A"/>
    <w:rsid w:val="003B3B41"/>
    <w:rsid w:val="003B5015"/>
    <w:rsid w:val="003B53B8"/>
    <w:rsid w:val="003B5522"/>
    <w:rsid w:val="003B666C"/>
    <w:rsid w:val="003B68D2"/>
    <w:rsid w:val="003B7558"/>
    <w:rsid w:val="003B7C0E"/>
    <w:rsid w:val="003C165A"/>
    <w:rsid w:val="003C2DB1"/>
    <w:rsid w:val="003C2DCA"/>
    <w:rsid w:val="003C4AE1"/>
    <w:rsid w:val="003C68E3"/>
    <w:rsid w:val="003D327C"/>
    <w:rsid w:val="003D4808"/>
    <w:rsid w:val="003D4834"/>
    <w:rsid w:val="003D574A"/>
    <w:rsid w:val="003D70EE"/>
    <w:rsid w:val="003D744A"/>
    <w:rsid w:val="003D789D"/>
    <w:rsid w:val="003D78B4"/>
    <w:rsid w:val="003D7BDE"/>
    <w:rsid w:val="003E129B"/>
    <w:rsid w:val="003E29B3"/>
    <w:rsid w:val="003E552E"/>
    <w:rsid w:val="003E6BC5"/>
    <w:rsid w:val="003E74CB"/>
    <w:rsid w:val="003E7D54"/>
    <w:rsid w:val="003F1DF6"/>
    <w:rsid w:val="003F2A7F"/>
    <w:rsid w:val="003F31FF"/>
    <w:rsid w:val="003F3646"/>
    <w:rsid w:val="003F3999"/>
    <w:rsid w:val="003F753E"/>
    <w:rsid w:val="003F7D26"/>
    <w:rsid w:val="0040001C"/>
    <w:rsid w:val="00401379"/>
    <w:rsid w:val="00401D4B"/>
    <w:rsid w:val="004036FB"/>
    <w:rsid w:val="0040438A"/>
    <w:rsid w:val="00404811"/>
    <w:rsid w:val="00404ED2"/>
    <w:rsid w:val="004063D4"/>
    <w:rsid w:val="00406AF9"/>
    <w:rsid w:val="00410D04"/>
    <w:rsid w:val="00410D40"/>
    <w:rsid w:val="00412105"/>
    <w:rsid w:val="004146A6"/>
    <w:rsid w:val="00416629"/>
    <w:rsid w:val="00416885"/>
    <w:rsid w:val="0041773E"/>
    <w:rsid w:val="004200F4"/>
    <w:rsid w:val="00420DF9"/>
    <w:rsid w:val="00420E82"/>
    <w:rsid w:val="004211C9"/>
    <w:rsid w:val="00421A4C"/>
    <w:rsid w:val="00422416"/>
    <w:rsid w:val="00423C76"/>
    <w:rsid w:val="00424EF8"/>
    <w:rsid w:val="0042519A"/>
    <w:rsid w:val="00425548"/>
    <w:rsid w:val="004304F1"/>
    <w:rsid w:val="00430B50"/>
    <w:rsid w:val="004318E9"/>
    <w:rsid w:val="00431FDF"/>
    <w:rsid w:val="004327AB"/>
    <w:rsid w:val="00432D6A"/>
    <w:rsid w:val="004334F8"/>
    <w:rsid w:val="00433EB7"/>
    <w:rsid w:val="004347D3"/>
    <w:rsid w:val="00434F28"/>
    <w:rsid w:val="004357B1"/>
    <w:rsid w:val="00436BC2"/>
    <w:rsid w:val="00436E02"/>
    <w:rsid w:val="004400B5"/>
    <w:rsid w:val="00440D45"/>
    <w:rsid w:val="0044217A"/>
    <w:rsid w:val="004437BF"/>
    <w:rsid w:val="00445638"/>
    <w:rsid w:val="00445B0F"/>
    <w:rsid w:val="00447AA2"/>
    <w:rsid w:val="00450AF3"/>
    <w:rsid w:val="00451CBE"/>
    <w:rsid w:val="00453212"/>
    <w:rsid w:val="00453E35"/>
    <w:rsid w:val="00454A2C"/>
    <w:rsid w:val="00454C0C"/>
    <w:rsid w:val="00455849"/>
    <w:rsid w:val="00455DE2"/>
    <w:rsid w:val="00456292"/>
    <w:rsid w:val="00456BD3"/>
    <w:rsid w:val="004617CC"/>
    <w:rsid w:val="0046224F"/>
    <w:rsid w:val="004636F9"/>
    <w:rsid w:val="0046377B"/>
    <w:rsid w:val="00466BB0"/>
    <w:rsid w:val="004673FC"/>
    <w:rsid w:val="004676F8"/>
    <w:rsid w:val="00467DCF"/>
    <w:rsid w:val="0047019F"/>
    <w:rsid w:val="004712EC"/>
    <w:rsid w:val="00471E79"/>
    <w:rsid w:val="004731A0"/>
    <w:rsid w:val="0047355C"/>
    <w:rsid w:val="004743FA"/>
    <w:rsid w:val="00475680"/>
    <w:rsid w:val="004758CB"/>
    <w:rsid w:val="004765EA"/>
    <w:rsid w:val="00476806"/>
    <w:rsid w:val="004806B9"/>
    <w:rsid w:val="004854B3"/>
    <w:rsid w:val="00486041"/>
    <w:rsid w:val="0048644F"/>
    <w:rsid w:val="00487415"/>
    <w:rsid w:val="004908F9"/>
    <w:rsid w:val="00491859"/>
    <w:rsid w:val="00492238"/>
    <w:rsid w:val="00494D08"/>
    <w:rsid w:val="00494D58"/>
    <w:rsid w:val="004973F6"/>
    <w:rsid w:val="004A0937"/>
    <w:rsid w:val="004A1437"/>
    <w:rsid w:val="004A507C"/>
    <w:rsid w:val="004A6D62"/>
    <w:rsid w:val="004B1584"/>
    <w:rsid w:val="004B2F18"/>
    <w:rsid w:val="004B34F6"/>
    <w:rsid w:val="004B38A2"/>
    <w:rsid w:val="004B3D4D"/>
    <w:rsid w:val="004B3E28"/>
    <w:rsid w:val="004B467E"/>
    <w:rsid w:val="004B5DE5"/>
    <w:rsid w:val="004B6A76"/>
    <w:rsid w:val="004B6FAD"/>
    <w:rsid w:val="004C2492"/>
    <w:rsid w:val="004C5FA1"/>
    <w:rsid w:val="004C6BC9"/>
    <w:rsid w:val="004C70D6"/>
    <w:rsid w:val="004C72AA"/>
    <w:rsid w:val="004C7995"/>
    <w:rsid w:val="004C7BAE"/>
    <w:rsid w:val="004D050E"/>
    <w:rsid w:val="004D082F"/>
    <w:rsid w:val="004D2559"/>
    <w:rsid w:val="004D2AF8"/>
    <w:rsid w:val="004D687F"/>
    <w:rsid w:val="004D6E88"/>
    <w:rsid w:val="004E110E"/>
    <w:rsid w:val="004E1A7F"/>
    <w:rsid w:val="004E3577"/>
    <w:rsid w:val="004E4164"/>
    <w:rsid w:val="004E4B88"/>
    <w:rsid w:val="004F08F0"/>
    <w:rsid w:val="004F12BA"/>
    <w:rsid w:val="004F15A6"/>
    <w:rsid w:val="004F2CFD"/>
    <w:rsid w:val="004F5FD9"/>
    <w:rsid w:val="004F7A8D"/>
    <w:rsid w:val="00501542"/>
    <w:rsid w:val="005018F1"/>
    <w:rsid w:val="005027D4"/>
    <w:rsid w:val="00502A33"/>
    <w:rsid w:val="00502FF1"/>
    <w:rsid w:val="0050583A"/>
    <w:rsid w:val="00505CB2"/>
    <w:rsid w:val="00510986"/>
    <w:rsid w:val="00510FFF"/>
    <w:rsid w:val="00514B94"/>
    <w:rsid w:val="00515996"/>
    <w:rsid w:val="00517180"/>
    <w:rsid w:val="00517B20"/>
    <w:rsid w:val="00521819"/>
    <w:rsid w:val="00523660"/>
    <w:rsid w:val="00523A1F"/>
    <w:rsid w:val="00525682"/>
    <w:rsid w:val="0052598E"/>
    <w:rsid w:val="00525A3B"/>
    <w:rsid w:val="005262E4"/>
    <w:rsid w:val="00527940"/>
    <w:rsid w:val="00530E4D"/>
    <w:rsid w:val="00530FD8"/>
    <w:rsid w:val="00531CCC"/>
    <w:rsid w:val="00531E2D"/>
    <w:rsid w:val="00532020"/>
    <w:rsid w:val="00533B81"/>
    <w:rsid w:val="00534D07"/>
    <w:rsid w:val="00535AEA"/>
    <w:rsid w:val="0053654F"/>
    <w:rsid w:val="005379D1"/>
    <w:rsid w:val="0054076F"/>
    <w:rsid w:val="00542175"/>
    <w:rsid w:val="00542435"/>
    <w:rsid w:val="00542F4D"/>
    <w:rsid w:val="00543A8C"/>
    <w:rsid w:val="00543ED7"/>
    <w:rsid w:val="00544804"/>
    <w:rsid w:val="0054573B"/>
    <w:rsid w:val="00545972"/>
    <w:rsid w:val="005474B1"/>
    <w:rsid w:val="00547B3C"/>
    <w:rsid w:val="00547E44"/>
    <w:rsid w:val="0055022C"/>
    <w:rsid w:val="00550282"/>
    <w:rsid w:val="00550483"/>
    <w:rsid w:val="005509ED"/>
    <w:rsid w:val="005515D7"/>
    <w:rsid w:val="00554298"/>
    <w:rsid w:val="005565C1"/>
    <w:rsid w:val="00557425"/>
    <w:rsid w:val="00562175"/>
    <w:rsid w:val="00563F7B"/>
    <w:rsid w:val="0056469B"/>
    <w:rsid w:val="00565593"/>
    <w:rsid w:val="00565EF2"/>
    <w:rsid w:val="00567253"/>
    <w:rsid w:val="00567A82"/>
    <w:rsid w:val="00567BD8"/>
    <w:rsid w:val="00567C1A"/>
    <w:rsid w:val="00567CB1"/>
    <w:rsid w:val="00571623"/>
    <w:rsid w:val="0057316D"/>
    <w:rsid w:val="005732FA"/>
    <w:rsid w:val="005733BE"/>
    <w:rsid w:val="005736C7"/>
    <w:rsid w:val="005736F4"/>
    <w:rsid w:val="005740D2"/>
    <w:rsid w:val="0057459E"/>
    <w:rsid w:val="00576463"/>
    <w:rsid w:val="0057652F"/>
    <w:rsid w:val="0057659D"/>
    <w:rsid w:val="00577715"/>
    <w:rsid w:val="00580A78"/>
    <w:rsid w:val="00581196"/>
    <w:rsid w:val="00582818"/>
    <w:rsid w:val="00582950"/>
    <w:rsid w:val="00583FA7"/>
    <w:rsid w:val="00585497"/>
    <w:rsid w:val="00585EEB"/>
    <w:rsid w:val="00587855"/>
    <w:rsid w:val="00587A7B"/>
    <w:rsid w:val="005912C2"/>
    <w:rsid w:val="00592CFB"/>
    <w:rsid w:val="00593946"/>
    <w:rsid w:val="0059562F"/>
    <w:rsid w:val="0059653A"/>
    <w:rsid w:val="00597302"/>
    <w:rsid w:val="00597B8B"/>
    <w:rsid w:val="005A0E45"/>
    <w:rsid w:val="005A105E"/>
    <w:rsid w:val="005A3064"/>
    <w:rsid w:val="005A3602"/>
    <w:rsid w:val="005A5D2C"/>
    <w:rsid w:val="005A6096"/>
    <w:rsid w:val="005A7047"/>
    <w:rsid w:val="005A735A"/>
    <w:rsid w:val="005A7408"/>
    <w:rsid w:val="005B1DC3"/>
    <w:rsid w:val="005B1FFA"/>
    <w:rsid w:val="005B36EC"/>
    <w:rsid w:val="005B4503"/>
    <w:rsid w:val="005B50BC"/>
    <w:rsid w:val="005B555C"/>
    <w:rsid w:val="005B7E46"/>
    <w:rsid w:val="005C2952"/>
    <w:rsid w:val="005C4451"/>
    <w:rsid w:val="005C4B8C"/>
    <w:rsid w:val="005C51DD"/>
    <w:rsid w:val="005C537B"/>
    <w:rsid w:val="005C55E1"/>
    <w:rsid w:val="005C5807"/>
    <w:rsid w:val="005C5D27"/>
    <w:rsid w:val="005C6318"/>
    <w:rsid w:val="005C678C"/>
    <w:rsid w:val="005C7DBD"/>
    <w:rsid w:val="005D08D7"/>
    <w:rsid w:val="005D1C67"/>
    <w:rsid w:val="005D2450"/>
    <w:rsid w:val="005D2CE7"/>
    <w:rsid w:val="005D3769"/>
    <w:rsid w:val="005D43A1"/>
    <w:rsid w:val="005D52DA"/>
    <w:rsid w:val="005D6D60"/>
    <w:rsid w:val="005D78C4"/>
    <w:rsid w:val="005D79A3"/>
    <w:rsid w:val="005E0C1E"/>
    <w:rsid w:val="005E1735"/>
    <w:rsid w:val="005E1B97"/>
    <w:rsid w:val="005E1D46"/>
    <w:rsid w:val="005E2779"/>
    <w:rsid w:val="005E2B4B"/>
    <w:rsid w:val="005E46CD"/>
    <w:rsid w:val="005E4C0F"/>
    <w:rsid w:val="005E5D71"/>
    <w:rsid w:val="005E7B02"/>
    <w:rsid w:val="005F1A95"/>
    <w:rsid w:val="005F3B71"/>
    <w:rsid w:val="005F4426"/>
    <w:rsid w:val="005F507C"/>
    <w:rsid w:val="005F5DF3"/>
    <w:rsid w:val="005F78CD"/>
    <w:rsid w:val="005F7C60"/>
    <w:rsid w:val="006007DA"/>
    <w:rsid w:val="00602831"/>
    <w:rsid w:val="00602AFF"/>
    <w:rsid w:val="00602DA7"/>
    <w:rsid w:val="00604258"/>
    <w:rsid w:val="0060740B"/>
    <w:rsid w:val="0060778D"/>
    <w:rsid w:val="006102BA"/>
    <w:rsid w:val="00611215"/>
    <w:rsid w:val="006114B0"/>
    <w:rsid w:val="00611BA2"/>
    <w:rsid w:val="00612F2F"/>
    <w:rsid w:val="006159DC"/>
    <w:rsid w:val="00616134"/>
    <w:rsid w:val="0062084F"/>
    <w:rsid w:val="006217E3"/>
    <w:rsid w:val="006222AC"/>
    <w:rsid w:val="0062299F"/>
    <w:rsid w:val="00622BBB"/>
    <w:rsid w:val="00622FAB"/>
    <w:rsid w:val="00623436"/>
    <w:rsid w:val="00624235"/>
    <w:rsid w:val="00624999"/>
    <w:rsid w:val="006271A9"/>
    <w:rsid w:val="0062739A"/>
    <w:rsid w:val="00630545"/>
    <w:rsid w:val="00631E95"/>
    <w:rsid w:val="006321E9"/>
    <w:rsid w:val="00632854"/>
    <w:rsid w:val="00633927"/>
    <w:rsid w:val="00633D62"/>
    <w:rsid w:val="00634245"/>
    <w:rsid w:val="00634274"/>
    <w:rsid w:val="00634DF6"/>
    <w:rsid w:val="00634E8F"/>
    <w:rsid w:val="0063738A"/>
    <w:rsid w:val="00637CDD"/>
    <w:rsid w:val="006405CA"/>
    <w:rsid w:val="00641369"/>
    <w:rsid w:val="00641963"/>
    <w:rsid w:val="00641F05"/>
    <w:rsid w:val="00643BB2"/>
    <w:rsid w:val="006440BC"/>
    <w:rsid w:val="00644D33"/>
    <w:rsid w:val="00647865"/>
    <w:rsid w:val="0065110F"/>
    <w:rsid w:val="00652166"/>
    <w:rsid w:val="00653B58"/>
    <w:rsid w:val="00654047"/>
    <w:rsid w:val="00654596"/>
    <w:rsid w:val="00654A95"/>
    <w:rsid w:val="0065507F"/>
    <w:rsid w:val="00656AA3"/>
    <w:rsid w:val="00657BBE"/>
    <w:rsid w:val="00661514"/>
    <w:rsid w:val="00662A28"/>
    <w:rsid w:val="006638FE"/>
    <w:rsid w:val="0066434F"/>
    <w:rsid w:val="00664475"/>
    <w:rsid w:val="00665978"/>
    <w:rsid w:val="00665DDE"/>
    <w:rsid w:val="00671BAE"/>
    <w:rsid w:val="00671C33"/>
    <w:rsid w:val="00671EE1"/>
    <w:rsid w:val="00672A77"/>
    <w:rsid w:val="00673347"/>
    <w:rsid w:val="0067407E"/>
    <w:rsid w:val="00674478"/>
    <w:rsid w:val="00675338"/>
    <w:rsid w:val="00675539"/>
    <w:rsid w:val="00675829"/>
    <w:rsid w:val="00675BAB"/>
    <w:rsid w:val="00675EBC"/>
    <w:rsid w:val="0067722A"/>
    <w:rsid w:val="006776F0"/>
    <w:rsid w:val="006777A0"/>
    <w:rsid w:val="00677F5D"/>
    <w:rsid w:val="0068337C"/>
    <w:rsid w:val="0068566A"/>
    <w:rsid w:val="006864A0"/>
    <w:rsid w:val="00691DF7"/>
    <w:rsid w:val="00691ED9"/>
    <w:rsid w:val="00692137"/>
    <w:rsid w:val="00692A46"/>
    <w:rsid w:val="00693CFA"/>
    <w:rsid w:val="00694118"/>
    <w:rsid w:val="00694AE0"/>
    <w:rsid w:val="006954DD"/>
    <w:rsid w:val="00695D28"/>
    <w:rsid w:val="006961C7"/>
    <w:rsid w:val="006965C7"/>
    <w:rsid w:val="0069661F"/>
    <w:rsid w:val="00696B5B"/>
    <w:rsid w:val="0069725F"/>
    <w:rsid w:val="006A0FB9"/>
    <w:rsid w:val="006A127A"/>
    <w:rsid w:val="006A2521"/>
    <w:rsid w:val="006A2C14"/>
    <w:rsid w:val="006A37BD"/>
    <w:rsid w:val="006A5247"/>
    <w:rsid w:val="006A5C8E"/>
    <w:rsid w:val="006A5EBE"/>
    <w:rsid w:val="006A68C6"/>
    <w:rsid w:val="006A788C"/>
    <w:rsid w:val="006A7F5B"/>
    <w:rsid w:val="006B00D9"/>
    <w:rsid w:val="006B138C"/>
    <w:rsid w:val="006B32AC"/>
    <w:rsid w:val="006B3AD2"/>
    <w:rsid w:val="006B476A"/>
    <w:rsid w:val="006B4A6B"/>
    <w:rsid w:val="006B6443"/>
    <w:rsid w:val="006B6A31"/>
    <w:rsid w:val="006B7F60"/>
    <w:rsid w:val="006C032B"/>
    <w:rsid w:val="006C054C"/>
    <w:rsid w:val="006C1A27"/>
    <w:rsid w:val="006C20A2"/>
    <w:rsid w:val="006C4785"/>
    <w:rsid w:val="006C4F19"/>
    <w:rsid w:val="006C4F28"/>
    <w:rsid w:val="006C5026"/>
    <w:rsid w:val="006C73C4"/>
    <w:rsid w:val="006C76A3"/>
    <w:rsid w:val="006D045D"/>
    <w:rsid w:val="006D193F"/>
    <w:rsid w:val="006D3B9E"/>
    <w:rsid w:val="006D5FC7"/>
    <w:rsid w:val="006D616A"/>
    <w:rsid w:val="006D6A8B"/>
    <w:rsid w:val="006E0570"/>
    <w:rsid w:val="006E34A8"/>
    <w:rsid w:val="006E3A5F"/>
    <w:rsid w:val="006E4BC3"/>
    <w:rsid w:val="006E6225"/>
    <w:rsid w:val="006E6C6F"/>
    <w:rsid w:val="006F007A"/>
    <w:rsid w:val="006F0C6B"/>
    <w:rsid w:val="006F20DC"/>
    <w:rsid w:val="006F3E0C"/>
    <w:rsid w:val="006F5D8B"/>
    <w:rsid w:val="006F633C"/>
    <w:rsid w:val="006F73B7"/>
    <w:rsid w:val="00700F2A"/>
    <w:rsid w:val="0070137C"/>
    <w:rsid w:val="0070206F"/>
    <w:rsid w:val="00702BC2"/>
    <w:rsid w:val="00703E4B"/>
    <w:rsid w:val="00705B88"/>
    <w:rsid w:val="007079EA"/>
    <w:rsid w:val="00713787"/>
    <w:rsid w:val="007150D8"/>
    <w:rsid w:val="007202CD"/>
    <w:rsid w:val="0072229A"/>
    <w:rsid w:val="00722409"/>
    <w:rsid w:val="00723CD2"/>
    <w:rsid w:val="00725563"/>
    <w:rsid w:val="007310C4"/>
    <w:rsid w:val="007367EB"/>
    <w:rsid w:val="00737131"/>
    <w:rsid w:val="00743DCC"/>
    <w:rsid w:val="007443C7"/>
    <w:rsid w:val="007445B5"/>
    <w:rsid w:val="0074473E"/>
    <w:rsid w:val="00744BA2"/>
    <w:rsid w:val="00744C2C"/>
    <w:rsid w:val="0074505F"/>
    <w:rsid w:val="00745635"/>
    <w:rsid w:val="00745A31"/>
    <w:rsid w:val="00745A67"/>
    <w:rsid w:val="00745FB6"/>
    <w:rsid w:val="00745FF1"/>
    <w:rsid w:val="00746D98"/>
    <w:rsid w:val="007474E8"/>
    <w:rsid w:val="00750C24"/>
    <w:rsid w:val="0075169A"/>
    <w:rsid w:val="0075225A"/>
    <w:rsid w:val="00752A20"/>
    <w:rsid w:val="00752AE5"/>
    <w:rsid w:val="00752AEC"/>
    <w:rsid w:val="00752E56"/>
    <w:rsid w:val="007538BB"/>
    <w:rsid w:val="0075466C"/>
    <w:rsid w:val="007547A5"/>
    <w:rsid w:val="00754EE2"/>
    <w:rsid w:val="0075593A"/>
    <w:rsid w:val="007561B1"/>
    <w:rsid w:val="00757D15"/>
    <w:rsid w:val="00757FA5"/>
    <w:rsid w:val="007608D4"/>
    <w:rsid w:val="0076393B"/>
    <w:rsid w:val="00765ACD"/>
    <w:rsid w:val="00766D60"/>
    <w:rsid w:val="0077020D"/>
    <w:rsid w:val="007714BD"/>
    <w:rsid w:val="00773890"/>
    <w:rsid w:val="00773B86"/>
    <w:rsid w:val="00773D82"/>
    <w:rsid w:val="00774ACC"/>
    <w:rsid w:val="007752B7"/>
    <w:rsid w:val="00776136"/>
    <w:rsid w:val="0077725B"/>
    <w:rsid w:val="00777828"/>
    <w:rsid w:val="00777FE7"/>
    <w:rsid w:val="00783DC6"/>
    <w:rsid w:val="00784114"/>
    <w:rsid w:val="00784CE3"/>
    <w:rsid w:val="0078772F"/>
    <w:rsid w:val="0079276F"/>
    <w:rsid w:val="00793535"/>
    <w:rsid w:val="0079429F"/>
    <w:rsid w:val="0079511A"/>
    <w:rsid w:val="007A0FE6"/>
    <w:rsid w:val="007A19BF"/>
    <w:rsid w:val="007A225F"/>
    <w:rsid w:val="007A2E21"/>
    <w:rsid w:val="007A37B4"/>
    <w:rsid w:val="007A4067"/>
    <w:rsid w:val="007A466C"/>
    <w:rsid w:val="007A5BEA"/>
    <w:rsid w:val="007A5E71"/>
    <w:rsid w:val="007B353A"/>
    <w:rsid w:val="007B66C5"/>
    <w:rsid w:val="007B745D"/>
    <w:rsid w:val="007B78DB"/>
    <w:rsid w:val="007B7B3B"/>
    <w:rsid w:val="007C0AF0"/>
    <w:rsid w:val="007C169E"/>
    <w:rsid w:val="007C2537"/>
    <w:rsid w:val="007C2F4A"/>
    <w:rsid w:val="007C3B14"/>
    <w:rsid w:val="007C3C16"/>
    <w:rsid w:val="007C4D1B"/>
    <w:rsid w:val="007C6A7B"/>
    <w:rsid w:val="007C7AEE"/>
    <w:rsid w:val="007D0D22"/>
    <w:rsid w:val="007D2239"/>
    <w:rsid w:val="007D3452"/>
    <w:rsid w:val="007D59FE"/>
    <w:rsid w:val="007E3910"/>
    <w:rsid w:val="007E46E0"/>
    <w:rsid w:val="007E4D3B"/>
    <w:rsid w:val="007E4DE0"/>
    <w:rsid w:val="007E6F58"/>
    <w:rsid w:val="007E75BC"/>
    <w:rsid w:val="007F01B4"/>
    <w:rsid w:val="007F09B2"/>
    <w:rsid w:val="007F0C2B"/>
    <w:rsid w:val="007F0F03"/>
    <w:rsid w:val="007F15A9"/>
    <w:rsid w:val="007F2207"/>
    <w:rsid w:val="007F3158"/>
    <w:rsid w:val="007F323C"/>
    <w:rsid w:val="007F33F8"/>
    <w:rsid w:val="007F34FE"/>
    <w:rsid w:val="007F3B63"/>
    <w:rsid w:val="007F3BB7"/>
    <w:rsid w:val="007F53F3"/>
    <w:rsid w:val="00800022"/>
    <w:rsid w:val="00801450"/>
    <w:rsid w:val="00802E32"/>
    <w:rsid w:val="00802E43"/>
    <w:rsid w:val="00803B0F"/>
    <w:rsid w:val="00803E78"/>
    <w:rsid w:val="00804185"/>
    <w:rsid w:val="008070D2"/>
    <w:rsid w:val="00807128"/>
    <w:rsid w:val="00807610"/>
    <w:rsid w:val="00807DFE"/>
    <w:rsid w:val="008116CA"/>
    <w:rsid w:val="00815172"/>
    <w:rsid w:val="00820578"/>
    <w:rsid w:val="00820ABD"/>
    <w:rsid w:val="00820C8F"/>
    <w:rsid w:val="008211F9"/>
    <w:rsid w:val="00821450"/>
    <w:rsid w:val="00822CF5"/>
    <w:rsid w:val="00823DD4"/>
    <w:rsid w:val="0082745C"/>
    <w:rsid w:val="008312EA"/>
    <w:rsid w:val="00831380"/>
    <w:rsid w:val="00833E9C"/>
    <w:rsid w:val="0083716A"/>
    <w:rsid w:val="008374DD"/>
    <w:rsid w:val="008407F3"/>
    <w:rsid w:val="00840EBB"/>
    <w:rsid w:val="008415DD"/>
    <w:rsid w:val="00841A8A"/>
    <w:rsid w:val="00843839"/>
    <w:rsid w:val="00843C23"/>
    <w:rsid w:val="00843D7C"/>
    <w:rsid w:val="00845378"/>
    <w:rsid w:val="008465A7"/>
    <w:rsid w:val="008466B2"/>
    <w:rsid w:val="008471F8"/>
    <w:rsid w:val="008520C9"/>
    <w:rsid w:val="0085354C"/>
    <w:rsid w:val="00853FC6"/>
    <w:rsid w:val="00855C11"/>
    <w:rsid w:val="008565F3"/>
    <w:rsid w:val="00856DF7"/>
    <w:rsid w:val="00857795"/>
    <w:rsid w:val="00857DF7"/>
    <w:rsid w:val="00860AE1"/>
    <w:rsid w:val="008611FD"/>
    <w:rsid w:val="00862186"/>
    <w:rsid w:val="00863424"/>
    <w:rsid w:val="008636D7"/>
    <w:rsid w:val="00863969"/>
    <w:rsid w:val="00866254"/>
    <w:rsid w:val="00870782"/>
    <w:rsid w:val="00871E22"/>
    <w:rsid w:val="00871F5B"/>
    <w:rsid w:val="008729F7"/>
    <w:rsid w:val="00873A80"/>
    <w:rsid w:val="00874415"/>
    <w:rsid w:val="00876BBB"/>
    <w:rsid w:val="008807D1"/>
    <w:rsid w:val="00882DAA"/>
    <w:rsid w:val="008844FE"/>
    <w:rsid w:val="00884968"/>
    <w:rsid w:val="00886250"/>
    <w:rsid w:val="00891227"/>
    <w:rsid w:val="0089193B"/>
    <w:rsid w:val="00892355"/>
    <w:rsid w:val="00893E43"/>
    <w:rsid w:val="00894086"/>
    <w:rsid w:val="00895F24"/>
    <w:rsid w:val="00896778"/>
    <w:rsid w:val="00896DE9"/>
    <w:rsid w:val="008A0242"/>
    <w:rsid w:val="008A04B5"/>
    <w:rsid w:val="008A04E4"/>
    <w:rsid w:val="008A0F7E"/>
    <w:rsid w:val="008A2DD1"/>
    <w:rsid w:val="008A3870"/>
    <w:rsid w:val="008A4DD4"/>
    <w:rsid w:val="008A544A"/>
    <w:rsid w:val="008A5718"/>
    <w:rsid w:val="008A59D8"/>
    <w:rsid w:val="008A647D"/>
    <w:rsid w:val="008A753C"/>
    <w:rsid w:val="008B0750"/>
    <w:rsid w:val="008B0C1C"/>
    <w:rsid w:val="008B2598"/>
    <w:rsid w:val="008B5918"/>
    <w:rsid w:val="008B5EB7"/>
    <w:rsid w:val="008B7412"/>
    <w:rsid w:val="008C4E6F"/>
    <w:rsid w:val="008C7B3A"/>
    <w:rsid w:val="008D1DE1"/>
    <w:rsid w:val="008D2B38"/>
    <w:rsid w:val="008D4888"/>
    <w:rsid w:val="008D48EA"/>
    <w:rsid w:val="008D4A52"/>
    <w:rsid w:val="008D619A"/>
    <w:rsid w:val="008D65F1"/>
    <w:rsid w:val="008D6BF3"/>
    <w:rsid w:val="008D709E"/>
    <w:rsid w:val="008D7975"/>
    <w:rsid w:val="008E08E5"/>
    <w:rsid w:val="008E72DC"/>
    <w:rsid w:val="008E7981"/>
    <w:rsid w:val="008F0593"/>
    <w:rsid w:val="008F0B38"/>
    <w:rsid w:val="008F14BD"/>
    <w:rsid w:val="008F2C64"/>
    <w:rsid w:val="008F2DF2"/>
    <w:rsid w:val="008F2E69"/>
    <w:rsid w:val="008F4281"/>
    <w:rsid w:val="008F4A0B"/>
    <w:rsid w:val="008F77B2"/>
    <w:rsid w:val="008F7CB4"/>
    <w:rsid w:val="009003A2"/>
    <w:rsid w:val="00900B90"/>
    <w:rsid w:val="00901CE2"/>
    <w:rsid w:val="00902804"/>
    <w:rsid w:val="00902CD6"/>
    <w:rsid w:val="00903053"/>
    <w:rsid w:val="00903DCA"/>
    <w:rsid w:val="00903FC9"/>
    <w:rsid w:val="00906ED4"/>
    <w:rsid w:val="0090794D"/>
    <w:rsid w:val="0091089F"/>
    <w:rsid w:val="009121CA"/>
    <w:rsid w:val="009143EB"/>
    <w:rsid w:val="00916043"/>
    <w:rsid w:val="00917279"/>
    <w:rsid w:val="00917C61"/>
    <w:rsid w:val="00920119"/>
    <w:rsid w:val="0092035D"/>
    <w:rsid w:val="0092154C"/>
    <w:rsid w:val="00921614"/>
    <w:rsid w:val="00922124"/>
    <w:rsid w:val="00922178"/>
    <w:rsid w:val="00923358"/>
    <w:rsid w:val="0092468A"/>
    <w:rsid w:val="009274F5"/>
    <w:rsid w:val="00927BA3"/>
    <w:rsid w:val="00927CC8"/>
    <w:rsid w:val="00927F64"/>
    <w:rsid w:val="00931757"/>
    <w:rsid w:val="00932035"/>
    <w:rsid w:val="00933062"/>
    <w:rsid w:val="00934726"/>
    <w:rsid w:val="00935233"/>
    <w:rsid w:val="0093612A"/>
    <w:rsid w:val="0093763B"/>
    <w:rsid w:val="00937B27"/>
    <w:rsid w:val="0094007A"/>
    <w:rsid w:val="00940AF8"/>
    <w:rsid w:val="009412F7"/>
    <w:rsid w:val="009413DD"/>
    <w:rsid w:val="00942708"/>
    <w:rsid w:val="00942BFB"/>
    <w:rsid w:val="009431B6"/>
    <w:rsid w:val="009433EA"/>
    <w:rsid w:val="00943F16"/>
    <w:rsid w:val="009453A5"/>
    <w:rsid w:val="009459E9"/>
    <w:rsid w:val="00946A73"/>
    <w:rsid w:val="00951AE9"/>
    <w:rsid w:val="00952146"/>
    <w:rsid w:val="00952216"/>
    <w:rsid w:val="0095447D"/>
    <w:rsid w:val="00956D9B"/>
    <w:rsid w:val="00957861"/>
    <w:rsid w:val="00957C64"/>
    <w:rsid w:val="00960877"/>
    <w:rsid w:val="00961160"/>
    <w:rsid w:val="0096117C"/>
    <w:rsid w:val="009614A7"/>
    <w:rsid w:val="00961712"/>
    <w:rsid w:val="00961F3B"/>
    <w:rsid w:val="00963688"/>
    <w:rsid w:val="00963C91"/>
    <w:rsid w:val="00965028"/>
    <w:rsid w:val="0096692B"/>
    <w:rsid w:val="009679EC"/>
    <w:rsid w:val="00971C97"/>
    <w:rsid w:val="00971F06"/>
    <w:rsid w:val="00972AF1"/>
    <w:rsid w:val="00972F88"/>
    <w:rsid w:val="009732CE"/>
    <w:rsid w:val="00973641"/>
    <w:rsid w:val="009749A4"/>
    <w:rsid w:val="0097594E"/>
    <w:rsid w:val="00975C69"/>
    <w:rsid w:val="00975D97"/>
    <w:rsid w:val="00977253"/>
    <w:rsid w:val="00980A8C"/>
    <w:rsid w:val="00981FBD"/>
    <w:rsid w:val="00982511"/>
    <w:rsid w:val="0098306E"/>
    <w:rsid w:val="009835CB"/>
    <w:rsid w:val="009839B0"/>
    <w:rsid w:val="00983BED"/>
    <w:rsid w:val="00984164"/>
    <w:rsid w:val="00984E9E"/>
    <w:rsid w:val="00984EDA"/>
    <w:rsid w:val="00985F6E"/>
    <w:rsid w:val="00986F8D"/>
    <w:rsid w:val="00991A8C"/>
    <w:rsid w:val="009929BF"/>
    <w:rsid w:val="00994280"/>
    <w:rsid w:val="009945C9"/>
    <w:rsid w:val="009A04CA"/>
    <w:rsid w:val="009A0ED7"/>
    <w:rsid w:val="009A27AD"/>
    <w:rsid w:val="009A2A5F"/>
    <w:rsid w:val="009A59A5"/>
    <w:rsid w:val="009A779B"/>
    <w:rsid w:val="009B02B6"/>
    <w:rsid w:val="009B0D1F"/>
    <w:rsid w:val="009B130F"/>
    <w:rsid w:val="009B2238"/>
    <w:rsid w:val="009B2C38"/>
    <w:rsid w:val="009B2EB8"/>
    <w:rsid w:val="009B5A97"/>
    <w:rsid w:val="009B610D"/>
    <w:rsid w:val="009B7F4B"/>
    <w:rsid w:val="009C001C"/>
    <w:rsid w:val="009C2E09"/>
    <w:rsid w:val="009C3019"/>
    <w:rsid w:val="009C64CD"/>
    <w:rsid w:val="009C6C14"/>
    <w:rsid w:val="009C7914"/>
    <w:rsid w:val="009D3EFD"/>
    <w:rsid w:val="009D4FF7"/>
    <w:rsid w:val="009D5C9C"/>
    <w:rsid w:val="009D6C8B"/>
    <w:rsid w:val="009D6ECA"/>
    <w:rsid w:val="009D7CD4"/>
    <w:rsid w:val="009E0573"/>
    <w:rsid w:val="009E10CF"/>
    <w:rsid w:val="009E1C5B"/>
    <w:rsid w:val="009E2B50"/>
    <w:rsid w:val="009E3D1F"/>
    <w:rsid w:val="009E5566"/>
    <w:rsid w:val="009E5B4D"/>
    <w:rsid w:val="009F031F"/>
    <w:rsid w:val="009F0D21"/>
    <w:rsid w:val="009F107E"/>
    <w:rsid w:val="009F1249"/>
    <w:rsid w:val="009F2C7A"/>
    <w:rsid w:val="009F36CF"/>
    <w:rsid w:val="009F39B7"/>
    <w:rsid w:val="009F3F49"/>
    <w:rsid w:val="009F5517"/>
    <w:rsid w:val="009F66FF"/>
    <w:rsid w:val="009F769A"/>
    <w:rsid w:val="00A019E6"/>
    <w:rsid w:val="00A03D18"/>
    <w:rsid w:val="00A05581"/>
    <w:rsid w:val="00A135A2"/>
    <w:rsid w:val="00A155EB"/>
    <w:rsid w:val="00A15BA8"/>
    <w:rsid w:val="00A166F8"/>
    <w:rsid w:val="00A203CE"/>
    <w:rsid w:val="00A209B6"/>
    <w:rsid w:val="00A21270"/>
    <w:rsid w:val="00A24FE9"/>
    <w:rsid w:val="00A2589F"/>
    <w:rsid w:val="00A25E64"/>
    <w:rsid w:val="00A27414"/>
    <w:rsid w:val="00A307B4"/>
    <w:rsid w:val="00A316D4"/>
    <w:rsid w:val="00A319FD"/>
    <w:rsid w:val="00A332A1"/>
    <w:rsid w:val="00A342AF"/>
    <w:rsid w:val="00A35ABA"/>
    <w:rsid w:val="00A364A4"/>
    <w:rsid w:val="00A364AD"/>
    <w:rsid w:val="00A400D4"/>
    <w:rsid w:val="00A42654"/>
    <w:rsid w:val="00A4414F"/>
    <w:rsid w:val="00A455B3"/>
    <w:rsid w:val="00A4697D"/>
    <w:rsid w:val="00A46E9A"/>
    <w:rsid w:val="00A47F5D"/>
    <w:rsid w:val="00A50421"/>
    <w:rsid w:val="00A51869"/>
    <w:rsid w:val="00A51F81"/>
    <w:rsid w:val="00A52328"/>
    <w:rsid w:val="00A53958"/>
    <w:rsid w:val="00A55108"/>
    <w:rsid w:val="00A557D3"/>
    <w:rsid w:val="00A600C7"/>
    <w:rsid w:val="00A616E3"/>
    <w:rsid w:val="00A63D04"/>
    <w:rsid w:val="00A64237"/>
    <w:rsid w:val="00A6446B"/>
    <w:rsid w:val="00A64F19"/>
    <w:rsid w:val="00A65511"/>
    <w:rsid w:val="00A659A1"/>
    <w:rsid w:val="00A670A5"/>
    <w:rsid w:val="00A67B8B"/>
    <w:rsid w:val="00A67C49"/>
    <w:rsid w:val="00A67D6F"/>
    <w:rsid w:val="00A67FCD"/>
    <w:rsid w:val="00A7341A"/>
    <w:rsid w:val="00A74B16"/>
    <w:rsid w:val="00A76C1A"/>
    <w:rsid w:val="00A77DB9"/>
    <w:rsid w:val="00A77EF0"/>
    <w:rsid w:val="00A803B7"/>
    <w:rsid w:val="00A82AB1"/>
    <w:rsid w:val="00A8433C"/>
    <w:rsid w:val="00A86D8B"/>
    <w:rsid w:val="00A8783D"/>
    <w:rsid w:val="00A90D4F"/>
    <w:rsid w:val="00A912AE"/>
    <w:rsid w:val="00A92408"/>
    <w:rsid w:val="00A92A13"/>
    <w:rsid w:val="00A937C2"/>
    <w:rsid w:val="00A944B6"/>
    <w:rsid w:val="00A97E4E"/>
    <w:rsid w:val="00AA01FB"/>
    <w:rsid w:val="00AA0823"/>
    <w:rsid w:val="00AA0CB3"/>
    <w:rsid w:val="00AA11FB"/>
    <w:rsid w:val="00AA3388"/>
    <w:rsid w:val="00AA366D"/>
    <w:rsid w:val="00AA4B9D"/>
    <w:rsid w:val="00AA56ED"/>
    <w:rsid w:val="00AA56F6"/>
    <w:rsid w:val="00AA5F44"/>
    <w:rsid w:val="00AA643B"/>
    <w:rsid w:val="00AB0463"/>
    <w:rsid w:val="00AB264F"/>
    <w:rsid w:val="00AB5A6B"/>
    <w:rsid w:val="00AB6189"/>
    <w:rsid w:val="00AB6558"/>
    <w:rsid w:val="00AB6960"/>
    <w:rsid w:val="00AB6FE6"/>
    <w:rsid w:val="00AB749D"/>
    <w:rsid w:val="00AB7F48"/>
    <w:rsid w:val="00AC05FD"/>
    <w:rsid w:val="00AC1E6F"/>
    <w:rsid w:val="00AC4E79"/>
    <w:rsid w:val="00AC4F5C"/>
    <w:rsid w:val="00AC58CE"/>
    <w:rsid w:val="00AC5CA2"/>
    <w:rsid w:val="00AC61D7"/>
    <w:rsid w:val="00AC6802"/>
    <w:rsid w:val="00AD0620"/>
    <w:rsid w:val="00AD16CF"/>
    <w:rsid w:val="00AD3C27"/>
    <w:rsid w:val="00AD68D8"/>
    <w:rsid w:val="00AD6FDC"/>
    <w:rsid w:val="00AE08A9"/>
    <w:rsid w:val="00AE0F0A"/>
    <w:rsid w:val="00AE483F"/>
    <w:rsid w:val="00AE4A9D"/>
    <w:rsid w:val="00AE5FF8"/>
    <w:rsid w:val="00AF1BFA"/>
    <w:rsid w:val="00AF2273"/>
    <w:rsid w:val="00AF2705"/>
    <w:rsid w:val="00AF29B3"/>
    <w:rsid w:val="00AF35A9"/>
    <w:rsid w:val="00AF421A"/>
    <w:rsid w:val="00AF721F"/>
    <w:rsid w:val="00AF7F18"/>
    <w:rsid w:val="00B01850"/>
    <w:rsid w:val="00B0192D"/>
    <w:rsid w:val="00B01F61"/>
    <w:rsid w:val="00B02F30"/>
    <w:rsid w:val="00B0333A"/>
    <w:rsid w:val="00B05764"/>
    <w:rsid w:val="00B05B71"/>
    <w:rsid w:val="00B05BF4"/>
    <w:rsid w:val="00B05E39"/>
    <w:rsid w:val="00B0672E"/>
    <w:rsid w:val="00B10328"/>
    <w:rsid w:val="00B12122"/>
    <w:rsid w:val="00B12352"/>
    <w:rsid w:val="00B12966"/>
    <w:rsid w:val="00B1333D"/>
    <w:rsid w:val="00B16632"/>
    <w:rsid w:val="00B16C89"/>
    <w:rsid w:val="00B1711F"/>
    <w:rsid w:val="00B172E0"/>
    <w:rsid w:val="00B17C12"/>
    <w:rsid w:val="00B20120"/>
    <w:rsid w:val="00B20D0C"/>
    <w:rsid w:val="00B20FFC"/>
    <w:rsid w:val="00B22656"/>
    <w:rsid w:val="00B236AA"/>
    <w:rsid w:val="00B26359"/>
    <w:rsid w:val="00B30177"/>
    <w:rsid w:val="00B31454"/>
    <w:rsid w:val="00B31F4D"/>
    <w:rsid w:val="00B32146"/>
    <w:rsid w:val="00B32508"/>
    <w:rsid w:val="00B32A10"/>
    <w:rsid w:val="00B36C95"/>
    <w:rsid w:val="00B40015"/>
    <w:rsid w:val="00B42B9D"/>
    <w:rsid w:val="00B438D5"/>
    <w:rsid w:val="00B4459C"/>
    <w:rsid w:val="00B45E97"/>
    <w:rsid w:val="00B45F32"/>
    <w:rsid w:val="00B464B7"/>
    <w:rsid w:val="00B46A91"/>
    <w:rsid w:val="00B47676"/>
    <w:rsid w:val="00B4777B"/>
    <w:rsid w:val="00B47A9B"/>
    <w:rsid w:val="00B50B99"/>
    <w:rsid w:val="00B52D38"/>
    <w:rsid w:val="00B54034"/>
    <w:rsid w:val="00B554D9"/>
    <w:rsid w:val="00B5609D"/>
    <w:rsid w:val="00B57B39"/>
    <w:rsid w:val="00B613C5"/>
    <w:rsid w:val="00B6175D"/>
    <w:rsid w:val="00B61AFE"/>
    <w:rsid w:val="00B65380"/>
    <w:rsid w:val="00B657C8"/>
    <w:rsid w:val="00B673D5"/>
    <w:rsid w:val="00B709E1"/>
    <w:rsid w:val="00B70FE3"/>
    <w:rsid w:val="00B7316C"/>
    <w:rsid w:val="00B73734"/>
    <w:rsid w:val="00B74581"/>
    <w:rsid w:val="00B7484C"/>
    <w:rsid w:val="00B7504E"/>
    <w:rsid w:val="00B77041"/>
    <w:rsid w:val="00B800F2"/>
    <w:rsid w:val="00B808D2"/>
    <w:rsid w:val="00B81B59"/>
    <w:rsid w:val="00B81DBD"/>
    <w:rsid w:val="00B834A9"/>
    <w:rsid w:val="00B849FB"/>
    <w:rsid w:val="00B85ED8"/>
    <w:rsid w:val="00B9099A"/>
    <w:rsid w:val="00B912BB"/>
    <w:rsid w:val="00B937FA"/>
    <w:rsid w:val="00B93D71"/>
    <w:rsid w:val="00B94D9A"/>
    <w:rsid w:val="00B95C7E"/>
    <w:rsid w:val="00B95FC7"/>
    <w:rsid w:val="00B96F09"/>
    <w:rsid w:val="00BA16F1"/>
    <w:rsid w:val="00BA1A97"/>
    <w:rsid w:val="00BA26A6"/>
    <w:rsid w:val="00BA35F4"/>
    <w:rsid w:val="00BA41FB"/>
    <w:rsid w:val="00BA5EF9"/>
    <w:rsid w:val="00BA6139"/>
    <w:rsid w:val="00BA735A"/>
    <w:rsid w:val="00BB36E3"/>
    <w:rsid w:val="00BB5107"/>
    <w:rsid w:val="00BB53D7"/>
    <w:rsid w:val="00BB57EA"/>
    <w:rsid w:val="00BB66F6"/>
    <w:rsid w:val="00BB742B"/>
    <w:rsid w:val="00BC127F"/>
    <w:rsid w:val="00BC1792"/>
    <w:rsid w:val="00BC179E"/>
    <w:rsid w:val="00BC279A"/>
    <w:rsid w:val="00BC3E9E"/>
    <w:rsid w:val="00BC559A"/>
    <w:rsid w:val="00BC58FE"/>
    <w:rsid w:val="00BC6C82"/>
    <w:rsid w:val="00BC7D64"/>
    <w:rsid w:val="00BC7D94"/>
    <w:rsid w:val="00BD0BCD"/>
    <w:rsid w:val="00BD1887"/>
    <w:rsid w:val="00BD2078"/>
    <w:rsid w:val="00BD281C"/>
    <w:rsid w:val="00BD2E62"/>
    <w:rsid w:val="00BD332B"/>
    <w:rsid w:val="00BD4C07"/>
    <w:rsid w:val="00BD64EA"/>
    <w:rsid w:val="00BD7F80"/>
    <w:rsid w:val="00BE13EC"/>
    <w:rsid w:val="00BE1F6B"/>
    <w:rsid w:val="00BE2E93"/>
    <w:rsid w:val="00BE3366"/>
    <w:rsid w:val="00BE34D8"/>
    <w:rsid w:val="00BE35FC"/>
    <w:rsid w:val="00BE5023"/>
    <w:rsid w:val="00BE64EE"/>
    <w:rsid w:val="00BE78F2"/>
    <w:rsid w:val="00BE796F"/>
    <w:rsid w:val="00BF17A1"/>
    <w:rsid w:val="00BF21D3"/>
    <w:rsid w:val="00BF2781"/>
    <w:rsid w:val="00BF2EC3"/>
    <w:rsid w:val="00BF2F83"/>
    <w:rsid w:val="00BF301F"/>
    <w:rsid w:val="00BF4C96"/>
    <w:rsid w:val="00BF5638"/>
    <w:rsid w:val="00BF7BED"/>
    <w:rsid w:val="00C0110A"/>
    <w:rsid w:val="00C0147F"/>
    <w:rsid w:val="00C0253C"/>
    <w:rsid w:val="00C03259"/>
    <w:rsid w:val="00C072D2"/>
    <w:rsid w:val="00C0761A"/>
    <w:rsid w:val="00C1015A"/>
    <w:rsid w:val="00C1164B"/>
    <w:rsid w:val="00C13B46"/>
    <w:rsid w:val="00C14636"/>
    <w:rsid w:val="00C1496D"/>
    <w:rsid w:val="00C15840"/>
    <w:rsid w:val="00C15A06"/>
    <w:rsid w:val="00C163E0"/>
    <w:rsid w:val="00C16573"/>
    <w:rsid w:val="00C17160"/>
    <w:rsid w:val="00C17848"/>
    <w:rsid w:val="00C207F1"/>
    <w:rsid w:val="00C23958"/>
    <w:rsid w:val="00C23D0F"/>
    <w:rsid w:val="00C23DED"/>
    <w:rsid w:val="00C25882"/>
    <w:rsid w:val="00C267AB"/>
    <w:rsid w:val="00C26FA0"/>
    <w:rsid w:val="00C277C0"/>
    <w:rsid w:val="00C27D89"/>
    <w:rsid w:val="00C3017C"/>
    <w:rsid w:val="00C320BF"/>
    <w:rsid w:val="00C3325E"/>
    <w:rsid w:val="00C33BB0"/>
    <w:rsid w:val="00C33CE1"/>
    <w:rsid w:val="00C34498"/>
    <w:rsid w:val="00C40299"/>
    <w:rsid w:val="00C40ECC"/>
    <w:rsid w:val="00C42CC4"/>
    <w:rsid w:val="00C43BAF"/>
    <w:rsid w:val="00C4469F"/>
    <w:rsid w:val="00C44BE3"/>
    <w:rsid w:val="00C45232"/>
    <w:rsid w:val="00C45524"/>
    <w:rsid w:val="00C45F9D"/>
    <w:rsid w:val="00C46EE6"/>
    <w:rsid w:val="00C47E2C"/>
    <w:rsid w:val="00C51502"/>
    <w:rsid w:val="00C52EC1"/>
    <w:rsid w:val="00C53694"/>
    <w:rsid w:val="00C540B6"/>
    <w:rsid w:val="00C54897"/>
    <w:rsid w:val="00C55AA9"/>
    <w:rsid w:val="00C55ADE"/>
    <w:rsid w:val="00C563B5"/>
    <w:rsid w:val="00C61ACD"/>
    <w:rsid w:val="00C62C33"/>
    <w:rsid w:val="00C64823"/>
    <w:rsid w:val="00C663CE"/>
    <w:rsid w:val="00C6755A"/>
    <w:rsid w:val="00C72872"/>
    <w:rsid w:val="00C74AD1"/>
    <w:rsid w:val="00C75632"/>
    <w:rsid w:val="00C76DD1"/>
    <w:rsid w:val="00C804A9"/>
    <w:rsid w:val="00C8136A"/>
    <w:rsid w:val="00C83CA7"/>
    <w:rsid w:val="00C844A4"/>
    <w:rsid w:val="00C8600E"/>
    <w:rsid w:val="00C8604D"/>
    <w:rsid w:val="00C90A60"/>
    <w:rsid w:val="00C90BEA"/>
    <w:rsid w:val="00C91692"/>
    <w:rsid w:val="00C916E0"/>
    <w:rsid w:val="00C921B9"/>
    <w:rsid w:val="00C93F66"/>
    <w:rsid w:val="00C9469E"/>
    <w:rsid w:val="00C94DB6"/>
    <w:rsid w:val="00C9531C"/>
    <w:rsid w:val="00C9726C"/>
    <w:rsid w:val="00C973FE"/>
    <w:rsid w:val="00C97478"/>
    <w:rsid w:val="00C97A0D"/>
    <w:rsid w:val="00CA2E18"/>
    <w:rsid w:val="00CA3797"/>
    <w:rsid w:val="00CA6CBC"/>
    <w:rsid w:val="00CA7547"/>
    <w:rsid w:val="00CB0F2B"/>
    <w:rsid w:val="00CB1AF4"/>
    <w:rsid w:val="00CB36F8"/>
    <w:rsid w:val="00CB38FA"/>
    <w:rsid w:val="00CB3D33"/>
    <w:rsid w:val="00CB42F1"/>
    <w:rsid w:val="00CB4833"/>
    <w:rsid w:val="00CB4F58"/>
    <w:rsid w:val="00CB6FE0"/>
    <w:rsid w:val="00CC2A2E"/>
    <w:rsid w:val="00CC2C7A"/>
    <w:rsid w:val="00CC336E"/>
    <w:rsid w:val="00CC3F43"/>
    <w:rsid w:val="00CC4A38"/>
    <w:rsid w:val="00CC5F59"/>
    <w:rsid w:val="00CD162C"/>
    <w:rsid w:val="00CD2A52"/>
    <w:rsid w:val="00CD33BD"/>
    <w:rsid w:val="00CD6A38"/>
    <w:rsid w:val="00CD7464"/>
    <w:rsid w:val="00CE2C3D"/>
    <w:rsid w:val="00CE6D10"/>
    <w:rsid w:val="00CF06D1"/>
    <w:rsid w:val="00CF107A"/>
    <w:rsid w:val="00CF5A8F"/>
    <w:rsid w:val="00CF5EEF"/>
    <w:rsid w:val="00CF76DE"/>
    <w:rsid w:val="00D00700"/>
    <w:rsid w:val="00D016BA"/>
    <w:rsid w:val="00D01CDC"/>
    <w:rsid w:val="00D01D20"/>
    <w:rsid w:val="00D053BD"/>
    <w:rsid w:val="00D07001"/>
    <w:rsid w:val="00D110C9"/>
    <w:rsid w:val="00D119CB"/>
    <w:rsid w:val="00D132F6"/>
    <w:rsid w:val="00D13575"/>
    <w:rsid w:val="00D13CEC"/>
    <w:rsid w:val="00D13E2A"/>
    <w:rsid w:val="00D14616"/>
    <w:rsid w:val="00D14754"/>
    <w:rsid w:val="00D14BC8"/>
    <w:rsid w:val="00D16045"/>
    <w:rsid w:val="00D17B4F"/>
    <w:rsid w:val="00D17B9B"/>
    <w:rsid w:val="00D17D2C"/>
    <w:rsid w:val="00D2074D"/>
    <w:rsid w:val="00D20784"/>
    <w:rsid w:val="00D214F5"/>
    <w:rsid w:val="00D21D5F"/>
    <w:rsid w:val="00D23164"/>
    <w:rsid w:val="00D2317D"/>
    <w:rsid w:val="00D24095"/>
    <w:rsid w:val="00D24099"/>
    <w:rsid w:val="00D252A4"/>
    <w:rsid w:val="00D26445"/>
    <w:rsid w:val="00D31541"/>
    <w:rsid w:val="00D35D93"/>
    <w:rsid w:val="00D407F1"/>
    <w:rsid w:val="00D40A98"/>
    <w:rsid w:val="00D4115D"/>
    <w:rsid w:val="00D41FA0"/>
    <w:rsid w:val="00D4209A"/>
    <w:rsid w:val="00D42ADF"/>
    <w:rsid w:val="00D42D4D"/>
    <w:rsid w:val="00D44867"/>
    <w:rsid w:val="00D45380"/>
    <w:rsid w:val="00D46BD9"/>
    <w:rsid w:val="00D47739"/>
    <w:rsid w:val="00D5172B"/>
    <w:rsid w:val="00D52741"/>
    <w:rsid w:val="00D53FD9"/>
    <w:rsid w:val="00D54145"/>
    <w:rsid w:val="00D5508D"/>
    <w:rsid w:val="00D55640"/>
    <w:rsid w:val="00D56C5C"/>
    <w:rsid w:val="00D571DB"/>
    <w:rsid w:val="00D600A2"/>
    <w:rsid w:val="00D6034B"/>
    <w:rsid w:val="00D60F46"/>
    <w:rsid w:val="00D619C4"/>
    <w:rsid w:val="00D6260B"/>
    <w:rsid w:val="00D6664B"/>
    <w:rsid w:val="00D66E82"/>
    <w:rsid w:val="00D70DFA"/>
    <w:rsid w:val="00D76D69"/>
    <w:rsid w:val="00D76F38"/>
    <w:rsid w:val="00D77991"/>
    <w:rsid w:val="00D80419"/>
    <w:rsid w:val="00D817D0"/>
    <w:rsid w:val="00D823B2"/>
    <w:rsid w:val="00D8457D"/>
    <w:rsid w:val="00D85192"/>
    <w:rsid w:val="00D8691E"/>
    <w:rsid w:val="00D86A73"/>
    <w:rsid w:val="00D873F2"/>
    <w:rsid w:val="00D9193E"/>
    <w:rsid w:val="00D91C29"/>
    <w:rsid w:val="00D92910"/>
    <w:rsid w:val="00D92A79"/>
    <w:rsid w:val="00D93BA9"/>
    <w:rsid w:val="00D93E1C"/>
    <w:rsid w:val="00D9464B"/>
    <w:rsid w:val="00D95445"/>
    <w:rsid w:val="00D95592"/>
    <w:rsid w:val="00D96317"/>
    <w:rsid w:val="00D96F05"/>
    <w:rsid w:val="00D97E17"/>
    <w:rsid w:val="00DA0A1D"/>
    <w:rsid w:val="00DA0F79"/>
    <w:rsid w:val="00DA2E59"/>
    <w:rsid w:val="00DA34CF"/>
    <w:rsid w:val="00DA423C"/>
    <w:rsid w:val="00DA447B"/>
    <w:rsid w:val="00DA4DE5"/>
    <w:rsid w:val="00DA5094"/>
    <w:rsid w:val="00DA50E4"/>
    <w:rsid w:val="00DA5C68"/>
    <w:rsid w:val="00DA6E28"/>
    <w:rsid w:val="00DA6EC6"/>
    <w:rsid w:val="00DB06D1"/>
    <w:rsid w:val="00DB1E6F"/>
    <w:rsid w:val="00DB2489"/>
    <w:rsid w:val="00DB26E6"/>
    <w:rsid w:val="00DB2BCA"/>
    <w:rsid w:val="00DB4507"/>
    <w:rsid w:val="00DB6342"/>
    <w:rsid w:val="00DB6A37"/>
    <w:rsid w:val="00DC1994"/>
    <w:rsid w:val="00DC39FA"/>
    <w:rsid w:val="00DC4366"/>
    <w:rsid w:val="00DC5CD4"/>
    <w:rsid w:val="00DD173A"/>
    <w:rsid w:val="00DD3150"/>
    <w:rsid w:val="00DD3DA9"/>
    <w:rsid w:val="00DD3E39"/>
    <w:rsid w:val="00DD50D6"/>
    <w:rsid w:val="00DD516B"/>
    <w:rsid w:val="00DD5823"/>
    <w:rsid w:val="00DD61CE"/>
    <w:rsid w:val="00DD7622"/>
    <w:rsid w:val="00DD779F"/>
    <w:rsid w:val="00DD77A4"/>
    <w:rsid w:val="00DD7C53"/>
    <w:rsid w:val="00DE0804"/>
    <w:rsid w:val="00DE0C14"/>
    <w:rsid w:val="00DE0EF4"/>
    <w:rsid w:val="00DE300E"/>
    <w:rsid w:val="00DE364C"/>
    <w:rsid w:val="00DE37A8"/>
    <w:rsid w:val="00DF004A"/>
    <w:rsid w:val="00DF01BF"/>
    <w:rsid w:val="00DF049B"/>
    <w:rsid w:val="00DF17DB"/>
    <w:rsid w:val="00DF1999"/>
    <w:rsid w:val="00DF3266"/>
    <w:rsid w:val="00DF5C2E"/>
    <w:rsid w:val="00DF73B1"/>
    <w:rsid w:val="00DF77CE"/>
    <w:rsid w:val="00E001B4"/>
    <w:rsid w:val="00E00DD2"/>
    <w:rsid w:val="00E02D2F"/>
    <w:rsid w:val="00E033D8"/>
    <w:rsid w:val="00E0368C"/>
    <w:rsid w:val="00E06387"/>
    <w:rsid w:val="00E0682E"/>
    <w:rsid w:val="00E07FC1"/>
    <w:rsid w:val="00E103FB"/>
    <w:rsid w:val="00E12271"/>
    <w:rsid w:val="00E12798"/>
    <w:rsid w:val="00E13CBE"/>
    <w:rsid w:val="00E14B17"/>
    <w:rsid w:val="00E22E77"/>
    <w:rsid w:val="00E237A5"/>
    <w:rsid w:val="00E24177"/>
    <w:rsid w:val="00E2559A"/>
    <w:rsid w:val="00E27A84"/>
    <w:rsid w:val="00E31689"/>
    <w:rsid w:val="00E32AE8"/>
    <w:rsid w:val="00E32B30"/>
    <w:rsid w:val="00E35015"/>
    <w:rsid w:val="00E3511D"/>
    <w:rsid w:val="00E35244"/>
    <w:rsid w:val="00E356C9"/>
    <w:rsid w:val="00E35CDA"/>
    <w:rsid w:val="00E368F2"/>
    <w:rsid w:val="00E3729F"/>
    <w:rsid w:val="00E410EF"/>
    <w:rsid w:val="00E42AD2"/>
    <w:rsid w:val="00E42FA2"/>
    <w:rsid w:val="00E43D09"/>
    <w:rsid w:val="00E443C4"/>
    <w:rsid w:val="00E46514"/>
    <w:rsid w:val="00E467D5"/>
    <w:rsid w:val="00E47C74"/>
    <w:rsid w:val="00E5089A"/>
    <w:rsid w:val="00E50D02"/>
    <w:rsid w:val="00E5405E"/>
    <w:rsid w:val="00E545E0"/>
    <w:rsid w:val="00E545FC"/>
    <w:rsid w:val="00E552D2"/>
    <w:rsid w:val="00E558E0"/>
    <w:rsid w:val="00E57074"/>
    <w:rsid w:val="00E6066D"/>
    <w:rsid w:val="00E61528"/>
    <w:rsid w:val="00E625B2"/>
    <w:rsid w:val="00E640B9"/>
    <w:rsid w:val="00E66626"/>
    <w:rsid w:val="00E7004C"/>
    <w:rsid w:val="00E70235"/>
    <w:rsid w:val="00E722DA"/>
    <w:rsid w:val="00E735AF"/>
    <w:rsid w:val="00E74219"/>
    <w:rsid w:val="00E74B3A"/>
    <w:rsid w:val="00E80A73"/>
    <w:rsid w:val="00E812B2"/>
    <w:rsid w:val="00E81D5A"/>
    <w:rsid w:val="00E8216F"/>
    <w:rsid w:val="00E83B8C"/>
    <w:rsid w:val="00E85D35"/>
    <w:rsid w:val="00E875EC"/>
    <w:rsid w:val="00E90BEB"/>
    <w:rsid w:val="00E90F5B"/>
    <w:rsid w:val="00E91799"/>
    <w:rsid w:val="00E9263C"/>
    <w:rsid w:val="00E93845"/>
    <w:rsid w:val="00E93FBF"/>
    <w:rsid w:val="00E95274"/>
    <w:rsid w:val="00E95D40"/>
    <w:rsid w:val="00E964CC"/>
    <w:rsid w:val="00E96800"/>
    <w:rsid w:val="00EA03FB"/>
    <w:rsid w:val="00EA04C8"/>
    <w:rsid w:val="00EA626A"/>
    <w:rsid w:val="00EA735D"/>
    <w:rsid w:val="00EB0CA4"/>
    <w:rsid w:val="00EB19BC"/>
    <w:rsid w:val="00EB1BAB"/>
    <w:rsid w:val="00EB5B3B"/>
    <w:rsid w:val="00EB5B84"/>
    <w:rsid w:val="00EB60F9"/>
    <w:rsid w:val="00EB64F7"/>
    <w:rsid w:val="00EB6A4B"/>
    <w:rsid w:val="00EB7CEF"/>
    <w:rsid w:val="00EB7DEB"/>
    <w:rsid w:val="00EC1160"/>
    <w:rsid w:val="00EC169F"/>
    <w:rsid w:val="00EC3117"/>
    <w:rsid w:val="00EC33C8"/>
    <w:rsid w:val="00EC37D0"/>
    <w:rsid w:val="00EC38AF"/>
    <w:rsid w:val="00EC55CF"/>
    <w:rsid w:val="00EC6AAC"/>
    <w:rsid w:val="00EC6ECB"/>
    <w:rsid w:val="00EC756D"/>
    <w:rsid w:val="00ED053C"/>
    <w:rsid w:val="00ED18CD"/>
    <w:rsid w:val="00ED1A51"/>
    <w:rsid w:val="00ED22DF"/>
    <w:rsid w:val="00ED2ECB"/>
    <w:rsid w:val="00ED3048"/>
    <w:rsid w:val="00ED341A"/>
    <w:rsid w:val="00ED43B0"/>
    <w:rsid w:val="00ED4424"/>
    <w:rsid w:val="00ED455D"/>
    <w:rsid w:val="00ED4CE9"/>
    <w:rsid w:val="00ED69BC"/>
    <w:rsid w:val="00ED7004"/>
    <w:rsid w:val="00ED78C7"/>
    <w:rsid w:val="00EE0AF2"/>
    <w:rsid w:val="00EE1152"/>
    <w:rsid w:val="00EE3695"/>
    <w:rsid w:val="00EE372A"/>
    <w:rsid w:val="00EE441E"/>
    <w:rsid w:val="00EE5C4E"/>
    <w:rsid w:val="00EE6D76"/>
    <w:rsid w:val="00EE6D7C"/>
    <w:rsid w:val="00EE78CB"/>
    <w:rsid w:val="00EF3472"/>
    <w:rsid w:val="00EF3479"/>
    <w:rsid w:val="00EF5DCF"/>
    <w:rsid w:val="00EF79B5"/>
    <w:rsid w:val="00EF7F24"/>
    <w:rsid w:val="00F003AF"/>
    <w:rsid w:val="00F01528"/>
    <w:rsid w:val="00F01A77"/>
    <w:rsid w:val="00F01E15"/>
    <w:rsid w:val="00F02379"/>
    <w:rsid w:val="00F02DE9"/>
    <w:rsid w:val="00F03E21"/>
    <w:rsid w:val="00F06579"/>
    <w:rsid w:val="00F105C9"/>
    <w:rsid w:val="00F10BF6"/>
    <w:rsid w:val="00F10FA2"/>
    <w:rsid w:val="00F1113D"/>
    <w:rsid w:val="00F12E47"/>
    <w:rsid w:val="00F12FF9"/>
    <w:rsid w:val="00F13027"/>
    <w:rsid w:val="00F13B5F"/>
    <w:rsid w:val="00F15092"/>
    <w:rsid w:val="00F17F21"/>
    <w:rsid w:val="00F201AF"/>
    <w:rsid w:val="00F20831"/>
    <w:rsid w:val="00F208C5"/>
    <w:rsid w:val="00F2094D"/>
    <w:rsid w:val="00F21E83"/>
    <w:rsid w:val="00F23D18"/>
    <w:rsid w:val="00F23F41"/>
    <w:rsid w:val="00F25016"/>
    <w:rsid w:val="00F251E5"/>
    <w:rsid w:val="00F25CF9"/>
    <w:rsid w:val="00F26739"/>
    <w:rsid w:val="00F30355"/>
    <w:rsid w:val="00F31668"/>
    <w:rsid w:val="00F33DA9"/>
    <w:rsid w:val="00F34631"/>
    <w:rsid w:val="00F37979"/>
    <w:rsid w:val="00F40684"/>
    <w:rsid w:val="00F4074D"/>
    <w:rsid w:val="00F41CB3"/>
    <w:rsid w:val="00F420AD"/>
    <w:rsid w:val="00F4259C"/>
    <w:rsid w:val="00F43114"/>
    <w:rsid w:val="00F431DE"/>
    <w:rsid w:val="00F43797"/>
    <w:rsid w:val="00F43B26"/>
    <w:rsid w:val="00F43B9C"/>
    <w:rsid w:val="00F44595"/>
    <w:rsid w:val="00F44775"/>
    <w:rsid w:val="00F4480D"/>
    <w:rsid w:val="00F45284"/>
    <w:rsid w:val="00F46F92"/>
    <w:rsid w:val="00F476C5"/>
    <w:rsid w:val="00F5072A"/>
    <w:rsid w:val="00F51D08"/>
    <w:rsid w:val="00F51FEA"/>
    <w:rsid w:val="00F521E1"/>
    <w:rsid w:val="00F545EE"/>
    <w:rsid w:val="00F553D4"/>
    <w:rsid w:val="00F5565B"/>
    <w:rsid w:val="00F559B2"/>
    <w:rsid w:val="00F572B1"/>
    <w:rsid w:val="00F57906"/>
    <w:rsid w:val="00F57D92"/>
    <w:rsid w:val="00F57F8B"/>
    <w:rsid w:val="00F57FAD"/>
    <w:rsid w:val="00F60BC0"/>
    <w:rsid w:val="00F60E69"/>
    <w:rsid w:val="00F61C9B"/>
    <w:rsid w:val="00F626CA"/>
    <w:rsid w:val="00F63D57"/>
    <w:rsid w:val="00F6519A"/>
    <w:rsid w:val="00F655B5"/>
    <w:rsid w:val="00F66EE6"/>
    <w:rsid w:val="00F67498"/>
    <w:rsid w:val="00F70A98"/>
    <w:rsid w:val="00F71090"/>
    <w:rsid w:val="00F716FF"/>
    <w:rsid w:val="00F7185F"/>
    <w:rsid w:val="00F723A0"/>
    <w:rsid w:val="00F72B8A"/>
    <w:rsid w:val="00F72C08"/>
    <w:rsid w:val="00F75A6D"/>
    <w:rsid w:val="00F75A6E"/>
    <w:rsid w:val="00F802BD"/>
    <w:rsid w:val="00F81088"/>
    <w:rsid w:val="00F81FDD"/>
    <w:rsid w:val="00F8211F"/>
    <w:rsid w:val="00F821B1"/>
    <w:rsid w:val="00F83B1A"/>
    <w:rsid w:val="00F83CDA"/>
    <w:rsid w:val="00F8437E"/>
    <w:rsid w:val="00F84823"/>
    <w:rsid w:val="00F861F8"/>
    <w:rsid w:val="00F87B8C"/>
    <w:rsid w:val="00F87E3B"/>
    <w:rsid w:val="00F905B7"/>
    <w:rsid w:val="00F90CFC"/>
    <w:rsid w:val="00F9160B"/>
    <w:rsid w:val="00F92560"/>
    <w:rsid w:val="00F9262A"/>
    <w:rsid w:val="00F93E25"/>
    <w:rsid w:val="00F93E9A"/>
    <w:rsid w:val="00F946C6"/>
    <w:rsid w:val="00F94E55"/>
    <w:rsid w:val="00F95D19"/>
    <w:rsid w:val="00FA0502"/>
    <w:rsid w:val="00FA0A18"/>
    <w:rsid w:val="00FA0E96"/>
    <w:rsid w:val="00FA0FC7"/>
    <w:rsid w:val="00FA3345"/>
    <w:rsid w:val="00FA3809"/>
    <w:rsid w:val="00FA46DC"/>
    <w:rsid w:val="00FA484C"/>
    <w:rsid w:val="00FB0700"/>
    <w:rsid w:val="00FB49BA"/>
    <w:rsid w:val="00FB55C6"/>
    <w:rsid w:val="00FB6C67"/>
    <w:rsid w:val="00FC062B"/>
    <w:rsid w:val="00FC11BE"/>
    <w:rsid w:val="00FC18C9"/>
    <w:rsid w:val="00FC1A76"/>
    <w:rsid w:val="00FC251A"/>
    <w:rsid w:val="00FC4A35"/>
    <w:rsid w:val="00FC580E"/>
    <w:rsid w:val="00FC6508"/>
    <w:rsid w:val="00FC6809"/>
    <w:rsid w:val="00FD0266"/>
    <w:rsid w:val="00FD0311"/>
    <w:rsid w:val="00FD0F5C"/>
    <w:rsid w:val="00FD235B"/>
    <w:rsid w:val="00FD3421"/>
    <w:rsid w:val="00FD37EA"/>
    <w:rsid w:val="00FD3B2C"/>
    <w:rsid w:val="00FD4A41"/>
    <w:rsid w:val="00FD54D0"/>
    <w:rsid w:val="00FD5CC2"/>
    <w:rsid w:val="00FD69A6"/>
    <w:rsid w:val="00FD7A28"/>
    <w:rsid w:val="00FE0438"/>
    <w:rsid w:val="00FE0B86"/>
    <w:rsid w:val="00FE4336"/>
    <w:rsid w:val="00FE4B45"/>
    <w:rsid w:val="00FE6E6E"/>
    <w:rsid w:val="00FF0372"/>
    <w:rsid w:val="00FF1407"/>
    <w:rsid w:val="00FF22EB"/>
    <w:rsid w:val="00FF2883"/>
    <w:rsid w:val="00FF3736"/>
    <w:rsid w:val="00FF4319"/>
    <w:rsid w:val="00FF4335"/>
    <w:rsid w:val="00FF4400"/>
    <w:rsid w:val="00FF5DBA"/>
    <w:rsid w:val="00FF76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chartTrackingRefBased/>
  <w15:docId w15:val="{3F3298AF-B25B-4512-A5F8-9BD23A35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8437E"/>
    <w:rPr>
      <w:sz w:val="24"/>
      <w:szCs w:val="24"/>
    </w:rPr>
  </w:style>
  <w:style w:type="paragraph" w:styleId="Nadpis1">
    <w:name w:val="heading 1"/>
    <w:basedOn w:val="Normln"/>
    <w:next w:val="Normln"/>
    <w:link w:val="Nadpis1Char"/>
    <w:qFormat/>
    <w:pPr>
      <w:widowControl w:val="0"/>
      <w:numPr>
        <w:numId w:val="26"/>
      </w:numPr>
      <w:tabs>
        <w:tab w:val="clear" w:pos="573"/>
        <w:tab w:val="num" w:pos="432"/>
      </w:tabs>
      <w:spacing w:before="240" w:after="60"/>
      <w:ind w:left="432"/>
      <w:outlineLvl w:val="0"/>
    </w:pPr>
    <w:rPr>
      <w:rFonts w:cs="Arial"/>
      <w:bCs/>
      <w:kern w:val="32"/>
      <w:szCs w:val="32"/>
    </w:rPr>
  </w:style>
  <w:style w:type="paragraph" w:styleId="Nadpis2">
    <w:name w:val="heading 2"/>
    <w:basedOn w:val="Normln"/>
    <w:next w:val="Normln"/>
    <w:qFormat/>
    <w:pPr>
      <w:keepNext/>
      <w:numPr>
        <w:ilvl w:val="1"/>
        <w:numId w:val="26"/>
      </w:numPr>
      <w:spacing w:before="240" w:after="60"/>
      <w:outlineLvl w:val="1"/>
    </w:pPr>
    <w:rPr>
      <w:rFonts w:cs="Arial"/>
      <w:bCs/>
      <w:iCs/>
      <w:szCs w:val="28"/>
    </w:rPr>
  </w:style>
  <w:style w:type="paragraph" w:styleId="Nadpis3">
    <w:name w:val="heading 3"/>
    <w:basedOn w:val="Normln"/>
    <w:next w:val="Normln"/>
    <w:qFormat/>
    <w:pPr>
      <w:keepNext/>
      <w:numPr>
        <w:ilvl w:val="2"/>
        <w:numId w:val="26"/>
      </w:numPr>
      <w:spacing w:before="240" w:after="60"/>
      <w:outlineLvl w:val="2"/>
    </w:pPr>
    <w:rPr>
      <w:rFonts w:cs="Arial"/>
      <w:bCs/>
      <w:szCs w:val="26"/>
    </w:rPr>
  </w:style>
  <w:style w:type="paragraph" w:styleId="Nadpis4">
    <w:name w:val="heading 4"/>
    <w:basedOn w:val="Normln"/>
    <w:next w:val="Normln"/>
    <w:qFormat/>
    <w:pPr>
      <w:keepNext/>
      <w:numPr>
        <w:ilvl w:val="3"/>
        <w:numId w:val="26"/>
      </w:numPr>
      <w:spacing w:before="240" w:after="60"/>
      <w:outlineLvl w:val="3"/>
    </w:pPr>
    <w:rPr>
      <w:bCs/>
      <w:szCs w:val="28"/>
    </w:rPr>
  </w:style>
  <w:style w:type="paragraph" w:styleId="Nadpis5">
    <w:name w:val="heading 5"/>
    <w:basedOn w:val="Normln"/>
    <w:next w:val="Normln"/>
    <w:qFormat/>
    <w:pPr>
      <w:spacing w:before="240" w:after="60"/>
      <w:outlineLvl w:val="4"/>
    </w:pPr>
    <w:rPr>
      <w:bCs/>
      <w:iCs/>
      <w:szCs w:val="26"/>
    </w:rPr>
  </w:style>
  <w:style w:type="paragraph" w:styleId="Nadpis6">
    <w:name w:val="heading 6"/>
    <w:basedOn w:val="Normln"/>
    <w:next w:val="Normln"/>
    <w:qFormat/>
    <w:pPr>
      <w:numPr>
        <w:ilvl w:val="5"/>
        <w:numId w:val="26"/>
      </w:numPr>
      <w:spacing w:before="240" w:after="60"/>
      <w:outlineLvl w:val="5"/>
    </w:pPr>
    <w:rPr>
      <w:bCs/>
      <w:szCs w:val="22"/>
    </w:rPr>
  </w:style>
  <w:style w:type="paragraph" w:styleId="Nadpis7">
    <w:name w:val="heading 7"/>
    <w:basedOn w:val="Normln"/>
    <w:next w:val="Normln"/>
    <w:qFormat/>
    <w:pPr>
      <w:numPr>
        <w:ilvl w:val="6"/>
        <w:numId w:val="26"/>
      </w:numPr>
      <w:spacing w:before="240" w:after="60"/>
      <w:outlineLvl w:val="6"/>
    </w:pPr>
  </w:style>
  <w:style w:type="paragraph" w:styleId="Nadpis8">
    <w:name w:val="heading 8"/>
    <w:basedOn w:val="Normln"/>
    <w:next w:val="Normln"/>
    <w:qFormat/>
    <w:pPr>
      <w:numPr>
        <w:ilvl w:val="7"/>
        <w:numId w:val="26"/>
      </w:numPr>
      <w:spacing w:before="240" w:after="60"/>
      <w:outlineLvl w:val="7"/>
    </w:pPr>
    <w:rPr>
      <w:iCs/>
    </w:rPr>
  </w:style>
  <w:style w:type="paragraph" w:styleId="Nadpis9">
    <w:name w:val="heading 9"/>
    <w:basedOn w:val="Normln"/>
    <w:next w:val="Normln"/>
    <w:qFormat/>
    <w:pPr>
      <w:numPr>
        <w:ilvl w:val="8"/>
        <w:numId w:val="26"/>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olomouckkraj">
    <w:name w:val="Hlavička olomoucký kraj"/>
    <w:basedOn w:val="Text"/>
    <w:rPr>
      <w:b/>
      <w:sz w:val="20"/>
    </w:rPr>
  </w:style>
  <w:style w:type="paragraph" w:customStyle="1" w:styleId="Text">
    <w:name w:val="Text"/>
    <w:link w:val="TextChar"/>
    <w:pPr>
      <w:widowControl w:val="0"/>
      <w:jc w:val="both"/>
    </w:pPr>
    <w:rPr>
      <w:rFonts w:ascii="Arial" w:hAnsi="Arial"/>
      <w:noProof/>
      <w:sz w:val="24"/>
    </w:rPr>
  </w:style>
  <w:style w:type="paragraph" w:customStyle="1" w:styleId="Hlavikakrajskad1">
    <w:name w:val="Hlavička krajský úřad1"/>
    <w:basedOn w:val="Text"/>
    <w:rPr>
      <w:b/>
      <w:sz w:val="20"/>
    </w:rPr>
  </w:style>
  <w:style w:type="paragraph" w:customStyle="1" w:styleId="Hlavikakrajskad2">
    <w:name w:val="Hlavička krajský úřad2"/>
    <w:basedOn w:val="Text"/>
    <w:rPr>
      <w:b/>
      <w:sz w:val="18"/>
    </w:rPr>
  </w:style>
  <w:style w:type="paragraph" w:customStyle="1" w:styleId="Hlavikaodbor">
    <w:name w:val="Hlavička odbor"/>
    <w:basedOn w:val="Normln"/>
    <w:rPr>
      <w:b/>
      <w:sz w:val="18"/>
      <w:szCs w:val="20"/>
    </w:rPr>
  </w:style>
  <w:style w:type="paragraph" w:customStyle="1" w:styleId="Hlavikaoddlen">
    <w:name w:val="Hlavička oddělení"/>
    <w:basedOn w:val="Text"/>
    <w:rPr>
      <w:b/>
      <w:sz w:val="18"/>
    </w:rPr>
  </w:style>
  <w:style w:type="paragraph" w:customStyle="1" w:styleId="Hlavikajmno2">
    <w:name w:val="Hlavička jméno2"/>
    <w:basedOn w:val="Text"/>
    <w:rPr>
      <w:b/>
      <w:sz w:val="18"/>
    </w:rPr>
  </w:style>
  <w:style w:type="paragraph" w:customStyle="1" w:styleId="Hlavikafunkce2">
    <w:name w:val="Hlavička funkce2"/>
    <w:basedOn w:val="Text"/>
    <w:rPr>
      <w:b/>
      <w:sz w:val="18"/>
    </w:rPr>
  </w:style>
  <w:style w:type="paragraph" w:customStyle="1" w:styleId="Psmeno1odsazen1text">
    <w:name w:val="Písmeno1 odsazený1 text"/>
    <w:basedOn w:val="Text"/>
    <w:pPr>
      <w:numPr>
        <w:numId w:val="6"/>
      </w:numPr>
      <w:spacing w:after="120"/>
    </w:pPr>
  </w:style>
  <w:style w:type="paragraph" w:customStyle="1" w:styleId="Bezpradaprogram">
    <w:name w:val="Bezp_rada program"/>
    <w:basedOn w:val="Text"/>
    <w:link w:val="BezpradaprogramChar"/>
    <w:pPr>
      <w:spacing w:before="600" w:after="240"/>
    </w:pPr>
    <w:rPr>
      <w:b/>
    </w:rPr>
  </w:style>
  <w:style w:type="paragraph" w:customStyle="1" w:styleId="Zkladntextodsazendek">
    <w:name w:val="Základní text odsazený řádek"/>
    <w:basedOn w:val="Text"/>
    <w:pPr>
      <w:spacing w:after="120"/>
      <w:ind w:firstLine="567"/>
    </w:pPr>
  </w:style>
  <w:style w:type="paragraph" w:styleId="Podpis">
    <w:name w:val="Signature"/>
    <w:basedOn w:val="Text"/>
    <w:pPr>
      <w:keepNext/>
      <w:keepLines/>
      <w:ind w:left="5670"/>
      <w:jc w:val="center"/>
    </w:pPr>
  </w:style>
  <w:style w:type="paragraph" w:customStyle="1" w:styleId="Podpisy">
    <w:name w:val="Podpisy"/>
    <w:basedOn w:val="Text"/>
    <w:pPr>
      <w:tabs>
        <w:tab w:val="center" w:pos="1985"/>
        <w:tab w:val="center" w:pos="7655"/>
      </w:tabs>
    </w:pPr>
  </w:style>
  <w:style w:type="paragraph" w:styleId="Zkladntext">
    <w:name w:val="Body Text"/>
    <w:aliases w:val="Základní text Char Char Char Char,Základní text Char Char Char Char Char Char Char,Základní text Char Char,Základní text Char Char Char Char Char Char Char Char,Základní text Char Char Char Char Char Char"/>
    <w:basedOn w:val="Text"/>
    <w:link w:val="ZkladntextChar1"/>
    <w:pPr>
      <w:spacing w:after="120"/>
    </w:pPr>
    <w:rPr>
      <w:bCs/>
      <w:lang w:eastAsia="en-US"/>
    </w:rPr>
  </w:style>
  <w:style w:type="paragraph" w:customStyle="1" w:styleId="slo1text">
    <w:name w:val="Číslo1 text"/>
    <w:basedOn w:val="Text"/>
    <w:link w:val="slo1textChar"/>
    <w:pPr>
      <w:spacing w:after="120"/>
      <w:outlineLvl w:val="0"/>
    </w:pPr>
  </w:style>
  <w:style w:type="paragraph" w:customStyle="1" w:styleId="slo2text">
    <w:name w:val="Číslo2 text"/>
    <w:basedOn w:val="Text"/>
    <w:pPr>
      <w:numPr>
        <w:numId w:val="1"/>
      </w:numPr>
      <w:spacing w:after="120"/>
    </w:pPr>
  </w:style>
  <w:style w:type="paragraph" w:customStyle="1" w:styleId="slo11text">
    <w:name w:val="Číslo1.1 text"/>
    <w:basedOn w:val="Text"/>
    <w:pPr>
      <w:spacing w:after="120"/>
      <w:outlineLvl w:val="1"/>
    </w:pPr>
  </w:style>
  <w:style w:type="paragraph" w:customStyle="1" w:styleId="Psmeno1text">
    <w:name w:val="Písmeno1 text"/>
    <w:basedOn w:val="Text"/>
    <w:pPr>
      <w:numPr>
        <w:numId w:val="2"/>
      </w:numPr>
      <w:spacing w:after="120"/>
    </w:pPr>
  </w:style>
  <w:style w:type="paragraph" w:customStyle="1" w:styleId="Psmeno2text">
    <w:name w:val="Písmeno2 text"/>
    <w:basedOn w:val="Text"/>
    <w:pPr>
      <w:numPr>
        <w:numId w:val="3"/>
      </w:numPr>
      <w:spacing w:after="120"/>
    </w:pPr>
  </w:style>
  <w:style w:type="paragraph" w:customStyle="1" w:styleId="Znak1text">
    <w:name w:val="Znak1 text"/>
    <w:basedOn w:val="Text"/>
    <w:link w:val="Znak1textChar"/>
    <w:pPr>
      <w:numPr>
        <w:numId w:val="4"/>
      </w:numPr>
      <w:spacing w:after="120"/>
    </w:pPr>
  </w:style>
  <w:style w:type="paragraph" w:customStyle="1" w:styleId="Znak2text">
    <w:name w:val="Znak2 text"/>
    <w:basedOn w:val="Text"/>
    <w:pPr>
      <w:numPr>
        <w:numId w:val="5"/>
      </w:numPr>
      <w:spacing w:after="120"/>
    </w:pPr>
  </w:style>
  <w:style w:type="paragraph" w:customStyle="1" w:styleId="Odsazen1text">
    <w:name w:val="Odsazený1 text"/>
    <w:basedOn w:val="Text"/>
    <w:pPr>
      <w:spacing w:after="120"/>
      <w:ind w:left="567"/>
    </w:pPr>
  </w:style>
  <w:style w:type="paragraph" w:customStyle="1" w:styleId="Odsazen2text">
    <w:name w:val="Odsazený2 text"/>
    <w:basedOn w:val="Text"/>
    <w:pPr>
      <w:spacing w:after="120"/>
      <w:ind w:left="1134"/>
    </w:pPr>
  </w:style>
  <w:style w:type="paragraph" w:customStyle="1" w:styleId="Odsazen3text">
    <w:name w:val="Odsazený3 text"/>
    <w:basedOn w:val="Text"/>
    <w:pPr>
      <w:spacing w:after="120"/>
      <w:ind w:left="1701"/>
    </w:pPr>
  </w:style>
  <w:style w:type="paragraph" w:customStyle="1" w:styleId="Podtrentext">
    <w:name w:val="Podtržený text"/>
    <w:basedOn w:val="Text"/>
    <w:pPr>
      <w:spacing w:after="120"/>
    </w:pPr>
    <w:rPr>
      <w:u w:val="single"/>
    </w:rPr>
  </w:style>
  <w:style w:type="paragraph" w:customStyle="1" w:styleId="Znak1odsazen1text">
    <w:name w:val="Znak1 odsazený1 text"/>
    <w:basedOn w:val="Text"/>
    <w:pPr>
      <w:numPr>
        <w:numId w:val="7"/>
      </w:numPr>
      <w:spacing w:after="120"/>
    </w:pPr>
  </w:style>
  <w:style w:type="character" w:customStyle="1" w:styleId="Standardnpsmo">
    <w:name w:val="Standardní písmo"/>
    <w:rPr>
      <w:rFonts w:ascii="Arial" w:hAnsi="Arial"/>
      <w:dstrike w:val="0"/>
      <w:color w:val="auto"/>
      <w:sz w:val="24"/>
      <w:u w:val="none"/>
      <w:vertAlign w:val="baseline"/>
    </w:rPr>
  </w:style>
  <w:style w:type="paragraph" w:customStyle="1" w:styleId="Tunproloentext">
    <w:name w:val="Tučný proložený text"/>
    <w:basedOn w:val="Text"/>
    <w:link w:val="TunproloentextChar1"/>
    <w:pPr>
      <w:spacing w:after="120"/>
    </w:pPr>
    <w:rPr>
      <w:b/>
      <w:spacing w:val="60"/>
    </w:rPr>
  </w:style>
  <w:style w:type="character" w:customStyle="1" w:styleId="Tunproloenznak">
    <w:name w:val="Tučný proložený znak"/>
    <w:rPr>
      <w:rFonts w:ascii="Arial" w:hAnsi="Arial"/>
      <w:b/>
      <w:dstrike w:val="0"/>
      <w:color w:val="auto"/>
      <w:spacing w:val="70"/>
      <w:sz w:val="22"/>
      <w:u w:val="none"/>
      <w:vertAlign w:val="baseline"/>
    </w:rPr>
  </w:style>
  <w:style w:type="character" w:customStyle="1" w:styleId="Podtrenznak">
    <w:name w:val="Podtržený znak"/>
    <w:rPr>
      <w:rFonts w:ascii="Arial" w:hAnsi="Arial"/>
      <w:dstrike w:val="0"/>
      <w:color w:val="auto"/>
      <w:sz w:val="24"/>
      <w:u w:val="single"/>
      <w:vertAlign w:val="baseline"/>
    </w:rPr>
  </w:style>
  <w:style w:type="paragraph" w:customStyle="1" w:styleId="Znak2odsazen1text">
    <w:name w:val="Znak2 odsazený1 text"/>
    <w:basedOn w:val="Text"/>
    <w:pPr>
      <w:numPr>
        <w:numId w:val="8"/>
      </w:numPr>
      <w:spacing w:after="120"/>
    </w:pPr>
  </w:style>
  <w:style w:type="paragraph" w:customStyle="1" w:styleId="Znak1odsazen2text">
    <w:name w:val="Znak1 odsazený2 text"/>
    <w:basedOn w:val="Text"/>
    <w:pPr>
      <w:numPr>
        <w:numId w:val="9"/>
      </w:numPr>
      <w:spacing w:after="120"/>
    </w:pPr>
  </w:style>
  <w:style w:type="paragraph" w:customStyle="1" w:styleId="Psmeno1odsazen2text">
    <w:name w:val="Písmeno1 odsazený2 text"/>
    <w:basedOn w:val="Text"/>
    <w:pPr>
      <w:numPr>
        <w:numId w:val="10"/>
      </w:numPr>
      <w:spacing w:after="120"/>
    </w:pPr>
  </w:style>
  <w:style w:type="paragraph" w:customStyle="1" w:styleId="Psmeno2odsazen1text">
    <w:name w:val="Písmeno2 odsazený1 text"/>
    <w:basedOn w:val="Text"/>
    <w:pPr>
      <w:numPr>
        <w:numId w:val="11"/>
      </w:numPr>
      <w:spacing w:after="120"/>
    </w:pPr>
  </w:style>
  <w:style w:type="character" w:customStyle="1" w:styleId="Tunznak">
    <w:name w:val="Tučný znak"/>
    <w:rPr>
      <w:rFonts w:ascii="Arial" w:hAnsi="Arial"/>
      <w:b/>
      <w:dstrike w:val="0"/>
      <w:color w:val="auto"/>
      <w:sz w:val="24"/>
      <w:u w:val="none"/>
      <w:vertAlign w:val="baseline"/>
    </w:rPr>
  </w:style>
  <w:style w:type="paragraph" w:customStyle="1" w:styleId="Pedsazen1text">
    <w:name w:val="Předsazený1 text"/>
    <w:basedOn w:val="Text"/>
    <w:pPr>
      <w:spacing w:after="120"/>
      <w:ind w:left="567" w:hanging="567"/>
    </w:pPr>
  </w:style>
  <w:style w:type="paragraph" w:customStyle="1" w:styleId="Pedsazen2text">
    <w:name w:val="Předsazený2 text"/>
    <w:basedOn w:val="Text"/>
    <w:pPr>
      <w:spacing w:after="120"/>
      <w:ind w:left="1134" w:hanging="1134"/>
    </w:pPr>
  </w:style>
  <w:style w:type="paragraph" w:customStyle="1" w:styleId="Pedsazen3text">
    <w:name w:val="Předsazený3 text"/>
    <w:basedOn w:val="Text"/>
    <w:pPr>
      <w:spacing w:after="120"/>
      <w:ind w:left="1701" w:hanging="1701"/>
    </w:pPr>
  </w:style>
  <w:style w:type="paragraph" w:customStyle="1" w:styleId="slo111text">
    <w:name w:val="Číslo1.1.1 text"/>
    <w:basedOn w:val="Text"/>
    <w:pPr>
      <w:spacing w:after="120"/>
      <w:outlineLvl w:val="2"/>
    </w:pPr>
  </w:style>
  <w:style w:type="paragraph" w:customStyle="1" w:styleId="Odsazen1tuntext">
    <w:name w:val="Odsazený1 tučný text"/>
    <w:basedOn w:val="Text"/>
    <w:pPr>
      <w:spacing w:after="120"/>
      <w:ind w:left="567"/>
    </w:pPr>
    <w:rPr>
      <w:b/>
    </w:rPr>
  </w:style>
  <w:style w:type="paragraph" w:customStyle="1" w:styleId="Odsazen1kurzvatext">
    <w:name w:val="Odsazený1 kurzíva text"/>
    <w:basedOn w:val="Text"/>
    <w:pPr>
      <w:spacing w:after="120"/>
      <w:ind w:left="567"/>
    </w:pPr>
    <w:rPr>
      <w:i/>
    </w:rPr>
  </w:style>
  <w:style w:type="paragraph" w:customStyle="1" w:styleId="Odsazen1podtrentext">
    <w:name w:val="Odsazený1 podtržený text"/>
    <w:basedOn w:val="Text"/>
    <w:pPr>
      <w:spacing w:after="120"/>
      <w:ind w:left="567"/>
    </w:pPr>
    <w:rPr>
      <w:u w:val="single"/>
    </w:rPr>
  </w:style>
  <w:style w:type="paragraph" w:customStyle="1" w:styleId="Odsazen1tunproloentext">
    <w:name w:val="Odsazený1 tučný proložený text"/>
    <w:basedOn w:val="Text"/>
    <w:pPr>
      <w:spacing w:after="120"/>
      <w:ind w:left="567"/>
    </w:pPr>
    <w:rPr>
      <w:b/>
      <w:spacing w:val="60"/>
    </w:rPr>
  </w:style>
  <w:style w:type="paragraph" w:customStyle="1" w:styleId="Psmeno2odsazen2text">
    <w:name w:val="Písmeno2 odsazený2 text"/>
    <w:basedOn w:val="Text"/>
    <w:pPr>
      <w:numPr>
        <w:numId w:val="12"/>
      </w:numPr>
      <w:spacing w:after="120"/>
    </w:pPr>
  </w:style>
  <w:style w:type="paragraph" w:customStyle="1" w:styleId="Znak2odsazen2text">
    <w:name w:val="Znak2 odsazený2 text"/>
    <w:basedOn w:val="Text"/>
    <w:pPr>
      <w:numPr>
        <w:numId w:val="13"/>
      </w:numPr>
      <w:spacing w:after="120"/>
    </w:pPr>
  </w:style>
  <w:style w:type="paragraph" w:customStyle="1" w:styleId="slo1odsazen1text">
    <w:name w:val="Číslo1 odsazený1 text"/>
    <w:basedOn w:val="Text"/>
    <w:pPr>
      <w:numPr>
        <w:numId w:val="14"/>
      </w:numPr>
      <w:spacing w:after="120"/>
    </w:pPr>
  </w:style>
  <w:style w:type="paragraph" w:customStyle="1" w:styleId="slo1odsazen2text">
    <w:name w:val="Číslo1 odsazený2 text"/>
    <w:basedOn w:val="Text"/>
    <w:pPr>
      <w:numPr>
        <w:numId w:val="15"/>
      </w:numPr>
      <w:spacing w:after="120"/>
    </w:pPr>
  </w:style>
  <w:style w:type="paragraph" w:customStyle="1" w:styleId="slo2odsazen1text">
    <w:name w:val="Číslo2 odsazený1 text"/>
    <w:basedOn w:val="Text"/>
    <w:pPr>
      <w:numPr>
        <w:numId w:val="16"/>
      </w:numPr>
      <w:spacing w:after="120"/>
    </w:pPr>
  </w:style>
  <w:style w:type="paragraph" w:customStyle="1" w:styleId="slo2odsazen2text">
    <w:name w:val="Číslo2 odsazený2 text"/>
    <w:basedOn w:val="Text"/>
    <w:pPr>
      <w:numPr>
        <w:numId w:val="17"/>
      </w:numPr>
      <w:spacing w:after="120"/>
    </w:pPr>
  </w:style>
  <w:style w:type="paragraph" w:customStyle="1" w:styleId="Podtren">
    <w:name w:val="Podtržení"/>
    <w:basedOn w:val="Text"/>
    <w:pPr>
      <w:pBdr>
        <w:bottom w:val="single" w:sz="4" w:space="1" w:color="auto"/>
      </w:pBdr>
      <w:spacing w:after="240"/>
    </w:pPr>
    <w:rPr>
      <w:sz w:val="18"/>
    </w:rPr>
  </w:style>
  <w:style w:type="paragraph" w:customStyle="1" w:styleId="Hlavikaadresa">
    <w:name w:val="Hlavička adresa"/>
    <w:basedOn w:val="Text"/>
    <w:rPr>
      <w:sz w:val="18"/>
    </w:rPr>
  </w:style>
  <w:style w:type="paragraph" w:customStyle="1" w:styleId="Hlavikafunkce1">
    <w:name w:val="Hlavička funkce1"/>
    <w:basedOn w:val="Text"/>
    <w:rPr>
      <w:b/>
      <w:sz w:val="20"/>
    </w:rPr>
  </w:style>
  <w:style w:type="paragraph" w:customStyle="1" w:styleId="Hlavikajmno1">
    <w:name w:val="Hlavička jméno1"/>
    <w:basedOn w:val="Text"/>
    <w:rPr>
      <w:b/>
      <w:sz w:val="20"/>
    </w:rPr>
  </w:style>
  <w:style w:type="paragraph" w:customStyle="1" w:styleId="Hlavikacblogo1">
    <w:name w:val="Hlavička cb_logo1"/>
    <w:basedOn w:val="Text"/>
    <w:pPr>
      <w:jc w:val="left"/>
    </w:pPr>
    <w:rPr>
      <w:sz w:val="18"/>
    </w:rPr>
  </w:style>
  <w:style w:type="paragraph" w:customStyle="1" w:styleId="Hlavikablogo1">
    <w:name w:val="Hlavička b_logo1"/>
    <w:basedOn w:val="Text"/>
    <w:rPr>
      <w:sz w:val="18"/>
    </w:rPr>
  </w:style>
  <w:style w:type="paragraph" w:customStyle="1" w:styleId="Hlavikablogo2">
    <w:name w:val="Hlavička b_logo2"/>
    <w:basedOn w:val="Text"/>
    <w:rPr>
      <w:sz w:val="18"/>
    </w:rPr>
  </w:style>
  <w:style w:type="paragraph" w:customStyle="1" w:styleId="Mstoadatumvpravo">
    <w:name w:val="Místo a datum vpravo"/>
    <w:basedOn w:val="Text"/>
    <w:pPr>
      <w:spacing w:before="120" w:after="120"/>
      <w:jc w:val="right"/>
    </w:pPr>
  </w:style>
  <w:style w:type="paragraph" w:customStyle="1" w:styleId="Tuntextnasted">
    <w:name w:val="Tučný text na střed"/>
    <w:basedOn w:val="Text"/>
    <w:pPr>
      <w:spacing w:before="120" w:after="120"/>
      <w:jc w:val="center"/>
    </w:pPr>
    <w:rPr>
      <w:b/>
    </w:rPr>
  </w:style>
  <w:style w:type="paragraph" w:customStyle="1" w:styleId="Tabulkatuntext">
    <w:name w:val="Tabulka tučný text"/>
    <w:basedOn w:val="Text"/>
    <w:pPr>
      <w:spacing w:before="40" w:after="40"/>
      <w:jc w:val="left"/>
    </w:pPr>
    <w:rPr>
      <w:b/>
    </w:rPr>
  </w:style>
  <w:style w:type="paragraph" w:customStyle="1" w:styleId="Mstoadatumvlevo">
    <w:name w:val="Místo a datum vlevo"/>
    <w:basedOn w:val="Text"/>
    <w:pPr>
      <w:spacing w:before="600" w:after="600"/>
    </w:pPr>
  </w:style>
  <w:style w:type="paragraph" w:customStyle="1" w:styleId="Hlavikadatum">
    <w:name w:val="Hlavička datum"/>
    <w:basedOn w:val="Normln"/>
    <w:pPr>
      <w:widowControl w:val="0"/>
      <w:spacing w:after="240"/>
      <w:jc w:val="both"/>
    </w:pPr>
    <w:rPr>
      <w:rFonts w:ascii="Arial" w:hAnsi="Arial"/>
      <w:noProof/>
      <w:sz w:val="20"/>
      <w:szCs w:val="20"/>
    </w:rPr>
  </w:style>
  <w:style w:type="paragraph" w:customStyle="1" w:styleId="Kurzvatextnasted">
    <w:name w:val="Kurzíva text na střed"/>
    <w:basedOn w:val="Text"/>
    <w:pPr>
      <w:spacing w:after="120"/>
      <w:jc w:val="center"/>
    </w:pPr>
    <w:rPr>
      <w:i/>
    </w:rPr>
  </w:style>
  <w:style w:type="paragraph" w:customStyle="1" w:styleId="Hlavikaadresapjemce">
    <w:name w:val="Hlavička adresa příjemce"/>
    <w:basedOn w:val="Text"/>
    <w:pPr>
      <w:widowControl/>
      <w:spacing w:before="20" w:after="20"/>
      <w:jc w:val="left"/>
    </w:pPr>
    <w:rPr>
      <w:noProof w:val="0"/>
    </w:rPr>
  </w:style>
  <w:style w:type="paragraph" w:customStyle="1" w:styleId="Hlavikajnadpis">
    <w:name w:val="Hlavička č.j. nadpis"/>
    <w:basedOn w:val="Text"/>
    <w:pPr>
      <w:spacing w:before="40" w:after="40"/>
    </w:pPr>
    <w:rPr>
      <w:sz w:val="18"/>
    </w:rPr>
  </w:style>
  <w:style w:type="paragraph" w:customStyle="1" w:styleId="Hlavikajtext">
    <w:name w:val="Hlavička č.j. text"/>
    <w:basedOn w:val="Text"/>
  </w:style>
  <w:style w:type="paragraph" w:styleId="Zpat">
    <w:name w:val="footer"/>
    <w:basedOn w:val="Normln"/>
    <w:link w:val="ZpatChar"/>
    <w:uiPriority w:val="99"/>
    <w:pPr>
      <w:tabs>
        <w:tab w:val="center" w:pos="4536"/>
        <w:tab w:val="right" w:pos="9072"/>
      </w:tabs>
    </w:pPr>
    <w:rPr>
      <w:rFonts w:ascii="Arial" w:hAnsi="Arial"/>
      <w:i/>
      <w:sz w:val="20"/>
    </w:rPr>
  </w:style>
  <w:style w:type="paragraph" w:customStyle="1" w:styleId="TuntextChar">
    <w:name w:val="Tučný text Char"/>
    <w:basedOn w:val="Text"/>
    <w:link w:val="TuntextCharChar"/>
    <w:pPr>
      <w:spacing w:after="120"/>
      <w:jc w:val="left"/>
    </w:pPr>
    <w:rPr>
      <w:b/>
      <w:snapToGrid w:val="0"/>
    </w:rPr>
  </w:style>
  <w:style w:type="paragraph" w:customStyle="1" w:styleId="Zkladntextnasted">
    <w:name w:val="Základní text na střed"/>
    <w:basedOn w:val="Text"/>
    <w:pPr>
      <w:spacing w:before="120" w:after="120"/>
      <w:jc w:val="center"/>
    </w:pPr>
    <w:rPr>
      <w:snapToGrid w:val="0"/>
    </w:rPr>
  </w:style>
  <w:style w:type="paragraph" w:customStyle="1" w:styleId="Tunkurzvatextnasted">
    <w:name w:val="Tučný kurzíva text na střed"/>
    <w:basedOn w:val="Text"/>
    <w:pPr>
      <w:spacing w:after="120"/>
      <w:jc w:val="center"/>
    </w:pPr>
    <w:rPr>
      <w:rFonts w:cs="Arial"/>
      <w:b/>
      <w:i/>
    </w:rPr>
  </w:style>
  <w:style w:type="paragraph" w:customStyle="1" w:styleId="slo1tuntext">
    <w:name w:val="Číslo1 tučný text"/>
    <w:basedOn w:val="Text"/>
    <w:link w:val="slo1tuntextChar"/>
    <w:pPr>
      <w:numPr>
        <w:numId w:val="18"/>
      </w:numPr>
      <w:spacing w:after="120"/>
    </w:pPr>
    <w:rPr>
      <w:b/>
    </w:rPr>
  </w:style>
  <w:style w:type="paragraph" w:customStyle="1" w:styleId="Kurzvatext">
    <w:name w:val="Kurzíva text"/>
    <w:basedOn w:val="Text"/>
    <w:pPr>
      <w:spacing w:after="120"/>
    </w:pPr>
    <w:rPr>
      <w:i/>
    </w:rPr>
  </w:style>
  <w:style w:type="paragraph" w:customStyle="1" w:styleId="Tunpodtrentext">
    <w:name w:val="Tučný podtržený text"/>
    <w:basedOn w:val="Text"/>
    <w:pPr>
      <w:spacing w:after="120"/>
    </w:pPr>
    <w:rPr>
      <w:b/>
      <w:u w:val="single"/>
    </w:rPr>
  </w:style>
  <w:style w:type="paragraph" w:customStyle="1" w:styleId="Tabulkazkladntext">
    <w:name w:val="Tabulka základní text"/>
    <w:basedOn w:val="Text"/>
    <w:pPr>
      <w:spacing w:before="40" w:after="40"/>
      <w:jc w:val="left"/>
    </w:pPr>
    <w:rPr>
      <w:rFonts w:cs="Arial"/>
    </w:rPr>
  </w:style>
  <w:style w:type="paragraph" w:customStyle="1" w:styleId="Tabulkatuntextnasted">
    <w:name w:val="Tabulka tučný text na střed"/>
    <w:basedOn w:val="Text"/>
    <w:pPr>
      <w:spacing w:before="40" w:after="40"/>
      <w:jc w:val="center"/>
    </w:pPr>
    <w:rPr>
      <w:b/>
    </w:rPr>
  </w:style>
  <w:style w:type="paragraph" w:customStyle="1" w:styleId="Tunproloentextnasted">
    <w:name w:val="Tučný proložený text na střed"/>
    <w:basedOn w:val="Text"/>
    <w:pPr>
      <w:spacing w:before="120" w:after="120"/>
      <w:jc w:val="center"/>
    </w:pPr>
    <w:rPr>
      <w:b/>
      <w:spacing w:val="60"/>
    </w:rPr>
  </w:style>
  <w:style w:type="paragraph" w:customStyle="1" w:styleId="Tabulkatuntextvpravo">
    <w:name w:val="Tabulka tučný text vpravo"/>
    <w:basedOn w:val="Text"/>
    <w:pPr>
      <w:spacing w:before="40" w:after="40"/>
      <w:jc w:val="right"/>
    </w:pPr>
    <w:rPr>
      <w:b/>
    </w:rPr>
  </w:style>
  <w:style w:type="paragraph" w:customStyle="1" w:styleId="Hlavikaj">
    <w:name w:val="Hlavička č.j."/>
    <w:basedOn w:val="Normln"/>
    <w:pPr>
      <w:widowControl w:val="0"/>
      <w:spacing w:before="240" w:after="240"/>
      <w:jc w:val="both"/>
    </w:pPr>
    <w:rPr>
      <w:rFonts w:ascii="Arial" w:hAnsi="Arial"/>
      <w:noProof/>
      <w:sz w:val="20"/>
      <w:szCs w:val="20"/>
    </w:rPr>
  </w:style>
  <w:style w:type="paragraph" w:customStyle="1" w:styleId="Tabulkazkladntextnasted">
    <w:name w:val="Tabulka základní text na střed"/>
    <w:basedOn w:val="Text"/>
    <w:pPr>
      <w:spacing w:before="40" w:after="40"/>
      <w:jc w:val="center"/>
    </w:pPr>
  </w:style>
  <w:style w:type="paragraph" w:customStyle="1" w:styleId="Tabulkazkladntextvpravo">
    <w:name w:val="Tabulka základní text vpravo"/>
    <w:basedOn w:val="Text"/>
    <w:pPr>
      <w:spacing w:before="40" w:after="40"/>
      <w:jc w:val="right"/>
    </w:pPr>
  </w:style>
  <w:style w:type="paragraph" w:customStyle="1" w:styleId="Tabulkapsmeno1text">
    <w:name w:val="Tabulka písmeno1 text"/>
    <w:basedOn w:val="Text"/>
    <w:pPr>
      <w:numPr>
        <w:numId w:val="19"/>
      </w:numPr>
      <w:spacing w:before="40" w:after="40"/>
    </w:pPr>
  </w:style>
  <w:style w:type="paragraph" w:customStyle="1" w:styleId="Tabulkapsmeno2text">
    <w:name w:val="Tabulka písmeno2 text"/>
    <w:basedOn w:val="Text"/>
    <w:pPr>
      <w:numPr>
        <w:numId w:val="20"/>
      </w:numPr>
      <w:spacing w:before="40" w:after="40"/>
    </w:pPr>
  </w:style>
  <w:style w:type="paragraph" w:customStyle="1" w:styleId="Radanadpis2schze">
    <w:name w:val="Rada nadpis2 schůze"/>
    <w:basedOn w:val="Normln"/>
    <w:pPr>
      <w:widowControl w:val="0"/>
      <w:spacing w:before="240" w:after="600"/>
      <w:jc w:val="center"/>
    </w:pPr>
    <w:rPr>
      <w:rFonts w:ascii="Arial" w:hAnsi="Arial"/>
      <w:b/>
      <w:noProof/>
      <w:sz w:val="36"/>
      <w:szCs w:val="20"/>
    </w:rPr>
  </w:style>
  <w:style w:type="character" w:customStyle="1" w:styleId="Kurzvaznak">
    <w:name w:val="Kurzíva znak"/>
    <w:rPr>
      <w:rFonts w:ascii="Arial" w:hAnsi="Arial"/>
      <w:i/>
      <w:dstrike w:val="0"/>
      <w:color w:val="auto"/>
      <w:spacing w:val="0"/>
      <w:w w:val="100"/>
      <w:position w:val="0"/>
      <w:sz w:val="24"/>
      <w:u w:val="none"/>
      <w:vertAlign w:val="baseline"/>
    </w:rPr>
  </w:style>
  <w:style w:type="paragraph" w:customStyle="1" w:styleId="Podtrentextnasted">
    <w:name w:val="Podtržený text na střed"/>
    <w:basedOn w:val="Text"/>
    <w:pPr>
      <w:spacing w:after="120"/>
      <w:jc w:val="center"/>
    </w:pPr>
    <w:rPr>
      <w:u w:val="single"/>
    </w:rPr>
  </w:style>
  <w:style w:type="paragraph" w:customStyle="1" w:styleId="Proloentext">
    <w:name w:val="Proložený text"/>
    <w:basedOn w:val="Text"/>
    <w:pPr>
      <w:spacing w:after="120"/>
    </w:pPr>
    <w:rPr>
      <w:spacing w:val="60"/>
    </w:rPr>
  </w:style>
  <w:style w:type="paragraph" w:customStyle="1" w:styleId="Proloentextnasted">
    <w:name w:val="Proložený text na střed"/>
    <w:basedOn w:val="Text"/>
    <w:pPr>
      <w:spacing w:after="120"/>
      <w:jc w:val="center"/>
    </w:pPr>
    <w:rPr>
      <w:spacing w:val="60"/>
    </w:rPr>
  </w:style>
  <w:style w:type="character" w:customStyle="1" w:styleId="Proloenznak">
    <w:name w:val="Proložený znak"/>
    <w:rPr>
      <w:rFonts w:ascii="Arial" w:hAnsi="Arial"/>
      <w:dstrike w:val="0"/>
      <w:color w:val="auto"/>
      <w:spacing w:val="60"/>
      <w:w w:val="100"/>
      <w:kern w:val="0"/>
      <w:position w:val="0"/>
      <w:sz w:val="24"/>
      <w:u w:val="none"/>
      <w:vertAlign w:val="baseline"/>
    </w:rPr>
  </w:style>
  <w:style w:type="paragraph" w:customStyle="1" w:styleId="Tabulkaslo1text">
    <w:name w:val="Tabulka číslo1 text"/>
    <w:basedOn w:val="Text"/>
    <w:pPr>
      <w:numPr>
        <w:numId w:val="21"/>
      </w:numPr>
      <w:spacing w:before="40" w:after="40"/>
      <w:outlineLvl w:val="0"/>
    </w:pPr>
  </w:style>
  <w:style w:type="paragraph" w:customStyle="1" w:styleId="Tabulkaslo1tuntext">
    <w:name w:val="Tabulka číslo1 tučný text"/>
    <w:basedOn w:val="Text"/>
    <w:pPr>
      <w:numPr>
        <w:numId w:val="22"/>
      </w:numPr>
      <w:spacing w:before="40" w:after="40"/>
    </w:pPr>
    <w:rPr>
      <w:b/>
    </w:rPr>
  </w:style>
  <w:style w:type="paragraph" w:customStyle="1" w:styleId="Tabulkaslo2text">
    <w:name w:val="Tabulka číslo2 text"/>
    <w:basedOn w:val="Text"/>
    <w:pPr>
      <w:numPr>
        <w:numId w:val="23"/>
      </w:numPr>
      <w:spacing w:before="40" w:after="40"/>
    </w:pPr>
  </w:style>
  <w:style w:type="paragraph" w:customStyle="1" w:styleId="Tabulkaodsazen1text">
    <w:name w:val="Tabulka odsazený1 text"/>
    <w:basedOn w:val="Text"/>
    <w:pPr>
      <w:spacing w:before="40" w:after="40"/>
      <w:ind w:left="567"/>
    </w:pPr>
  </w:style>
  <w:style w:type="paragraph" w:customStyle="1" w:styleId="Tabulkaznak1text">
    <w:name w:val="Tabulka znak1 text"/>
    <w:basedOn w:val="Text"/>
    <w:pPr>
      <w:numPr>
        <w:numId w:val="24"/>
      </w:numPr>
      <w:spacing w:before="40" w:after="40"/>
    </w:pPr>
  </w:style>
  <w:style w:type="paragraph" w:customStyle="1" w:styleId="Tabulkaznak2text">
    <w:name w:val="Tabulka znak2 text"/>
    <w:basedOn w:val="Text"/>
    <w:pPr>
      <w:numPr>
        <w:numId w:val="25"/>
      </w:numPr>
      <w:spacing w:before="40" w:after="40"/>
    </w:pPr>
  </w:style>
  <w:style w:type="paragraph" w:customStyle="1" w:styleId="Tunkurzvatext">
    <w:name w:val="Tučný kurzíva text"/>
    <w:basedOn w:val="Text"/>
    <w:pPr>
      <w:spacing w:after="120"/>
    </w:pPr>
    <w:rPr>
      <w:b/>
      <w:i/>
    </w:rPr>
  </w:style>
  <w:style w:type="paragraph" w:customStyle="1" w:styleId="Tunpodtrentextnasted">
    <w:name w:val="Tučný podtržený text na střed"/>
    <w:basedOn w:val="Text"/>
    <w:pPr>
      <w:spacing w:after="120"/>
      <w:jc w:val="center"/>
    </w:pPr>
    <w:rPr>
      <w:b/>
      <w:u w:val="single"/>
    </w:rPr>
  </w:style>
  <w:style w:type="character" w:customStyle="1" w:styleId="Tunpodtrenznak">
    <w:name w:val="Tučný podtržený znak"/>
    <w:rPr>
      <w:rFonts w:ascii="Arial" w:hAnsi="Arial"/>
      <w:b/>
      <w:dstrike w:val="0"/>
      <w:color w:val="auto"/>
      <w:sz w:val="24"/>
      <w:u w:val="single"/>
      <w:vertAlign w:val="baseline"/>
    </w:rPr>
  </w:style>
  <w:style w:type="character" w:customStyle="1" w:styleId="Zkladnznak">
    <w:name w:val="Základní znak"/>
    <w:basedOn w:val="Standardnpsmo"/>
    <w:rPr>
      <w:rFonts w:ascii="Arial" w:hAnsi="Arial"/>
      <w:dstrike w:val="0"/>
      <w:color w:val="auto"/>
      <w:sz w:val="24"/>
      <w:u w:val="none"/>
      <w:vertAlign w:val="baseline"/>
    </w:rPr>
  </w:style>
  <w:style w:type="paragraph" w:customStyle="1" w:styleId="Odsazen4text">
    <w:name w:val="Odsazený4 text"/>
    <w:basedOn w:val="Text"/>
    <w:pPr>
      <w:spacing w:after="120"/>
      <w:ind w:left="2268"/>
      <w:jc w:val="left"/>
    </w:pPr>
  </w:style>
  <w:style w:type="paragraph" w:customStyle="1" w:styleId="Odsazen35text">
    <w:name w:val="Odsazený3.5 text"/>
    <w:basedOn w:val="Text"/>
    <w:pPr>
      <w:spacing w:after="120"/>
      <w:ind w:left="1985"/>
    </w:pPr>
  </w:style>
  <w:style w:type="paragraph" w:styleId="Zhlav">
    <w:name w:val="header"/>
    <w:basedOn w:val="Normln"/>
    <w:link w:val="ZhlavChar"/>
    <w:uiPriority w:val="99"/>
    <w:pPr>
      <w:tabs>
        <w:tab w:val="center" w:pos="4536"/>
        <w:tab w:val="right" w:pos="9072"/>
      </w:tabs>
    </w:pPr>
  </w:style>
  <w:style w:type="paragraph" w:customStyle="1" w:styleId="Bezpradatermn">
    <w:name w:val="Bezp_rada termín"/>
    <w:basedOn w:val="Text"/>
    <w:link w:val="BezpradatermnChar"/>
    <w:pPr>
      <w:tabs>
        <w:tab w:val="right" w:pos="9356"/>
      </w:tabs>
      <w:spacing w:after="120"/>
    </w:pPr>
    <w:rPr>
      <w:rFonts w:cs="Arial"/>
      <w:szCs w:val="22"/>
    </w:rPr>
  </w:style>
  <w:style w:type="paragraph" w:customStyle="1" w:styleId="Bezpradanadpis1">
    <w:name w:val="Bezp_rada nadpis1"/>
    <w:basedOn w:val="Text"/>
    <w:link w:val="Bezpradanadpis1Char"/>
    <w:pPr>
      <w:spacing w:before="120" w:after="120"/>
      <w:jc w:val="center"/>
    </w:pPr>
    <w:rPr>
      <w:b/>
      <w:sz w:val="32"/>
    </w:rPr>
  </w:style>
  <w:style w:type="paragraph" w:customStyle="1" w:styleId="Bezpradanadpis2">
    <w:name w:val="Bezp_rada nadpis2"/>
    <w:basedOn w:val="Text"/>
    <w:link w:val="Bezpradanadpis2Char"/>
    <w:pPr>
      <w:spacing w:before="120" w:after="360"/>
      <w:jc w:val="center"/>
    </w:pPr>
    <w:rPr>
      <w:b/>
    </w:rPr>
  </w:style>
  <w:style w:type="paragraph" w:customStyle="1" w:styleId="Bezpradanzevusnesen">
    <w:name w:val="Bezp_rada název usnesení"/>
    <w:basedOn w:val="Text"/>
    <w:link w:val="BezpradanzevusnesenChar"/>
    <w:pPr>
      <w:keepNext/>
      <w:widowControl/>
      <w:spacing w:before="120" w:after="120"/>
      <w:ind w:left="1701" w:hanging="1701"/>
    </w:pPr>
    <w:rPr>
      <w:b/>
    </w:rPr>
  </w:style>
  <w:style w:type="paragraph" w:customStyle="1" w:styleId="Bezpradaodpovdatermn">
    <w:name w:val="Bezp_rada odpovídá a termín"/>
    <w:basedOn w:val="Text"/>
    <w:link w:val="BezpradaodpovdatermnChar"/>
    <w:pPr>
      <w:tabs>
        <w:tab w:val="right" w:pos="9356"/>
      </w:tabs>
      <w:spacing w:before="240" w:after="120"/>
    </w:pPr>
    <w:rPr>
      <w:szCs w:val="22"/>
    </w:rPr>
  </w:style>
  <w:style w:type="paragraph" w:customStyle="1" w:styleId="Bezpradahlasovn">
    <w:name w:val="Bezp_rada hlasování"/>
    <w:basedOn w:val="Text"/>
    <w:link w:val="BezpradahlasovnChar"/>
    <w:pPr>
      <w:widowControl/>
    </w:pPr>
    <w:rPr>
      <w:noProof w:val="0"/>
      <w:szCs w:val="22"/>
    </w:rPr>
  </w:style>
  <w:style w:type="paragraph" w:customStyle="1" w:styleId="Bezpradazpis">
    <w:name w:val="Bezp_rada zápis"/>
    <w:basedOn w:val="Text"/>
    <w:link w:val="BezpradazpisChar"/>
    <w:pPr>
      <w:widowControl/>
      <w:spacing w:before="240" w:after="240"/>
      <w:jc w:val="left"/>
    </w:pPr>
    <w:rPr>
      <w:rFonts w:cs="Arial"/>
      <w:b/>
      <w:noProof w:val="0"/>
      <w:u w:val="single"/>
    </w:rPr>
  </w:style>
  <w:style w:type="paragraph" w:customStyle="1" w:styleId="slo1kurzvatext">
    <w:name w:val="Číslo1 kurzíva text"/>
    <w:basedOn w:val="Text"/>
    <w:pPr>
      <w:numPr>
        <w:numId w:val="27"/>
      </w:numPr>
      <w:spacing w:after="120"/>
    </w:pPr>
    <w:rPr>
      <w:i/>
    </w:rPr>
  </w:style>
  <w:style w:type="paragraph" w:customStyle="1" w:styleId="Dopisosloven">
    <w:name w:val="Dopis oslovení"/>
    <w:basedOn w:val="Text"/>
    <w:pPr>
      <w:spacing w:before="360" w:after="240"/>
    </w:pPr>
  </w:style>
  <w:style w:type="paragraph" w:customStyle="1" w:styleId="Dopisnadpissdlen">
    <w:name w:val="Dopis nadpis sdělení"/>
    <w:basedOn w:val="Text"/>
    <w:pPr>
      <w:spacing w:before="360" w:after="240"/>
    </w:pPr>
    <w:rPr>
      <w:b/>
    </w:rPr>
  </w:style>
  <w:style w:type="paragraph" w:customStyle="1" w:styleId="Dopisspozdravem">
    <w:name w:val="Dopis s pozdravem"/>
    <w:basedOn w:val="Text"/>
    <w:pPr>
      <w:spacing w:before="240" w:after="960"/>
      <w:jc w:val="left"/>
    </w:pPr>
  </w:style>
  <w:style w:type="character" w:customStyle="1" w:styleId="Standardntunpsmo">
    <w:name w:val="Standardní tučné písmo"/>
    <w:rPr>
      <w:rFonts w:ascii="Arial" w:hAnsi="Arial"/>
      <w:b/>
      <w:dstrike w:val="0"/>
      <w:color w:val="auto"/>
      <w:sz w:val="24"/>
      <w:u w:val="none"/>
      <w:vertAlign w:val="baseline"/>
    </w:rPr>
  </w:style>
  <w:style w:type="paragraph" w:customStyle="1" w:styleId="Bezpradadekretjmno">
    <w:name w:val="Bezp_rada dekret jméno"/>
    <w:basedOn w:val="Text"/>
    <w:pPr>
      <w:spacing w:before="120" w:after="120"/>
      <w:jc w:val="center"/>
    </w:pPr>
    <w:rPr>
      <w:b/>
      <w:color w:val="0000FF"/>
      <w:sz w:val="48"/>
    </w:rPr>
  </w:style>
  <w:style w:type="paragraph" w:customStyle="1" w:styleId="Bezpradadekretjmenovn">
    <w:name w:val="Bezp_rada dekret jmenován"/>
    <w:basedOn w:val="Text"/>
    <w:pPr>
      <w:spacing w:after="120"/>
      <w:jc w:val="center"/>
    </w:pPr>
    <w:rPr>
      <w:rFonts w:cs="Arial"/>
      <w:b/>
      <w:sz w:val="32"/>
      <w:szCs w:val="32"/>
    </w:rPr>
  </w:style>
  <w:style w:type="paragraph" w:customStyle="1" w:styleId="Bezpradadekretmstoadatum">
    <w:name w:val="Bezp_rada dekret místo a datum"/>
    <w:basedOn w:val="Text"/>
    <w:pPr>
      <w:spacing w:before="1200" w:after="1600"/>
      <w:jc w:val="center"/>
    </w:pPr>
    <w:rPr>
      <w:sz w:val="28"/>
    </w:rPr>
  </w:style>
  <w:style w:type="paragraph" w:customStyle="1" w:styleId="Bezpradadekretnadpis">
    <w:name w:val="Bezp_rada dekret nadpis"/>
    <w:basedOn w:val="Text"/>
    <w:pPr>
      <w:spacing w:before="720" w:after="360"/>
      <w:jc w:val="center"/>
    </w:pPr>
    <w:rPr>
      <w:b/>
      <w:bCs/>
      <w:color w:val="FF0000"/>
      <w:sz w:val="56"/>
    </w:rPr>
  </w:style>
  <w:style w:type="paragraph" w:customStyle="1" w:styleId="Bezpradatuntextpozvnky">
    <w:name w:val="Bezp_rada tučný text pozvánky"/>
    <w:basedOn w:val="Text"/>
    <w:pPr>
      <w:spacing w:after="120"/>
      <w:jc w:val="center"/>
    </w:pPr>
    <w:rPr>
      <w:b/>
      <w:sz w:val="28"/>
    </w:rPr>
  </w:style>
  <w:style w:type="paragraph" w:customStyle="1" w:styleId="Bezpradadekretoznmen">
    <w:name w:val="Bezp_rada dekret oznámení"/>
    <w:basedOn w:val="Text"/>
    <w:pPr>
      <w:spacing w:before="120" w:after="240"/>
    </w:pPr>
  </w:style>
  <w:style w:type="paragraph" w:customStyle="1" w:styleId="Bezpradadekretpodpis">
    <w:name w:val="Bezp_rada dekret podpis"/>
    <w:basedOn w:val="Text"/>
    <w:pPr>
      <w:jc w:val="center"/>
    </w:pPr>
    <w:rPr>
      <w:sz w:val="28"/>
    </w:rPr>
  </w:style>
  <w:style w:type="paragraph" w:customStyle="1" w:styleId="Bezpradadekretfunkce">
    <w:name w:val="Bezp_rada dekret funkce"/>
    <w:basedOn w:val="Text"/>
    <w:pPr>
      <w:spacing w:after="600"/>
      <w:jc w:val="center"/>
    </w:pPr>
    <w:rPr>
      <w:b/>
      <w:color w:val="0000FF"/>
    </w:rPr>
  </w:style>
  <w:style w:type="character" w:styleId="Hypertextovodkaz">
    <w:name w:val="Hyperlink"/>
    <w:rPr>
      <w:color w:val="0000FF"/>
      <w:u w:val="single"/>
    </w:rPr>
  </w:style>
  <w:style w:type="paragraph" w:customStyle="1" w:styleId="Adresapjemce">
    <w:name w:val="Adresa příjemce"/>
    <w:basedOn w:val="Text"/>
    <w:pPr>
      <w:spacing w:after="40"/>
      <w:jc w:val="left"/>
    </w:pPr>
    <w:rPr>
      <w:noProof w:val="0"/>
    </w:rPr>
  </w:style>
  <w:style w:type="paragraph" w:customStyle="1" w:styleId="Psmeno2kurzvatext">
    <w:name w:val="Písmeno2 kurzíva text"/>
    <w:basedOn w:val="Text"/>
    <w:pPr>
      <w:numPr>
        <w:numId w:val="28"/>
      </w:numPr>
      <w:spacing w:after="120"/>
    </w:pPr>
    <w:rPr>
      <w:i/>
    </w:rPr>
  </w:style>
  <w:style w:type="paragraph" w:customStyle="1" w:styleId="Obdr">
    <w:name w:val="Obdrží"/>
    <w:basedOn w:val="Text"/>
    <w:pPr>
      <w:spacing w:after="120"/>
    </w:pPr>
  </w:style>
  <w:style w:type="paragraph" w:customStyle="1" w:styleId="Obdrslo1text">
    <w:name w:val="Obdrží číslo1 text"/>
    <w:basedOn w:val="Text"/>
    <w:pPr>
      <w:numPr>
        <w:numId w:val="29"/>
      </w:numPr>
      <w:spacing w:after="40"/>
    </w:pPr>
    <w:rPr>
      <w:noProof w:val="0"/>
    </w:rPr>
  </w:style>
  <w:style w:type="paragraph" w:customStyle="1" w:styleId="Obdrslo2text">
    <w:name w:val="Obdrží číslo2 text"/>
    <w:basedOn w:val="Text"/>
    <w:pPr>
      <w:numPr>
        <w:numId w:val="30"/>
      </w:numPr>
    </w:pPr>
    <w:rPr>
      <w:noProof w:val="0"/>
    </w:rPr>
  </w:style>
  <w:style w:type="paragraph" w:customStyle="1" w:styleId="Obdrpsmeno1text">
    <w:name w:val="Obdrží písmeno1 text"/>
    <w:basedOn w:val="Text"/>
    <w:pPr>
      <w:numPr>
        <w:numId w:val="31"/>
      </w:numPr>
    </w:pPr>
    <w:rPr>
      <w:noProof w:val="0"/>
    </w:rPr>
  </w:style>
  <w:style w:type="paragraph" w:customStyle="1" w:styleId="Obdrpsmeno2text">
    <w:name w:val="Obdrží písmeno2 text"/>
    <w:basedOn w:val="Text"/>
    <w:pPr>
      <w:numPr>
        <w:numId w:val="32"/>
      </w:numPr>
    </w:pPr>
    <w:rPr>
      <w:noProof w:val="0"/>
    </w:rPr>
  </w:style>
  <w:style w:type="paragraph" w:customStyle="1" w:styleId="Obdrzkladntext">
    <w:name w:val="Obdrží základní text"/>
    <w:basedOn w:val="Text"/>
    <w:rPr>
      <w:noProof w:val="0"/>
    </w:rPr>
  </w:style>
  <w:style w:type="paragraph" w:customStyle="1" w:styleId="Obdrznak1text">
    <w:name w:val="Obdrží znak1 text"/>
    <w:basedOn w:val="Text"/>
    <w:pPr>
      <w:numPr>
        <w:numId w:val="33"/>
      </w:numPr>
      <w:spacing w:after="40"/>
    </w:pPr>
    <w:rPr>
      <w:noProof w:val="0"/>
    </w:rPr>
  </w:style>
  <w:style w:type="paragraph" w:customStyle="1" w:styleId="Zastupitelstvoplohy">
    <w:name w:val="Zastupitelstvo přílohy"/>
    <w:basedOn w:val="Normln"/>
    <w:pPr>
      <w:widowControl w:val="0"/>
      <w:spacing w:before="480" w:after="120"/>
      <w:jc w:val="both"/>
    </w:pPr>
    <w:rPr>
      <w:rFonts w:ascii="Arial" w:hAnsi="Arial" w:cs="Arial"/>
      <w:noProof/>
      <w:szCs w:val="20"/>
      <w:u w:val="single"/>
    </w:rPr>
  </w:style>
  <w:style w:type="paragraph" w:customStyle="1" w:styleId="TunproloentextChar">
    <w:name w:val="Tučný proložený text Char"/>
    <w:basedOn w:val="Normln"/>
    <w:link w:val="TunproloentextCharChar"/>
    <w:rsid w:val="0096692B"/>
    <w:pPr>
      <w:widowControl w:val="0"/>
      <w:spacing w:after="120"/>
      <w:jc w:val="both"/>
    </w:pPr>
    <w:rPr>
      <w:rFonts w:ascii="Arial" w:hAnsi="Arial"/>
      <w:b/>
      <w:noProof/>
      <w:spacing w:val="60"/>
    </w:rPr>
  </w:style>
  <w:style w:type="character" w:customStyle="1" w:styleId="TunproloentextCharChar">
    <w:name w:val="Tučný proložený text Char Char"/>
    <w:link w:val="TunproloentextChar"/>
    <w:rsid w:val="0096692B"/>
    <w:rPr>
      <w:rFonts w:ascii="Arial" w:hAnsi="Arial"/>
      <w:b/>
      <w:noProof/>
      <w:spacing w:val="60"/>
      <w:sz w:val="24"/>
      <w:szCs w:val="24"/>
      <w:lang w:val="cs-CZ" w:eastAsia="cs-CZ" w:bidi="ar-SA"/>
    </w:rPr>
  </w:style>
  <w:style w:type="character" w:customStyle="1" w:styleId="ZkladntextChar1">
    <w:name w:val="Základní text Char1"/>
    <w:aliases w:val="Základní text Char Char Char Char Char1,Základní text Char Char Char Char Char Char Char Char1,Základní text Char Char Char,Základní text Char Char Char Char Char Char Char Char Char,Základní text Char Char Char Char Char Char Char1"/>
    <w:link w:val="Zkladntext"/>
    <w:rsid w:val="0096692B"/>
    <w:rPr>
      <w:rFonts w:ascii="Arial" w:hAnsi="Arial"/>
      <w:bCs/>
      <w:noProof/>
      <w:sz w:val="24"/>
      <w:lang w:val="cs-CZ" w:eastAsia="en-US" w:bidi="ar-SA"/>
    </w:rPr>
  </w:style>
  <w:style w:type="character" w:customStyle="1" w:styleId="TextChar">
    <w:name w:val="Text Char"/>
    <w:link w:val="Text"/>
    <w:rsid w:val="00BC559A"/>
    <w:rPr>
      <w:rFonts w:ascii="Arial" w:hAnsi="Arial"/>
      <w:noProof/>
      <w:sz w:val="24"/>
      <w:lang w:val="cs-CZ" w:eastAsia="cs-CZ" w:bidi="ar-SA"/>
    </w:rPr>
  </w:style>
  <w:style w:type="character" w:customStyle="1" w:styleId="TuntextCharChar">
    <w:name w:val="Tučný text Char Char"/>
    <w:link w:val="TuntextChar"/>
    <w:rsid w:val="00BC559A"/>
    <w:rPr>
      <w:rFonts w:ascii="Arial" w:hAnsi="Arial"/>
      <w:b/>
      <w:noProof/>
      <w:snapToGrid w:val="0"/>
      <w:sz w:val="24"/>
      <w:lang w:val="cs-CZ" w:eastAsia="cs-CZ" w:bidi="ar-SA"/>
    </w:rPr>
  </w:style>
  <w:style w:type="character" w:customStyle="1" w:styleId="TunproloentextCharCharChar">
    <w:name w:val="Tučný proložený text Char Char Char"/>
    <w:rsid w:val="00B438D5"/>
    <w:rPr>
      <w:rFonts w:ascii="Arial" w:hAnsi="Arial"/>
      <w:b/>
      <w:noProof/>
      <w:spacing w:val="60"/>
      <w:sz w:val="24"/>
      <w:szCs w:val="24"/>
      <w:lang w:val="cs-CZ" w:eastAsia="cs-CZ" w:bidi="ar-SA"/>
    </w:rPr>
  </w:style>
  <w:style w:type="character" w:customStyle="1" w:styleId="ZkladntextChar">
    <w:name w:val="Základní text Char"/>
    <w:rsid w:val="00B438D5"/>
    <w:rPr>
      <w:rFonts w:ascii="Arial" w:hAnsi="Arial"/>
      <w:bCs/>
      <w:noProof/>
      <w:sz w:val="24"/>
      <w:szCs w:val="24"/>
      <w:lang w:val="cs-CZ" w:eastAsia="en-US" w:bidi="ar-SA"/>
    </w:rPr>
  </w:style>
  <w:style w:type="character" w:customStyle="1" w:styleId="TuntextChar0">
    <w:name w:val="Tučný text Char"/>
    <w:link w:val="Tuntext"/>
    <w:rsid w:val="00B438D5"/>
    <w:rPr>
      <w:rFonts w:ascii="Arial" w:hAnsi="Arial"/>
      <w:b/>
      <w:noProof/>
      <w:snapToGrid w:val="0"/>
      <w:sz w:val="24"/>
      <w:szCs w:val="24"/>
      <w:lang w:val="cs-CZ" w:eastAsia="cs-CZ" w:bidi="ar-SA"/>
    </w:rPr>
  </w:style>
  <w:style w:type="paragraph" w:customStyle="1" w:styleId="Tuntext">
    <w:name w:val="Tučný text"/>
    <w:basedOn w:val="Normln"/>
    <w:link w:val="TuntextChar0"/>
    <w:rsid w:val="008A3870"/>
    <w:pPr>
      <w:widowControl w:val="0"/>
      <w:spacing w:after="120"/>
    </w:pPr>
    <w:rPr>
      <w:rFonts w:ascii="Arial" w:hAnsi="Arial"/>
      <w:b/>
      <w:noProof/>
      <w:snapToGrid w:val="0"/>
    </w:rPr>
  </w:style>
  <w:style w:type="character" w:customStyle="1" w:styleId="ZkladntextCharCharCharCharChar">
    <w:name w:val="Základní text Char Char Char Char Char"/>
    <w:aliases w:val="Základní text Char Char Char Char1,Základní text Char Char Char1"/>
    <w:rsid w:val="00F87B8C"/>
    <w:rPr>
      <w:rFonts w:ascii="Arial" w:hAnsi="Arial"/>
      <w:bCs/>
      <w:noProof/>
      <w:sz w:val="24"/>
      <w:lang w:val="cs-CZ" w:eastAsia="en-US" w:bidi="ar-SA"/>
    </w:rPr>
  </w:style>
  <w:style w:type="character" w:customStyle="1" w:styleId="TuntextChar1">
    <w:name w:val="Tučný text Char1"/>
    <w:rsid w:val="00F87B8C"/>
    <w:rPr>
      <w:rFonts w:ascii="Arial" w:hAnsi="Arial"/>
      <w:b/>
      <w:noProof/>
      <w:snapToGrid w:val="0"/>
      <w:sz w:val="24"/>
      <w:szCs w:val="24"/>
      <w:lang w:val="cs-CZ" w:eastAsia="cs-CZ" w:bidi="ar-SA"/>
    </w:rPr>
  </w:style>
  <w:style w:type="character" w:customStyle="1" w:styleId="BezpradaodpovdatermnChar">
    <w:name w:val="Bezp_rada odpovídá a termín Char"/>
    <w:link w:val="Bezpradaodpovdatermn"/>
    <w:rsid w:val="00F87B8C"/>
    <w:rPr>
      <w:rFonts w:ascii="Arial" w:hAnsi="Arial"/>
      <w:noProof/>
      <w:sz w:val="24"/>
      <w:szCs w:val="22"/>
      <w:lang w:val="cs-CZ" w:eastAsia="cs-CZ" w:bidi="ar-SA"/>
    </w:rPr>
  </w:style>
  <w:style w:type="character" w:styleId="slostrnky">
    <w:name w:val="page number"/>
    <w:basedOn w:val="Standardnpsmoodstavce"/>
    <w:rsid w:val="00C72872"/>
  </w:style>
  <w:style w:type="paragraph" w:customStyle="1" w:styleId="BezpradaodpovdatermnCharChar">
    <w:name w:val="Bezp_rada odpovídá a termín Char Char"/>
    <w:basedOn w:val="Text"/>
    <w:link w:val="BezpradaodpovdatermnCharCharChar"/>
    <w:rsid w:val="00D46BD9"/>
    <w:pPr>
      <w:tabs>
        <w:tab w:val="right" w:pos="9356"/>
      </w:tabs>
      <w:spacing w:before="240" w:after="120"/>
    </w:pPr>
    <w:rPr>
      <w:szCs w:val="22"/>
    </w:rPr>
  </w:style>
  <w:style w:type="character" w:customStyle="1" w:styleId="TuntextChar1CharCharChar">
    <w:name w:val="Tučný text Char1 Char Char Char"/>
    <w:link w:val="TuntextChar1CharChar"/>
    <w:rsid w:val="00D46BD9"/>
    <w:rPr>
      <w:rFonts w:ascii="Arial" w:hAnsi="Arial"/>
      <w:b/>
      <w:noProof/>
      <w:snapToGrid w:val="0"/>
      <w:sz w:val="24"/>
      <w:szCs w:val="24"/>
      <w:lang w:val="cs-CZ" w:eastAsia="cs-CZ" w:bidi="ar-SA"/>
    </w:rPr>
  </w:style>
  <w:style w:type="character" w:customStyle="1" w:styleId="BezpradaodpovdatermnCharCharChar">
    <w:name w:val="Bezp_rada odpovídá a termín Char Char Char"/>
    <w:link w:val="BezpradaodpovdatermnCharChar"/>
    <w:rsid w:val="00D46BD9"/>
    <w:rPr>
      <w:rFonts w:ascii="Arial" w:hAnsi="Arial"/>
      <w:noProof/>
      <w:sz w:val="24"/>
      <w:szCs w:val="22"/>
      <w:lang w:val="cs-CZ" w:eastAsia="cs-CZ" w:bidi="ar-SA"/>
    </w:rPr>
  </w:style>
  <w:style w:type="character" w:customStyle="1" w:styleId="TuntextChar1CharChar">
    <w:name w:val="Tučný text Char1 Char Char"/>
    <w:link w:val="TuntextChar1CharCharChar"/>
    <w:rsid w:val="00D46BD9"/>
    <w:rPr>
      <w:rFonts w:ascii="Arial" w:hAnsi="Arial"/>
      <w:b/>
      <w:noProof/>
      <w:snapToGrid w:val="0"/>
      <w:sz w:val="24"/>
      <w:szCs w:val="24"/>
      <w:lang w:val="cs-CZ" w:eastAsia="cs-CZ" w:bidi="ar-SA"/>
    </w:rPr>
  </w:style>
  <w:style w:type="character" w:customStyle="1" w:styleId="slo1textChar">
    <w:name w:val="Číslo1 text Char"/>
    <w:basedOn w:val="TextChar"/>
    <w:link w:val="slo1text"/>
    <w:rsid w:val="00EF3472"/>
    <w:rPr>
      <w:rFonts w:ascii="Arial" w:hAnsi="Arial"/>
      <w:noProof/>
      <w:sz w:val="24"/>
      <w:lang w:val="cs-CZ" w:eastAsia="cs-CZ" w:bidi="ar-SA"/>
    </w:rPr>
  </w:style>
  <w:style w:type="character" w:customStyle="1" w:styleId="BezpradatermnChar">
    <w:name w:val="Bezp_rada termín Char"/>
    <w:link w:val="Bezpradatermn"/>
    <w:rsid w:val="006007DA"/>
    <w:rPr>
      <w:rFonts w:ascii="Arial" w:hAnsi="Arial" w:cs="Arial"/>
      <w:noProof/>
      <w:sz w:val="24"/>
      <w:szCs w:val="22"/>
      <w:lang w:val="cs-CZ" w:eastAsia="cs-CZ" w:bidi="ar-SA"/>
    </w:rPr>
  </w:style>
  <w:style w:type="character" w:customStyle="1" w:styleId="BezpradahlasovnChar">
    <w:name w:val="Bezp_rada hlasování Char"/>
    <w:link w:val="Bezpradahlasovn"/>
    <w:rsid w:val="006007DA"/>
    <w:rPr>
      <w:rFonts w:ascii="Arial" w:hAnsi="Arial"/>
      <w:noProof/>
      <w:sz w:val="24"/>
      <w:szCs w:val="22"/>
      <w:lang w:val="cs-CZ" w:eastAsia="cs-CZ" w:bidi="ar-SA"/>
    </w:rPr>
  </w:style>
  <w:style w:type="character" w:customStyle="1" w:styleId="BezpradazpisChar">
    <w:name w:val="Bezp_rada zápis Char"/>
    <w:link w:val="Bezpradazpis"/>
    <w:rsid w:val="006007DA"/>
    <w:rPr>
      <w:rFonts w:ascii="Arial" w:hAnsi="Arial" w:cs="Arial"/>
      <w:b/>
      <w:noProof/>
      <w:sz w:val="24"/>
      <w:u w:val="single"/>
      <w:lang w:val="cs-CZ" w:eastAsia="cs-CZ" w:bidi="ar-SA"/>
    </w:rPr>
  </w:style>
  <w:style w:type="character" w:customStyle="1" w:styleId="BezpradanzevusnesenChar">
    <w:name w:val="Bezp_rada název usnesení Char"/>
    <w:link w:val="Bezpradanzevusnesen"/>
    <w:rsid w:val="006007DA"/>
    <w:rPr>
      <w:rFonts w:ascii="Arial" w:hAnsi="Arial"/>
      <w:b/>
      <w:noProof/>
      <w:sz w:val="24"/>
      <w:lang w:val="cs-CZ" w:eastAsia="cs-CZ" w:bidi="ar-SA"/>
    </w:rPr>
  </w:style>
  <w:style w:type="character" w:customStyle="1" w:styleId="Bezpradanadpis1Char">
    <w:name w:val="Bezp_rada nadpis1 Char"/>
    <w:link w:val="Bezpradanadpis1"/>
    <w:rsid w:val="006007DA"/>
    <w:rPr>
      <w:rFonts w:ascii="Arial" w:hAnsi="Arial"/>
      <w:b/>
      <w:noProof/>
      <w:sz w:val="32"/>
      <w:lang w:val="cs-CZ" w:eastAsia="cs-CZ" w:bidi="ar-SA"/>
    </w:rPr>
  </w:style>
  <w:style w:type="character" w:customStyle="1" w:styleId="Bezpradanadpis2Char">
    <w:name w:val="Bezp_rada nadpis2 Char"/>
    <w:link w:val="Bezpradanadpis2"/>
    <w:rsid w:val="006007DA"/>
    <w:rPr>
      <w:rFonts w:ascii="Arial" w:hAnsi="Arial"/>
      <w:b/>
      <w:noProof/>
      <w:sz w:val="24"/>
      <w:lang w:val="cs-CZ" w:eastAsia="cs-CZ" w:bidi="ar-SA"/>
    </w:rPr>
  </w:style>
  <w:style w:type="character" w:customStyle="1" w:styleId="BezpradaprogramChar">
    <w:name w:val="Bezp_rada program Char"/>
    <w:link w:val="Bezpradaprogram"/>
    <w:rsid w:val="006007DA"/>
    <w:rPr>
      <w:rFonts w:ascii="Arial" w:hAnsi="Arial"/>
      <w:b/>
      <w:noProof/>
      <w:sz w:val="24"/>
      <w:lang w:val="cs-CZ" w:eastAsia="cs-CZ" w:bidi="ar-SA"/>
    </w:rPr>
  </w:style>
  <w:style w:type="character" w:customStyle="1" w:styleId="TunproloentextChar1">
    <w:name w:val="Tučný proložený text Char1"/>
    <w:link w:val="Tunproloentext"/>
    <w:rsid w:val="006007DA"/>
    <w:rPr>
      <w:rFonts w:ascii="Arial" w:hAnsi="Arial"/>
      <w:b/>
      <w:noProof/>
      <w:spacing w:val="60"/>
      <w:sz w:val="24"/>
      <w:lang w:val="cs-CZ" w:eastAsia="cs-CZ" w:bidi="ar-SA"/>
    </w:rPr>
  </w:style>
  <w:style w:type="paragraph" w:customStyle="1" w:styleId="Bezpradanvrhusnesen">
    <w:name w:val="Bezp_rada návrh usnesení"/>
    <w:basedOn w:val="Normln"/>
    <w:rsid w:val="00A50421"/>
    <w:pPr>
      <w:widowControl w:val="0"/>
      <w:spacing w:before="480" w:after="480"/>
      <w:ind w:left="851" w:hanging="851"/>
      <w:jc w:val="both"/>
    </w:pPr>
    <w:rPr>
      <w:rFonts w:ascii="Arial" w:hAnsi="Arial" w:cs="Arial"/>
      <w:b/>
      <w:bCs/>
      <w:noProof/>
      <w:u w:val="single"/>
    </w:rPr>
  </w:style>
  <w:style w:type="paragraph" w:customStyle="1" w:styleId="Bezpradabodschze">
    <w:name w:val="Bezp_rada bod schůze"/>
    <w:basedOn w:val="Normln"/>
    <w:rsid w:val="00A912AE"/>
    <w:pPr>
      <w:widowControl w:val="0"/>
      <w:spacing w:before="480" w:after="480"/>
      <w:ind w:left="851" w:hanging="851"/>
      <w:jc w:val="both"/>
    </w:pPr>
    <w:rPr>
      <w:rFonts w:ascii="Arial" w:hAnsi="Arial"/>
      <w:b/>
      <w:noProof/>
      <w:sz w:val="28"/>
      <w:szCs w:val="20"/>
    </w:rPr>
  </w:style>
  <w:style w:type="paragraph" w:customStyle="1" w:styleId="Bezpradadvodovzprva">
    <w:name w:val="Bezp_rada důvodová zpráva"/>
    <w:basedOn w:val="Normln"/>
    <w:rsid w:val="00985F6E"/>
    <w:pPr>
      <w:widowControl w:val="0"/>
      <w:spacing w:after="480"/>
      <w:jc w:val="both"/>
    </w:pPr>
    <w:rPr>
      <w:rFonts w:ascii="Arial" w:hAnsi="Arial"/>
      <w:b/>
      <w:noProof/>
      <w:szCs w:val="20"/>
    </w:rPr>
  </w:style>
  <w:style w:type="character" w:customStyle="1" w:styleId="slo1tuntextChar">
    <w:name w:val="Číslo1 tučný text Char"/>
    <w:link w:val="slo1tuntext"/>
    <w:rsid w:val="00471E79"/>
    <w:rPr>
      <w:rFonts w:ascii="Arial" w:hAnsi="Arial"/>
      <w:b/>
      <w:noProof/>
      <w:sz w:val="24"/>
    </w:rPr>
  </w:style>
  <w:style w:type="character" w:customStyle="1" w:styleId="Znak1textChar">
    <w:name w:val="Znak1 text Char"/>
    <w:link w:val="Znak1text"/>
    <w:rsid w:val="00F43797"/>
    <w:rPr>
      <w:rFonts w:ascii="Arial" w:hAnsi="Arial"/>
      <w:noProof/>
      <w:sz w:val="24"/>
    </w:rPr>
  </w:style>
  <w:style w:type="paragraph" w:styleId="Textbubliny">
    <w:name w:val="Balloon Text"/>
    <w:basedOn w:val="Normln"/>
    <w:link w:val="TextbublinyChar"/>
    <w:rsid w:val="00E12271"/>
    <w:rPr>
      <w:rFonts w:ascii="Tahoma" w:hAnsi="Tahoma" w:cs="Tahoma"/>
      <w:sz w:val="16"/>
      <w:szCs w:val="16"/>
    </w:rPr>
  </w:style>
  <w:style w:type="character" w:customStyle="1" w:styleId="TextbublinyChar">
    <w:name w:val="Text bubliny Char"/>
    <w:link w:val="Textbubliny"/>
    <w:rsid w:val="00E12271"/>
    <w:rPr>
      <w:rFonts w:ascii="Tahoma" w:hAnsi="Tahoma" w:cs="Tahoma"/>
      <w:sz w:val="16"/>
      <w:szCs w:val="16"/>
    </w:rPr>
  </w:style>
  <w:style w:type="character" w:customStyle="1" w:styleId="WW8Num16z0">
    <w:name w:val="WW8Num16z0"/>
    <w:rsid w:val="005B50BC"/>
    <w:rPr>
      <w:rFonts w:ascii="Symbol" w:hAnsi="Symbol"/>
      <w:b w:val="0"/>
      <w:i w:val="0"/>
      <w:sz w:val="24"/>
    </w:rPr>
  </w:style>
  <w:style w:type="character" w:customStyle="1" w:styleId="tsubjname">
    <w:name w:val="tsubjname"/>
    <w:rsid w:val="005B50BC"/>
  </w:style>
  <w:style w:type="character" w:customStyle="1" w:styleId="Nadpis1Char">
    <w:name w:val="Nadpis 1 Char"/>
    <w:link w:val="Nadpis1"/>
    <w:rsid w:val="00240DCF"/>
    <w:rPr>
      <w:rFonts w:cs="Arial"/>
      <w:bCs/>
      <w:kern w:val="32"/>
      <w:sz w:val="24"/>
      <w:szCs w:val="32"/>
    </w:rPr>
  </w:style>
  <w:style w:type="character" w:customStyle="1" w:styleId="ZpatChar">
    <w:name w:val="Zápatí Char"/>
    <w:link w:val="Zpat"/>
    <w:uiPriority w:val="99"/>
    <w:rsid w:val="00523660"/>
    <w:rPr>
      <w:rFonts w:ascii="Arial" w:hAnsi="Arial"/>
      <w:i/>
      <w:szCs w:val="24"/>
    </w:rPr>
  </w:style>
  <w:style w:type="paragraph" w:customStyle="1" w:styleId="nazev">
    <w:name w:val="nazev"/>
    <w:basedOn w:val="Normln"/>
    <w:rsid w:val="00932035"/>
    <w:pPr>
      <w:spacing w:line="300" w:lineRule="atLeast"/>
    </w:pPr>
    <w:rPr>
      <w:rFonts w:ascii="Arial" w:hAnsi="Arial"/>
    </w:rPr>
  </w:style>
  <w:style w:type="character" w:customStyle="1" w:styleId="ZhlavChar">
    <w:name w:val="Záhlaví Char"/>
    <w:link w:val="Zhlav"/>
    <w:uiPriority w:val="99"/>
    <w:rsid w:val="00C921B9"/>
    <w:rPr>
      <w:sz w:val="24"/>
      <w:szCs w:val="24"/>
    </w:rPr>
  </w:style>
  <w:style w:type="paragraph" w:styleId="Odstavecseseznamem">
    <w:name w:val="List Paragraph"/>
    <w:basedOn w:val="Normln"/>
    <w:uiPriority w:val="34"/>
    <w:qFormat/>
    <w:rsid w:val="00C320BF"/>
    <w:pPr>
      <w:ind w:left="720"/>
      <w:contextualSpacing/>
    </w:pPr>
  </w:style>
  <w:style w:type="paragraph" w:customStyle="1" w:styleId="Normal">
    <w:name w:val="[Normal]"/>
    <w:rsid w:val="00B52D38"/>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unhideWhenUsed/>
    <w:rsid w:val="00DF3266"/>
    <w:rPr>
      <w:rFonts w:ascii="Calibri" w:eastAsia="Calibri" w:hAnsi="Calibri"/>
      <w:sz w:val="22"/>
      <w:szCs w:val="21"/>
      <w:lang w:eastAsia="en-US"/>
    </w:rPr>
  </w:style>
  <w:style w:type="character" w:customStyle="1" w:styleId="ProsttextChar">
    <w:name w:val="Prostý text Char"/>
    <w:link w:val="Prosttext"/>
    <w:uiPriority w:val="99"/>
    <w:rsid w:val="00DF3266"/>
    <w:rPr>
      <w:rFonts w:ascii="Calibri" w:eastAsia="Calibri" w:hAnsi="Calibri"/>
      <w:sz w:val="22"/>
      <w:szCs w:val="21"/>
      <w:lang w:eastAsia="en-US"/>
    </w:rPr>
  </w:style>
  <w:style w:type="character" w:styleId="Sledovanodkaz">
    <w:name w:val="FollowedHyperlink"/>
    <w:rsid w:val="00000C5A"/>
    <w:rPr>
      <w:color w:val="800080"/>
      <w:u w:val="single"/>
    </w:rPr>
  </w:style>
  <w:style w:type="paragraph" w:customStyle="1" w:styleId="Radaplohy">
    <w:name w:val="Rada přílohy"/>
    <w:basedOn w:val="Normln"/>
    <w:rsid w:val="002815C3"/>
    <w:pPr>
      <w:widowControl w:val="0"/>
      <w:spacing w:before="480" w:after="120"/>
      <w:jc w:val="both"/>
    </w:pPr>
    <w:rPr>
      <w:rFonts w:ascii="Arial" w:hAnsi="Arial"/>
      <w:szCs w:val="20"/>
      <w:u w:val="single"/>
    </w:rPr>
  </w:style>
  <w:style w:type="character" w:customStyle="1" w:styleId="preformatted">
    <w:name w:val="preformatted"/>
    <w:rsid w:val="0040001C"/>
  </w:style>
  <w:style w:type="paragraph" w:styleId="Zkladntextodsazen">
    <w:name w:val="Body Text Indent"/>
    <w:basedOn w:val="Normln"/>
    <w:link w:val="ZkladntextodsazenChar"/>
    <w:rsid w:val="00D70DFA"/>
    <w:pPr>
      <w:spacing w:after="120"/>
      <w:ind w:left="283"/>
    </w:pPr>
  </w:style>
  <w:style w:type="character" w:customStyle="1" w:styleId="ZkladntextodsazenChar">
    <w:name w:val="Základní text odsazený Char"/>
    <w:link w:val="Zkladntextodsazen"/>
    <w:rsid w:val="00D70DFA"/>
    <w:rPr>
      <w:sz w:val="24"/>
      <w:szCs w:val="24"/>
    </w:rPr>
  </w:style>
  <w:style w:type="paragraph" w:customStyle="1" w:styleId="Default">
    <w:name w:val="Default"/>
    <w:basedOn w:val="Normln"/>
    <w:rsid w:val="00404811"/>
    <w:pPr>
      <w:autoSpaceDE w:val="0"/>
      <w:autoSpaceDN w:val="0"/>
    </w:pPr>
    <w:rPr>
      <w:rFonts w:ascii="Arial" w:eastAsia="Calibri" w:hAnsi="Arial" w:cs="Arial"/>
      <w:color w:val="000000"/>
      <w:lang w:eastAsia="en-US"/>
    </w:rPr>
  </w:style>
  <w:style w:type="paragraph" w:customStyle="1" w:styleId="Ploha1">
    <w:name w:val="Příloha č. 1"/>
    <w:basedOn w:val="Normln"/>
    <w:link w:val="Ploha1Char"/>
    <w:qFormat/>
    <w:rsid w:val="005C55E1"/>
    <w:pPr>
      <w:spacing w:before="120"/>
      <w:ind w:left="1418" w:hanging="1418"/>
      <w:jc w:val="both"/>
    </w:pPr>
    <w:rPr>
      <w:rFonts w:ascii="Arial" w:hAnsi="Arial" w:cs="Arial"/>
      <w:szCs w:val="22"/>
    </w:rPr>
  </w:style>
  <w:style w:type="character" w:customStyle="1" w:styleId="Ploha1Char">
    <w:name w:val="Příloha č. 1 Char"/>
    <w:basedOn w:val="Standardnpsmoodstavce"/>
    <w:link w:val="Ploha1"/>
    <w:rsid w:val="005C55E1"/>
    <w:rPr>
      <w:rFonts w:ascii="Arial" w:hAnsi="Arial" w:cs="Arial"/>
      <w:sz w:val="24"/>
      <w:szCs w:val="22"/>
    </w:rPr>
  </w:style>
  <w:style w:type="table" w:styleId="Mkatabulky">
    <w:name w:val="Table Grid"/>
    <w:basedOn w:val="Normlntabulka"/>
    <w:uiPriority w:val="39"/>
    <w:rsid w:val="008636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39"/>
    <w:rsid w:val="005502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39"/>
    <w:rsid w:val="00C52E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rsid w:val="00C52EC1"/>
    <w:rPr>
      <w:sz w:val="16"/>
      <w:szCs w:val="16"/>
    </w:rPr>
  </w:style>
  <w:style w:type="paragraph" w:styleId="Textkomente">
    <w:name w:val="annotation text"/>
    <w:basedOn w:val="Normln"/>
    <w:link w:val="TextkomenteChar"/>
    <w:rsid w:val="00C52EC1"/>
    <w:rPr>
      <w:sz w:val="20"/>
      <w:szCs w:val="20"/>
    </w:rPr>
  </w:style>
  <w:style w:type="character" w:customStyle="1" w:styleId="TextkomenteChar">
    <w:name w:val="Text komentáře Char"/>
    <w:basedOn w:val="Standardnpsmoodstavce"/>
    <w:link w:val="Textkomente"/>
    <w:rsid w:val="00C52EC1"/>
  </w:style>
  <w:style w:type="paragraph" w:styleId="Pedmtkomente">
    <w:name w:val="annotation subject"/>
    <w:basedOn w:val="Textkomente"/>
    <w:next w:val="Textkomente"/>
    <w:link w:val="PedmtkomenteChar"/>
    <w:rsid w:val="00C52EC1"/>
    <w:rPr>
      <w:b/>
      <w:bCs/>
    </w:rPr>
  </w:style>
  <w:style w:type="character" w:customStyle="1" w:styleId="PedmtkomenteChar">
    <w:name w:val="Předmět komentáře Char"/>
    <w:basedOn w:val="TextkomenteChar"/>
    <w:link w:val="Pedmtkomente"/>
    <w:rsid w:val="00C52E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9735">
      <w:bodyDiv w:val="1"/>
      <w:marLeft w:val="0"/>
      <w:marRight w:val="0"/>
      <w:marTop w:val="0"/>
      <w:marBottom w:val="0"/>
      <w:divBdr>
        <w:top w:val="none" w:sz="0" w:space="0" w:color="auto"/>
        <w:left w:val="none" w:sz="0" w:space="0" w:color="auto"/>
        <w:bottom w:val="none" w:sz="0" w:space="0" w:color="auto"/>
        <w:right w:val="none" w:sz="0" w:space="0" w:color="auto"/>
      </w:divBdr>
    </w:div>
    <w:div w:id="179127066">
      <w:bodyDiv w:val="1"/>
      <w:marLeft w:val="0"/>
      <w:marRight w:val="0"/>
      <w:marTop w:val="0"/>
      <w:marBottom w:val="0"/>
      <w:divBdr>
        <w:top w:val="none" w:sz="0" w:space="0" w:color="auto"/>
        <w:left w:val="none" w:sz="0" w:space="0" w:color="auto"/>
        <w:bottom w:val="none" w:sz="0" w:space="0" w:color="auto"/>
        <w:right w:val="none" w:sz="0" w:space="0" w:color="auto"/>
      </w:divBdr>
    </w:div>
    <w:div w:id="182090071">
      <w:bodyDiv w:val="1"/>
      <w:marLeft w:val="0"/>
      <w:marRight w:val="0"/>
      <w:marTop w:val="0"/>
      <w:marBottom w:val="0"/>
      <w:divBdr>
        <w:top w:val="none" w:sz="0" w:space="0" w:color="auto"/>
        <w:left w:val="none" w:sz="0" w:space="0" w:color="auto"/>
        <w:bottom w:val="none" w:sz="0" w:space="0" w:color="auto"/>
        <w:right w:val="none" w:sz="0" w:space="0" w:color="auto"/>
      </w:divBdr>
    </w:div>
    <w:div w:id="240677561">
      <w:bodyDiv w:val="1"/>
      <w:marLeft w:val="0"/>
      <w:marRight w:val="0"/>
      <w:marTop w:val="0"/>
      <w:marBottom w:val="0"/>
      <w:divBdr>
        <w:top w:val="none" w:sz="0" w:space="0" w:color="auto"/>
        <w:left w:val="none" w:sz="0" w:space="0" w:color="auto"/>
        <w:bottom w:val="none" w:sz="0" w:space="0" w:color="auto"/>
        <w:right w:val="none" w:sz="0" w:space="0" w:color="auto"/>
      </w:divBdr>
    </w:div>
    <w:div w:id="302197266">
      <w:bodyDiv w:val="1"/>
      <w:marLeft w:val="0"/>
      <w:marRight w:val="0"/>
      <w:marTop w:val="0"/>
      <w:marBottom w:val="0"/>
      <w:divBdr>
        <w:top w:val="none" w:sz="0" w:space="0" w:color="auto"/>
        <w:left w:val="none" w:sz="0" w:space="0" w:color="auto"/>
        <w:bottom w:val="none" w:sz="0" w:space="0" w:color="auto"/>
        <w:right w:val="none" w:sz="0" w:space="0" w:color="auto"/>
      </w:divBdr>
    </w:div>
    <w:div w:id="380709313">
      <w:bodyDiv w:val="1"/>
      <w:marLeft w:val="0"/>
      <w:marRight w:val="0"/>
      <w:marTop w:val="0"/>
      <w:marBottom w:val="0"/>
      <w:divBdr>
        <w:top w:val="none" w:sz="0" w:space="0" w:color="auto"/>
        <w:left w:val="none" w:sz="0" w:space="0" w:color="auto"/>
        <w:bottom w:val="none" w:sz="0" w:space="0" w:color="auto"/>
        <w:right w:val="none" w:sz="0" w:space="0" w:color="auto"/>
      </w:divBdr>
    </w:div>
    <w:div w:id="449933109">
      <w:bodyDiv w:val="1"/>
      <w:marLeft w:val="0"/>
      <w:marRight w:val="0"/>
      <w:marTop w:val="0"/>
      <w:marBottom w:val="0"/>
      <w:divBdr>
        <w:top w:val="none" w:sz="0" w:space="0" w:color="auto"/>
        <w:left w:val="none" w:sz="0" w:space="0" w:color="auto"/>
        <w:bottom w:val="none" w:sz="0" w:space="0" w:color="auto"/>
        <w:right w:val="none" w:sz="0" w:space="0" w:color="auto"/>
      </w:divBdr>
    </w:div>
    <w:div w:id="492794489">
      <w:bodyDiv w:val="1"/>
      <w:marLeft w:val="0"/>
      <w:marRight w:val="0"/>
      <w:marTop w:val="0"/>
      <w:marBottom w:val="0"/>
      <w:divBdr>
        <w:top w:val="none" w:sz="0" w:space="0" w:color="auto"/>
        <w:left w:val="none" w:sz="0" w:space="0" w:color="auto"/>
        <w:bottom w:val="none" w:sz="0" w:space="0" w:color="auto"/>
        <w:right w:val="none" w:sz="0" w:space="0" w:color="auto"/>
      </w:divBdr>
    </w:div>
    <w:div w:id="532040291">
      <w:bodyDiv w:val="1"/>
      <w:marLeft w:val="0"/>
      <w:marRight w:val="0"/>
      <w:marTop w:val="0"/>
      <w:marBottom w:val="0"/>
      <w:divBdr>
        <w:top w:val="none" w:sz="0" w:space="0" w:color="auto"/>
        <w:left w:val="none" w:sz="0" w:space="0" w:color="auto"/>
        <w:bottom w:val="none" w:sz="0" w:space="0" w:color="auto"/>
        <w:right w:val="none" w:sz="0" w:space="0" w:color="auto"/>
      </w:divBdr>
    </w:div>
    <w:div w:id="609625622">
      <w:bodyDiv w:val="1"/>
      <w:marLeft w:val="0"/>
      <w:marRight w:val="0"/>
      <w:marTop w:val="0"/>
      <w:marBottom w:val="0"/>
      <w:divBdr>
        <w:top w:val="none" w:sz="0" w:space="0" w:color="auto"/>
        <w:left w:val="none" w:sz="0" w:space="0" w:color="auto"/>
        <w:bottom w:val="none" w:sz="0" w:space="0" w:color="auto"/>
        <w:right w:val="none" w:sz="0" w:space="0" w:color="auto"/>
      </w:divBdr>
    </w:div>
    <w:div w:id="629819802">
      <w:bodyDiv w:val="1"/>
      <w:marLeft w:val="0"/>
      <w:marRight w:val="0"/>
      <w:marTop w:val="0"/>
      <w:marBottom w:val="0"/>
      <w:divBdr>
        <w:top w:val="none" w:sz="0" w:space="0" w:color="auto"/>
        <w:left w:val="none" w:sz="0" w:space="0" w:color="auto"/>
        <w:bottom w:val="none" w:sz="0" w:space="0" w:color="auto"/>
        <w:right w:val="none" w:sz="0" w:space="0" w:color="auto"/>
      </w:divBdr>
    </w:div>
    <w:div w:id="739642732">
      <w:bodyDiv w:val="1"/>
      <w:marLeft w:val="0"/>
      <w:marRight w:val="0"/>
      <w:marTop w:val="0"/>
      <w:marBottom w:val="0"/>
      <w:divBdr>
        <w:top w:val="none" w:sz="0" w:space="0" w:color="auto"/>
        <w:left w:val="none" w:sz="0" w:space="0" w:color="auto"/>
        <w:bottom w:val="none" w:sz="0" w:space="0" w:color="auto"/>
        <w:right w:val="none" w:sz="0" w:space="0" w:color="auto"/>
      </w:divBdr>
    </w:div>
    <w:div w:id="789710055">
      <w:bodyDiv w:val="1"/>
      <w:marLeft w:val="0"/>
      <w:marRight w:val="0"/>
      <w:marTop w:val="0"/>
      <w:marBottom w:val="0"/>
      <w:divBdr>
        <w:top w:val="none" w:sz="0" w:space="0" w:color="auto"/>
        <w:left w:val="none" w:sz="0" w:space="0" w:color="auto"/>
        <w:bottom w:val="none" w:sz="0" w:space="0" w:color="auto"/>
        <w:right w:val="none" w:sz="0" w:space="0" w:color="auto"/>
      </w:divBdr>
    </w:div>
    <w:div w:id="804128323">
      <w:bodyDiv w:val="1"/>
      <w:marLeft w:val="0"/>
      <w:marRight w:val="0"/>
      <w:marTop w:val="0"/>
      <w:marBottom w:val="0"/>
      <w:divBdr>
        <w:top w:val="none" w:sz="0" w:space="0" w:color="auto"/>
        <w:left w:val="none" w:sz="0" w:space="0" w:color="auto"/>
        <w:bottom w:val="none" w:sz="0" w:space="0" w:color="auto"/>
        <w:right w:val="none" w:sz="0" w:space="0" w:color="auto"/>
      </w:divBdr>
    </w:div>
    <w:div w:id="889879187">
      <w:bodyDiv w:val="1"/>
      <w:marLeft w:val="0"/>
      <w:marRight w:val="0"/>
      <w:marTop w:val="0"/>
      <w:marBottom w:val="0"/>
      <w:divBdr>
        <w:top w:val="none" w:sz="0" w:space="0" w:color="auto"/>
        <w:left w:val="none" w:sz="0" w:space="0" w:color="auto"/>
        <w:bottom w:val="none" w:sz="0" w:space="0" w:color="auto"/>
        <w:right w:val="none" w:sz="0" w:space="0" w:color="auto"/>
      </w:divBdr>
    </w:div>
    <w:div w:id="927888856">
      <w:bodyDiv w:val="1"/>
      <w:marLeft w:val="0"/>
      <w:marRight w:val="0"/>
      <w:marTop w:val="0"/>
      <w:marBottom w:val="0"/>
      <w:divBdr>
        <w:top w:val="none" w:sz="0" w:space="0" w:color="auto"/>
        <w:left w:val="none" w:sz="0" w:space="0" w:color="auto"/>
        <w:bottom w:val="none" w:sz="0" w:space="0" w:color="auto"/>
        <w:right w:val="none" w:sz="0" w:space="0" w:color="auto"/>
      </w:divBdr>
    </w:div>
    <w:div w:id="1136726664">
      <w:bodyDiv w:val="1"/>
      <w:marLeft w:val="0"/>
      <w:marRight w:val="0"/>
      <w:marTop w:val="0"/>
      <w:marBottom w:val="0"/>
      <w:divBdr>
        <w:top w:val="none" w:sz="0" w:space="0" w:color="auto"/>
        <w:left w:val="none" w:sz="0" w:space="0" w:color="auto"/>
        <w:bottom w:val="none" w:sz="0" w:space="0" w:color="auto"/>
        <w:right w:val="none" w:sz="0" w:space="0" w:color="auto"/>
      </w:divBdr>
    </w:div>
    <w:div w:id="1194459731">
      <w:bodyDiv w:val="1"/>
      <w:marLeft w:val="0"/>
      <w:marRight w:val="0"/>
      <w:marTop w:val="0"/>
      <w:marBottom w:val="0"/>
      <w:divBdr>
        <w:top w:val="none" w:sz="0" w:space="0" w:color="auto"/>
        <w:left w:val="none" w:sz="0" w:space="0" w:color="auto"/>
        <w:bottom w:val="none" w:sz="0" w:space="0" w:color="auto"/>
        <w:right w:val="none" w:sz="0" w:space="0" w:color="auto"/>
      </w:divBdr>
    </w:div>
    <w:div w:id="1266424758">
      <w:bodyDiv w:val="1"/>
      <w:marLeft w:val="0"/>
      <w:marRight w:val="0"/>
      <w:marTop w:val="0"/>
      <w:marBottom w:val="0"/>
      <w:divBdr>
        <w:top w:val="none" w:sz="0" w:space="0" w:color="auto"/>
        <w:left w:val="none" w:sz="0" w:space="0" w:color="auto"/>
        <w:bottom w:val="none" w:sz="0" w:space="0" w:color="auto"/>
        <w:right w:val="none" w:sz="0" w:space="0" w:color="auto"/>
      </w:divBdr>
    </w:div>
    <w:div w:id="1312446964">
      <w:bodyDiv w:val="1"/>
      <w:marLeft w:val="0"/>
      <w:marRight w:val="0"/>
      <w:marTop w:val="0"/>
      <w:marBottom w:val="0"/>
      <w:divBdr>
        <w:top w:val="none" w:sz="0" w:space="0" w:color="auto"/>
        <w:left w:val="none" w:sz="0" w:space="0" w:color="auto"/>
        <w:bottom w:val="none" w:sz="0" w:space="0" w:color="auto"/>
        <w:right w:val="none" w:sz="0" w:space="0" w:color="auto"/>
      </w:divBdr>
    </w:div>
    <w:div w:id="1337851905">
      <w:bodyDiv w:val="1"/>
      <w:marLeft w:val="0"/>
      <w:marRight w:val="0"/>
      <w:marTop w:val="0"/>
      <w:marBottom w:val="0"/>
      <w:divBdr>
        <w:top w:val="none" w:sz="0" w:space="0" w:color="auto"/>
        <w:left w:val="none" w:sz="0" w:space="0" w:color="auto"/>
        <w:bottom w:val="none" w:sz="0" w:space="0" w:color="auto"/>
        <w:right w:val="none" w:sz="0" w:space="0" w:color="auto"/>
      </w:divBdr>
    </w:div>
    <w:div w:id="1407192420">
      <w:bodyDiv w:val="1"/>
      <w:marLeft w:val="0"/>
      <w:marRight w:val="0"/>
      <w:marTop w:val="0"/>
      <w:marBottom w:val="0"/>
      <w:divBdr>
        <w:top w:val="none" w:sz="0" w:space="0" w:color="auto"/>
        <w:left w:val="none" w:sz="0" w:space="0" w:color="auto"/>
        <w:bottom w:val="none" w:sz="0" w:space="0" w:color="auto"/>
        <w:right w:val="none" w:sz="0" w:space="0" w:color="auto"/>
      </w:divBdr>
    </w:div>
    <w:div w:id="1420062012">
      <w:bodyDiv w:val="1"/>
      <w:marLeft w:val="0"/>
      <w:marRight w:val="0"/>
      <w:marTop w:val="0"/>
      <w:marBottom w:val="0"/>
      <w:divBdr>
        <w:top w:val="none" w:sz="0" w:space="0" w:color="auto"/>
        <w:left w:val="none" w:sz="0" w:space="0" w:color="auto"/>
        <w:bottom w:val="none" w:sz="0" w:space="0" w:color="auto"/>
        <w:right w:val="none" w:sz="0" w:space="0" w:color="auto"/>
      </w:divBdr>
    </w:div>
    <w:div w:id="1422603691">
      <w:bodyDiv w:val="1"/>
      <w:marLeft w:val="0"/>
      <w:marRight w:val="0"/>
      <w:marTop w:val="0"/>
      <w:marBottom w:val="0"/>
      <w:divBdr>
        <w:top w:val="none" w:sz="0" w:space="0" w:color="auto"/>
        <w:left w:val="none" w:sz="0" w:space="0" w:color="auto"/>
        <w:bottom w:val="none" w:sz="0" w:space="0" w:color="auto"/>
        <w:right w:val="none" w:sz="0" w:space="0" w:color="auto"/>
      </w:divBdr>
    </w:div>
    <w:div w:id="1434015817">
      <w:bodyDiv w:val="1"/>
      <w:marLeft w:val="0"/>
      <w:marRight w:val="0"/>
      <w:marTop w:val="0"/>
      <w:marBottom w:val="0"/>
      <w:divBdr>
        <w:top w:val="none" w:sz="0" w:space="0" w:color="auto"/>
        <w:left w:val="none" w:sz="0" w:space="0" w:color="auto"/>
        <w:bottom w:val="none" w:sz="0" w:space="0" w:color="auto"/>
        <w:right w:val="none" w:sz="0" w:space="0" w:color="auto"/>
      </w:divBdr>
    </w:div>
    <w:div w:id="1476483323">
      <w:bodyDiv w:val="1"/>
      <w:marLeft w:val="0"/>
      <w:marRight w:val="0"/>
      <w:marTop w:val="0"/>
      <w:marBottom w:val="0"/>
      <w:divBdr>
        <w:top w:val="none" w:sz="0" w:space="0" w:color="auto"/>
        <w:left w:val="none" w:sz="0" w:space="0" w:color="auto"/>
        <w:bottom w:val="none" w:sz="0" w:space="0" w:color="auto"/>
        <w:right w:val="none" w:sz="0" w:space="0" w:color="auto"/>
      </w:divBdr>
    </w:div>
    <w:div w:id="1476605554">
      <w:bodyDiv w:val="1"/>
      <w:marLeft w:val="0"/>
      <w:marRight w:val="0"/>
      <w:marTop w:val="0"/>
      <w:marBottom w:val="0"/>
      <w:divBdr>
        <w:top w:val="none" w:sz="0" w:space="0" w:color="auto"/>
        <w:left w:val="none" w:sz="0" w:space="0" w:color="auto"/>
        <w:bottom w:val="none" w:sz="0" w:space="0" w:color="auto"/>
        <w:right w:val="none" w:sz="0" w:space="0" w:color="auto"/>
      </w:divBdr>
    </w:div>
    <w:div w:id="1561361615">
      <w:bodyDiv w:val="1"/>
      <w:marLeft w:val="0"/>
      <w:marRight w:val="0"/>
      <w:marTop w:val="0"/>
      <w:marBottom w:val="0"/>
      <w:divBdr>
        <w:top w:val="none" w:sz="0" w:space="0" w:color="auto"/>
        <w:left w:val="none" w:sz="0" w:space="0" w:color="auto"/>
        <w:bottom w:val="none" w:sz="0" w:space="0" w:color="auto"/>
        <w:right w:val="none" w:sz="0" w:space="0" w:color="auto"/>
      </w:divBdr>
    </w:div>
    <w:div w:id="1621033404">
      <w:bodyDiv w:val="1"/>
      <w:marLeft w:val="0"/>
      <w:marRight w:val="0"/>
      <w:marTop w:val="0"/>
      <w:marBottom w:val="0"/>
      <w:divBdr>
        <w:top w:val="none" w:sz="0" w:space="0" w:color="auto"/>
        <w:left w:val="none" w:sz="0" w:space="0" w:color="auto"/>
        <w:bottom w:val="none" w:sz="0" w:space="0" w:color="auto"/>
        <w:right w:val="none" w:sz="0" w:space="0" w:color="auto"/>
      </w:divBdr>
    </w:div>
    <w:div w:id="1692492752">
      <w:bodyDiv w:val="1"/>
      <w:marLeft w:val="0"/>
      <w:marRight w:val="0"/>
      <w:marTop w:val="0"/>
      <w:marBottom w:val="0"/>
      <w:divBdr>
        <w:top w:val="none" w:sz="0" w:space="0" w:color="auto"/>
        <w:left w:val="none" w:sz="0" w:space="0" w:color="auto"/>
        <w:bottom w:val="none" w:sz="0" w:space="0" w:color="auto"/>
        <w:right w:val="none" w:sz="0" w:space="0" w:color="auto"/>
      </w:divBdr>
    </w:div>
    <w:div w:id="1742679884">
      <w:bodyDiv w:val="1"/>
      <w:marLeft w:val="0"/>
      <w:marRight w:val="0"/>
      <w:marTop w:val="0"/>
      <w:marBottom w:val="0"/>
      <w:divBdr>
        <w:top w:val="none" w:sz="0" w:space="0" w:color="auto"/>
        <w:left w:val="none" w:sz="0" w:space="0" w:color="auto"/>
        <w:bottom w:val="none" w:sz="0" w:space="0" w:color="auto"/>
        <w:right w:val="none" w:sz="0" w:space="0" w:color="auto"/>
      </w:divBdr>
    </w:div>
    <w:div w:id="1998654763">
      <w:bodyDiv w:val="1"/>
      <w:marLeft w:val="0"/>
      <w:marRight w:val="0"/>
      <w:marTop w:val="0"/>
      <w:marBottom w:val="0"/>
      <w:divBdr>
        <w:top w:val="none" w:sz="0" w:space="0" w:color="auto"/>
        <w:left w:val="none" w:sz="0" w:space="0" w:color="auto"/>
        <w:bottom w:val="none" w:sz="0" w:space="0" w:color="auto"/>
        <w:right w:val="none" w:sz="0" w:space="0" w:color="auto"/>
      </w:divBdr>
    </w:div>
    <w:div w:id="2044937787">
      <w:bodyDiv w:val="1"/>
      <w:marLeft w:val="0"/>
      <w:marRight w:val="0"/>
      <w:marTop w:val="0"/>
      <w:marBottom w:val="0"/>
      <w:divBdr>
        <w:top w:val="none" w:sz="0" w:space="0" w:color="auto"/>
        <w:left w:val="none" w:sz="0" w:space="0" w:color="auto"/>
        <w:bottom w:val="none" w:sz="0" w:space="0" w:color="auto"/>
        <w:right w:val="none" w:sz="0" w:space="0" w:color="auto"/>
      </w:divBdr>
    </w:div>
    <w:div w:id="2057387915">
      <w:bodyDiv w:val="1"/>
      <w:marLeft w:val="0"/>
      <w:marRight w:val="0"/>
      <w:marTop w:val="0"/>
      <w:marBottom w:val="0"/>
      <w:divBdr>
        <w:top w:val="none" w:sz="0" w:space="0" w:color="auto"/>
        <w:left w:val="none" w:sz="0" w:space="0" w:color="auto"/>
        <w:bottom w:val="none" w:sz="0" w:space="0" w:color="auto"/>
        <w:right w:val="none" w:sz="0" w:space="0" w:color="auto"/>
      </w:divBdr>
    </w:div>
    <w:div w:id="2112317180">
      <w:bodyDiv w:val="1"/>
      <w:marLeft w:val="0"/>
      <w:marRight w:val="0"/>
      <w:marTop w:val="0"/>
      <w:marBottom w:val="0"/>
      <w:divBdr>
        <w:top w:val="none" w:sz="0" w:space="0" w:color="auto"/>
        <w:left w:val="none" w:sz="0" w:space="0" w:color="auto"/>
        <w:bottom w:val="none" w:sz="0" w:space="0" w:color="auto"/>
        <w:right w:val="none" w:sz="0" w:space="0" w:color="auto"/>
      </w:divBdr>
    </w:div>
    <w:div w:id="213524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D7B1A-8B2E-4964-84DA-BDE785B6A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512</Words>
  <Characters>3360</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lpstr>
    </vt:vector>
  </TitlesOfParts>
  <Company>KMI</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drdla</dc:creator>
  <cp:keywords/>
  <cp:lastModifiedBy>Omelková Zuzana</cp:lastModifiedBy>
  <cp:revision>40</cp:revision>
  <cp:lastPrinted>2020-05-11T11:20:00Z</cp:lastPrinted>
  <dcterms:created xsi:type="dcterms:W3CDTF">2020-03-26T05:30:00Z</dcterms:created>
  <dcterms:modified xsi:type="dcterms:W3CDTF">2020-09-15T04:50:00Z</dcterms:modified>
</cp:coreProperties>
</file>