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867" w:rsidRPr="009D1BDE" w:rsidRDefault="00263867" w:rsidP="00263867">
      <w:pPr>
        <w:jc w:val="center"/>
        <w:rPr>
          <w:rFonts w:ascii="Arial" w:hAnsi="Arial" w:cs="Arial"/>
          <w:b/>
          <w:sz w:val="40"/>
          <w:szCs w:val="40"/>
        </w:rPr>
      </w:pPr>
      <w:r w:rsidRPr="009D1BDE">
        <w:rPr>
          <w:rFonts w:ascii="Arial" w:hAnsi="Arial" w:cs="Arial"/>
          <w:b/>
          <w:sz w:val="40"/>
          <w:szCs w:val="40"/>
        </w:rPr>
        <w:t xml:space="preserve">Smlouva o zajištění železniční osobní dopravy mezikrajskými vlaky </w:t>
      </w:r>
    </w:p>
    <w:p w:rsidR="00263867" w:rsidRPr="00396808" w:rsidRDefault="00263867" w:rsidP="00263867">
      <w:pPr>
        <w:rPr>
          <w:rFonts w:ascii="Calibri" w:hAnsi="Calibri"/>
        </w:rPr>
      </w:pPr>
    </w:p>
    <w:p w:rsidR="00263867" w:rsidRPr="009D1BDE" w:rsidRDefault="00263867" w:rsidP="000451A4">
      <w:pPr>
        <w:jc w:val="both"/>
        <w:rPr>
          <w:rFonts w:ascii="Arial" w:hAnsi="Arial" w:cs="Arial"/>
          <w:sz w:val="24"/>
          <w:szCs w:val="24"/>
        </w:rPr>
      </w:pPr>
      <w:r w:rsidRPr="009D1BDE">
        <w:rPr>
          <w:rFonts w:ascii="Arial" w:hAnsi="Arial" w:cs="Arial"/>
          <w:sz w:val="24"/>
          <w:szCs w:val="24"/>
        </w:rPr>
        <w:t>uzavřená níže uvedeného dne, měsíce a roku v souladu s ustanoveními § 24 zákona č. 129/2000 Sb., o krajích (krajské zřízení), ve znění pozdějších předpisů (dále jen „</w:t>
      </w:r>
      <w:r w:rsidR="00FE7FB6">
        <w:rPr>
          <w:rFonts w:ascii="Arial" w:hAnsi="Arial" w:cs="Arial"/>
          <w:b/>
          <w:sz w:val="24"/>
          <w:szCs w:val="24"/>
        </w:rPr>
        <w:t>zákon o krajích</w:t>
      </w:r>
      <w:r w:rsidRPr="009D1BDE">
        <w:rPr>
          <w:rFonts w:ascii="Arial" w:hAnsi="Arial" w:cs="Arial"/>
          <w:sz w:val="24"/>
          <w:szCs w:val="24"/>
        </w:rPr>
        <w:t>“) a § 159 a násl. zák. č. 500/2004 Sb., správní řád</w:t>
      </w:r>
    </w:p>
    <w:p w:rsidR="00263867" w:rsidRPr="009D1BDE" w:rsidRDefault="00263867" w:rsidP="00263867">
      <w:pPr>
        <w:rPr>
          <w:rFonts w:ascii="Arial" w:hAnsi="Arial" w:cs="Arial"/>
          <w:sz w:val="24"/>
          <w:szCs w:val="24"/>
        </w:rPr>
      </w:pPr>
    </w:p>
    <w:p w:rsidR="00263867" w:rsidRPr="009D1BDE" w:rsidRDefault="00263867" w:rsidP="00263867">
      <w:pPr>
        <w:rPr>
          <w:rFonts w:ascii="Arial" w:hAnsi="Arial" w:cs="Arial"/>
          <w:b/>
          <w:sz w:val="24"/>
          <w:szCs w:val="24"/>
        </w:rPr>
      </w:pPr>
      <w:r w:rsidRPr="009D1BDE">
        <w:rPr>
          <w:rFonts w:ascii="Arial" w:hAnsi="Arial" w:cs="Arial"/>
          <w:b/>
          <w:sz w:val="24"/>
          <w:szCs w:val="24"/>
        </w:rPr>
        <w:t xml:space="preserve">Olomoucký kraj </w:t>
      </w:r>
    </w:p>
    <w:p w:rsidR="00263867" w:rsidRPr="009D1BDE" w:rsidRDefault="00263867" w:rsidP="00263867">
      <w:pPr>
        <w:rPr>
          <w:rFonts w:ascii="Arial" w:hAnsi="Arial" w:cs="Arial"/>
          <w:sz w:val="24"/>
          <w:szCs w:val="24"/>
        </w:rPr>
      </w:pPr>
      <w:r w:rsidRPr="009D1BDE">
        <w:rPr>
          <w:rFonts w:ascii="Arial" w:hAnsi="Arial" w:cs="Arial"/>
          <w:sz w:val="24"/>
          <w:szCs w:val="24"/>
        </w:rPr>
        <w:t>se sídlem na adrese:</w:t>
      </w:r>
      <w:r w:rsidR="00457508">
        <w:rPr>
          <w:rFonts w:ascii="Arial" w:hAnsi="Arial" w:cs="Arial"/>
          <w:sz w:val="24"/>
          <w:szCs w:val="24"/>
        </w:rPr>
        <w:tab/>
      </w:r>
      <w:r w:rsidRPr="009D1BDE">
        <w:rPr>
          <w:rFonts w:ascii="Arial" w:hAnsi="Arial" w:cs="Arial"/>
          <w:sz w:val="24"/>
          <w:szCs w:val="24"/>
        </w:rPr>
        <w:t xml:space="preserve">Jeremenkova 1191/40a, </w:t>
      </w:r>
      <w:r w:rsidR="00624F2F">
        <w:rPr>
          <w:rFonts w:ascii="Arial" w:hAnsi="Arial" w:cs="Arial"/>
          <w:sz w:val="24"/>
          <w:szCs w:val="24"/>
        </w:rPr>
        <w:t xml:space="preserve">Hodolany, </w:t>
      </w:r>
      <w:r w:rsidRPr="009D1BDE">
        <w:rPr>
          <w:rFonts w:ascii="Arial" w:hAnsi="Arial" w:cs="Arial"/>
          <w:sz w:val="24"/>
          <w:szCs w:val="24"/>
        </w:rPr>
        <w:t>779 00 Olomouc</w:t>
      </w:r>
    </w:p>
    <w:p w:rsidR="00263867" w:rsidRPr="009D1BDE" w:rsidRDefault="00263867" w:rsidP="00263867">
      <w:pPr>
        <w:rPr>
          <w:rFonts w:ascii="Arial" w:hAnsi="Arial" w:cs="Arial"/>
          <w:sz w:val="24"/>
          <w:szCs w:val="24"/>
        </w:rPr>
      </w:pPr>
      <w:r w:rsidRPr="009D1BDE">
        <w:rPr>
          <w:rFonts w:ascii="Arial" w:hAnsi="Arial" w:cs="Arial"/>
          <w:sz w:val="24"/>
          <w:szCs w:val="24"/>
        </w:rPr>
        <w:t xml:space="preserve">IČO: </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60609460</w:t>
      </w:r>
    </w:p>
    <w:p w:rsidR="00263867" w:rsidRPr="009D1BDE" w:rsidRDefault="00263867" w:rsidP="00263867">
      <w:pPr>
        <w:rPr>
          <w:rFonts w:ascii="Arial" w:hAnsi="Arial" w:cs="Arial"/>
          <w:sz w:val="24"/>
          <w:szCs w:val="24"/>
        </w:rPr>
      </w:pPr>
      <w:r w:rsidRPr="009D1BDE">
        <w:rPr>
          <w:rFonts w:ascii="Arial" w:hAnsi="Arial" w:cs="Arial"/>
          <w:sz w:val="24"/>
          <w:szCs w:val="24"/>
        </w:rPr>
        <w:t xml:space="preserve">zastoupený Koordinátorem Integrovaného dopravního systému Olomouckého kraje, příspěvková organizace, na základě pověření plynoucího ze zřizovací listiny </w:t>
      </w:r>
      <w:r w:rsidR="009D1BDE">
        <w:rPr>
          <w:rFonts w:ascii="Arial" w:hAnsi="Arial" w:cs="Arial"/>
          <w:sz w:val="24"/>
          <w:szCs w:val="24"/>
        </w:rPr>
        <w:br/>
      </w:r>
      <w:r w:rsidRPr="009D1BDE">
        <w:rPr>
          <w:rFonts w:ascii="Arial" w:hAnsi="Arial" w:cs="Arial"/>
          <w:sz w:val="24"/>
          <w:szCs w:val="24"/>
        </w:rPr>
        <w:t>ze dne 1. 1. 2012 ve znění pozdějších dodatků</w:t>
      </w:r>
    </w:p>
    <w:p w:rsidR="00263867" w:rsidRPr="009D1BDE" w:rsidRDefault="00263867" w:rsidP="00263867">
      <w:pPr>
        <w:rPr>
          <w:rFonts w:ascii="Arial" w:hAnsi="Arial" w:cs="Arial"/>
          <w:sz w:val="24"/>
          <w:szCs w:val="24"/>
        </w:rPr>
      </w:pPr>
      <w:r w:rsidRPr="009D1BDE">
        <w:rPr>
          <w:rFonts w:ascii="Arial" w:hAnsi="Arial" w:cs="Arial"/>
          <w:sz w:val="24"/>
          <w:szCs w:val="24"/>
        </w:rPr>
        <w:t>zastoupená</w:t>
      </w:r>
      <w:r w:rsidR="00457508">
        <w:rPr>
          <w:rFonts w:ascii="Arial" w:hAnsi="Arial" w:cs="Arial"/>
          <w:sz w:val="24"/>
          <w:szCs w:val="24"/>
        </w:rPr>
        <w:t>:</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 xml:space="preserve">Ing. Kateřinou Suchánkovou, </w:t>
      </w:r>
      <w:r w:rsidR="00C062F3">
        <w:rPr>
          <w:rFonts w:ascii="Arial" w:hAnsi="Arial" w:cs="Arial"/>
          <w:sz w:val="24"/>
          <w:szCs w:val="24"/>
        </w:rPr>
        <w:t xml:space="preserve">MBA, </w:t>
      </w:r>
      <w:r w:rsidRPr="009D1BDE">
        <w:rPr>
          <w:rFonts w:ascii="Arial" w:hAnsi="Arial" w:cs="Arial"/>
          <w:sz w:val="24"/>
          <w:szCs w:val="24"/>
        </w:rPr>
        <w:t xml:space="preserve">ředitelkou organizace </w:t>
      </w:r>
    </w:p>
    <w:p w:rsidR="00263867" w:rsidRPr="009D1BDE" w:rsidRDefault="00263867" w:rsidP="00263867">
      <w:pPr>
        <w:rPr>
          <w:rFonts w:ascii="Arial" w:hAnsi="Arial" w:cs="Arial"/>
          <w:sz w:val="24"/>
          <w:szCs w:val="24"/>
        </w:rPr>
      </w:pPr>
      <w:r w:rsidRPr="009D1BDE">
        <w:rPr>
          <w:rFonts w:ascii="Arial" w:hAnsi="Arial" w:cs="Arial"/>
          <w:sz w:val="24"/>
          <w:szCs w:val="24"/>
        </w:rPr>
        <w:t>se sídlem:</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Jeremenkova 1211/40b,</w:t>
      </w:r>
      <w:r w:rsidR="000258EA">
        <w:rPr>
          <w:rFonts w:ascii="Arial" w:hAnsi="Arial" w:cs="Arial"/>
          <w:sz w:val="24"/>
          <w:szCs w:val="24"/>
        </w:rPr>
        <w:t xml:space="preserve"> Hodolany, </w:t>
      </w:r>
      <w:r w:rsidRPr="009D1BDE">
        <w:rPr>
          <w:rFonts w:ascii="Arial" w:hAnsi="Arial" w:cs="Arial"/>
          <w:sz w:val="24"/>
          <w:szCs w:val="24"/>
        </w:rPr>
        <w:t>779 00 Olomouc</w:t>
      </w:r>
    </w:p>
    <w:p w:rsidR="00263867" w:rsidRPr="009D1BDE" w:rsidRDefault="00263867" w:rsidP="00263867">
      <w:pPr>
        <w:rPr>
          <w:rFonts w:ascii="Arial" w:hAnsi="Arial" w:cs="Arial"/>
          <w:sz w:val="24"/>
          <w:szCs w:val="24"/>
        </w:rPr>
      </w:pPr>
      <w:r w:rsidRPr="009D1BDE">
        <w:rPr>
          <w:rFonts w:ascii="Arial" w:hAnsi="Arial" w:cs="Arial"/>
          <w:sz w:val="24"/>
          <w:szCs w:val="24"/>
        </w:rPr>
        <w:t>IČO:</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72556064</w:t>
      </w:r>
    </w:p>
    <w:p w:rsidR="00263867" w:rsidRPr="009D1BDE" w:rsidRDefault="00263867" w:rsidP="00263867">
      <w:pPr>
        <w:rPr>
          <w:rFonts w:ascii="Arial" w:hAnsi="Arial" w:cs="Arial"/>
          <w:sz w:val="24"/>
          <w:szCs w:val="24"/>
        </w:rPr>
      </w:pPr>
      <w:r w:rsidRPr="009D1BDE">
        <w:rPr>
          <w:rFonts w:ascii="Arial" w:hAnsi="Arial" w:cs="Arial"/>
          <w:sz w:val="24"/>
          <w:szCs w:val="24"/>
        </w:rPr>
        <w:t>DIČ:</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CZ72556064</w:t>
      </w:r>
    </w:p>
    <w:p w:rsidR="00263867" w:rsidRPr="009D1BDE" w:rsidRDefault="00263867" w:rsidP="00263867">
      <w:pPr>
        <w:rPr>
          <w:rFonts w:ascii="Arial" w:hAnsi="Arial" w:cs="Arial"/>
          <w:sz w:val="24"/>
          <w:szCs w:val="24"/>
        </w:rPr>
      </w:pPr>
      <w:r w:rsidRPr="009D1BDE">
        <w:rPr>
          <w:rFonts w:ascii="Arial" w:hAnsi="Arial" w:cs="Arial"/>
          <w:sz w:val="24"/>
          <w:szCs w:val="24"/>
        </w:rPr>
        <w:t>Bankovní spojení:</w:t>
      </w:r>
      <w:r w:rsidRPr="009D1BDE">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Komerční banka, a.s.</w:t>
      </w:r>
    </w:p>
    <w:p w:rsidR="00263867" w:rsidRPr="009D1BDE" w:rsidRDefault="00263867" w:rsidP="00263867">
      <w:pPr>
        <w:rPr>
          <w:rFonts w:ascii="Arial" w:hAnsi="Arial" w:cs="Arial"/>
          <w:sz w:val="24"/>
          <w:szCs w:val="24"/>
        </w:rPr>
      </w:pPr>
      <w:r w:rsidRPr="009D1BDE">
        <w:rPr>
          <w:rFonts w:ascii="Arial" w:hAnsi="Arial" w:cs="Arial"/>
          <w:sz w:val="24"/>
          <w:szCs w:val="24"/>
        </w:rPr>
        <w:t>Číslo účtu:</w:t>
      </w:r>
      <w:r w:rsidRPr="009D1BDE">
        <w:rPr>
          <w:rFonts w:ascii="Arial" w:hAnsi="Arial" w:cs="Arial"/>
          <w:sz w:val="24"/>
          <w:szCs w:val="24"/>
        </w:rPr>
        <w:tab/>
      </w:r>
      <w:r w:rsidRPr="009D1BDE">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 xml:space="preserve">107-8577310237/0100 </w:t>
      </w:r>
    </w:p>
    <w:p w:rsidR="00263867" w:rsidRPr="009D1BDE" w:rsidRDefault="00263867" w:rsidP="00263867">
      <w:pPr>
        <w:rPr>
          <w:rFonts w:ascii="Arial" w:hAnsi="Arial" w:cs="Arial"/>
          <w:sz w:val="24"/>
          <w:szCs w:val="24"/>
        </w:rPr>
      </w:pPr>
      <w:r w:rsidRPr="009D1BDE">
        <w:rPr>
          <w:rFonts w:ascii="Arial" w:hAnsi="Arial" w:cs="Arial"/>
          <w:sz w:val="24"/>
          <w:szCs w:val="24"/>
        </w:rPr>
        <w:t>dále jen „OLK“</w:t>
      </w:r>
    </w:p>
    <w:p w:rsidR="00263867" w:rsidRPr="009D1BDE" w:rsidRDefault="00263867" w:rsidP="00263867">
      <w:pPr>
        <w:rPr>
          <w:rFonts w:ascii="Arial" w:hAnsi="Arial" w:cs="Arial"/>
          <w:sz w:val="24"/>
          <w:szCs w:val="24"/>
        </w:rPr>
      </w:pPr>
    </w:p>
    <w:p w:rsidR="00263867" w:rsidRPr="009D1BDE" w:rsidRDefault="00263867" w:rsidP="00263867">
      <w:pPr>
        <w:rPr>
          <w:rFonts w:ascii="Arial" w:hAnsi="Arial" w:cs="Arial"/>
          <w:sz w:val="24"/>
          <w:szCs w:val="24"/>
        </w:rPr>
      </w:pPr>
      <w:r w:rsidRPr="009D1BDE">
        <w:rPr>
          <w:rFonts w:ascii="Arial" w:hAnsi="Arial" w:cs="Arial"/>
          <w:sz w:val="24"/>
          <w:szCs w:val="24"/>
        </w:rPr>
        <w:t>a</w:t>
      </w:r>
    </w:p>
    <w:p w:rsidR="00263867" w:rsidRPr="009D1BDE" w:rsidRDefault="00263867" w:rsidP="00263867">
      <w:pPr>
        <w:rPr>
          <w:rFonts w:ascii="Arial" w:hAnsi="Arial" w:cs="Arial"/>
          <w:sz w:val="24"/>
          <w:szCs w:val="24"/>
        </w:rPr>
      </w:pPr>
    </w:p>
    <w:p w:rsidR="00263867" w:rsidRPr="009D1BDE" w:rsidRDefault="00263867" w:rsidP="00263867">
      <w:pPr>
        <w:rPr>
          <w:rFonts w:ascii="Arial" w:hAnsi="Arial" w:cs="Arial"/>
          <w:b/>
          <w:sz w:val="24"/>
          <w:szCs w:val="24"/>
        </w:rPr>
      </w:pPr>
      <w:r w:rsidRPr="009D1BDE">
        <w:rPr>
          <w:rFonts w:ascii="Arial" w:hAnsi="Arial" w:cs="Arial"/>
          <w:b/>
          <w:sz w:val="24"/>
          <w:szCs w:val="24"/>
        </w:rPr>
        <w:t>Zlínský kraj</w:t>
      </w:r>
    </w:p>
    <w:p w:rsidR="00263867" w:rsidRPr="009D1BDE" w:rsidRDefault="00263867" w:rsidP="00263867">
      <w:pPr>
        <w:rPr>
          <w:rFonts w:ascii="Arial" w:hAnsi="Arial" w:cs="Arial"/>
          <w:sz w:val="24"/>
          <w:szCs w:val="24"/>
        </w:rPr>
      </w:pPr>
      <w:r w:rsidRPr="009D1BDE">
        <w:rPr>
          <w:rFonts w:ascii="Arial" w:hAnsi="Arial" w:cs="Arial"/>
          <w:sz w:val="24"/>
          <w:szCs w:val="24"/>
        </w:rPr>
        <w:t>zastoupený:</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Jiřím Čunkem, hejtmanem Zlínského kraje</w:t>
      </w:r>
    </w:p>
    <w:p w:rsidR="00263867" w:rsidRPr="009D1BDE" w:rsidRDefault="00263867" w:rsidP="00263867">
      <w:pPr>
        <w:rPr>
          <w:rFonts w:ascii="Arial" w:hAnsi="Arial" w:cs="Arial"/>
          <w:sz w:val="24"/>
          <w:szCs w:val="24"/>
        </w:rPr>
      </w:pPr>
      <w:r w:rsidRPr="009D1BDE">
        <w:rPr>
          <w:rFonts w:ascii="Arial" w:hAnsi="Arial" w:cs="Arial"/>
          <w:sz w:val="24"/>
          <w:szCs w:val="24"/>
        </w:rPr>
        <w:t>se sídlem:</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třída Tomáše Bati 21, 761 90 Zlín</w:t>
      </w:r>
    </w:p>
    <w:p w:rsidR="00263867" w:rsidRPr="009D1BDE" w:rsidRDefault="00263867" w:rsidP="00263867">
      <w:pPr>
        <w:outlineLvl w:val="0"/>
        <w:rPr>
          <w:rFonts w:ascii="Arial" w:hAnsi="Arial" w:cs="Arial"/>
          <w:sz w:val="24"/>
          <w:szCs w:val="24"/>
        </w:rPr>
      </w:pPr>
      <w:r w:rsidRPr="009D1BDE">
        <w:rPr>
          <w:rFonts w:ascii="Arial" w:hAnsi="Arial" w:cs="Arial"/>
          <w:sz w:val="24"/>
          <w:szCs w:val="24"/>
        </w:rPr>
        <w:t>IČO:</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Pr="009D1BDE">
        <w:rPr>
          <w:rFonts w:ascii="Arial" w:hAnsi="Arial" w:cs="Arial"/>
          <w:sz w:val="24"/>
          <w:szCs w:val="24"/>
        </w:rPr>
        <w:t>70891320</w:t>
      </w:r>
    </w:p>
    <w:p w:rsidR="00263867" w:rsidRPr="009D1BDE" w:rsidRDefault="0067624E" w:rsidP="00263867">
      <w:pPr>
        <w:rPr>
          <w:rFonts w:ascii="Arial" w:hAnsi="Arial" w:cs="Arial"/>
          <w:sz w:val="24"/>
          <w:szCs w:val="24"/>
        </w:rPr>
      </w:pPr>
      <w:r>
        <w:rPr>
          <w:rFonts w:ascii="Arial" w:hAnsi="Arial" w:cs="Arial"/>
          <w:sz w:val="24"/>
          <w:szCs w:val="24"/>
        </w:rPr>
        <w:t>B</w:t>
      </w:r>
      <w:r w:rsidR="00263867" w:rsidRPr="009D1BDE">
        <w:rPr>
          <w:rFonts w:ascii="Arial" w:hAnsi="Arial" w:cs="Arial"/>
          <w:sz w:val="24"/>
          <w:szCs w:val="24"/>
        </w:rPr>
        <w:t>ankovní spojení:</w:t>
      </w:r>
      <w:r w:rsidR="00457508">
        <w:rPr>
          <w:rFonts w:ascii="Arial" w:hAnsi="Arial" w:cs="Arial"/>
          <w:sz w:val="24"/>
          <w:szCs w:val="24"/>
        </w:rPr>
        <w:tab/>
      </w:r>
      <w:r w:rsidR="00457508">
        <w:rPr>
          <w:rFonts w:ascii="Arial" w:hAnsi="Arial" w:cs="Arial"/>
          <w:sz w:val="24"/>
          <w:szCs w:val="24"/>
        </w:rPr>
        <w:tab/>
      </w:r>
      <w:r w:rsidR="00263867" w:rsidRPr="009D1BDE">
        <w:rPr>
          <w:rFonts w:ascii="Arial" w:hAnsi="Arial" w:cs="Arial"/>
          <w:sz w:val="24"/>
          <w:szCs w:val="24"/>
        </w:rPr>
        <w:t>Česká spořitelna, a.s.,</w:t>
      </w:r>
    </w:p>
    <w:p w:rsidR="00263867" w:rsidRPr="009D1BDE" w:rsidRDefault="0067624E" w:rsidP="00263867">
      <w:pPr>
        <w:rPr>
          <w:rFonts w:ascii="Arial" w:hAnsi="Arial" w:cs="Arial"/>
          <w:sz w:val="24"/>
          <w:szCs w:val="24"/>
        </w:rPr>
      </w:pPr>
      <w:r>
        <w:rPr>
          <w:rFonts w:ascii="Arial" w:hAnsi="Arial" w:cs="Arial"/>
          <w:sz w:val="24"/>
          <w:szCs w:val="24"/>
        </w:rPr>
        <w:t>Č</w:t>
      </w:r>
      <w:r w:rsidR="00263867" w:rsidRPr="009D1BDE">
        <w:rPr>
          <w:rFonts w:ascii="Arial" w:hAnsi="Arial" w:cs="Arial"/>
          <w:sz w:val="24"/>
          <w:szCs w:val="24"/>
        </w:rPr>
        <w:t>. účtu:</w:t>
      </w:r>
      <w:r w:rsidR="00457508">
        <w:rPr>
          <w:rFonts w:ascii="Arial" w:hAnsi="Arial" w:cs="Arial"/>
          <w:sz w:val="24"/>
          <w:szCs w:val="24"/>
        </w:rPr>
        <w:tab/>
      </w:r>
      <w:r w:rsidR="00457508">
        <w:rPr>
          <w:rFonts w:ascii="Arial" w:hAnsi="Arial" w:cs="Arial"/>
          <w:sz w:val="24"/>
          <w:szCs w:val="24"/>
        </w:rPr>
        <w:tab/>
      </w:r>
      <w:r w:rsidR="00457508">
        <w:rPr>
          <w:rFonts w:ascii="Arial" w:hAnsi="Arial" w:cs="Arial"/>
          <w:sz w:val="24"/>
          <w:szCs w:val="24"/>
        </w:rPr>
        <w:tab/>
      </w:r>
      <w:r w:rsidR="00263867" w:rsidRPr="009D1BDE">
        <w:rPr>
          <w:rFonts w:ascii="Arial" w:hAnsi="Arial" w:cs="Arial"/>
          <w:sz w:val="24"/>
          <w:szCs w:val="24"/>
        </w:rPr>
        <w:t>2786182/0800</w:t>
      </w:r>
    </w:p>
    <w:p w:rsidR="00263867" w:rsidRPr="009D1BDE" w:rsidRDefault="00263867" w:rsidP="00263867">
      <w:pPr>
        <w:rPr>
          <w:rFonts w:ascii="Arial" w:hAnsi="Arial" w:cs="Arial"/>
          <w:sz w:val="24"/>
          <w:szCs w:val="24"/>
        </w:rPr>
      </w:pPr>
      <w:r w:rsidRPr="009D1BDE">
        <w:rPr>
          <w:rFonts w:ascii="Arial" w:hAnsi="Arial" w:cs="Arial"/>
          <w:sz w:val="24"/>
          <w:szCs w:val="24"/>
        </w:rPr>
        <w:t>dále též „ZLK“</w:t>
      </w:r>
    </w:p>
    <w:p w:rsidR="00263867" w:rsidRPr="009D1BDE" w:rsidRDefault="00263867" w:rsidP="00263867">
      <w:pPr>
        <w:rPr>
          <w:rFonts w:ascii="Arial" w:hAnsi="Arial" w:cs="Arial"/>
          <w:sz w:val="24"/>
          <w:szCs w:val="24"/>
        </w:rPr>
      </w:pPr>
    </w:p>
    <w:p w:rsidR="00263867" w:rsidRPr="009D1BDE" w:rsidRDefault="00263867" w:rsidP="00263867">
      <w:pPr>
        <w:jc w:val="center"/>
        <w:rPr>
          <w:rFonts w:ascii="Arial" w:hAnsi="Arial" w:cs="Arial"/>
          <w:sz w:val="24"/>
          <w:szCs w:val="24"/>
        </w:rPr>
      </w:pPr>
      <w:r w:rsidRPr="009D1BDE">
        <w:rPr>
          <w:rFonts w:ascii="Arial" w:hAnsi="Arial" w:cs="Arial"/>
          <w:sz w:val="24"/>
          <w:szCs w:val="24"/>
        </w:rPr>
        <w:t>se vzhledem k tomu, že</w:t>
      </w:r>
    </w:p>
    <w:p w:rsidR="00263867" w:rsidRPr="009D1BDE" w:rsidRDefault="00263867" w:rsidP="00263867">
      <w:pPr>
        <w:jc w:val="center"/>
        <w:rPr>
          <w:rFonts w:ascii="Arial" w:hAnsi="Arial" w:cs="Arial"/>
          <w:sz w:val="24"/>
          <w:szCs w:val="24"/>
        </w:rPr>
      </w:pPr>
    </w:p>
    <w:p w:rsidR="00263867" w:rsidRPr="009D1BDE" w:rsidRDefault="00263867" w:rsidP="00263867">
      <w:pPr>
        <w:pStyle w:val="Odstavecseseznamem"/>
        <w:numPr>
          <w:ilvl w:val="0"/>
          <w:numId w:val="14"/>
        </w:numPr>
        <w:spacing w:after="0" w:line="240" w:lineRule="auto"/>
        <w:ind w:left="426" w:hanging="426"/>
        <w:contextualSpacing/>
        <w:jc w:val="both"/>
        <w:rPr>
          <w:rFonts w:ascii="Arial" w:hAnsi="Arial" w:cs="Arial"/>
          <w:sz w:val="24"/>
          <w:szCs w:val="24"/>
        </w:rPr>
      </w:pPr>
      <w:r w:rsidRPr="009D1BDE">
        <w:rPr>
          <w:rFonts w:ascii="Arial" w:hAnsi="Arial" w:cs="Arial"/>
          <w:sz w:val="24"/>
          <w:szCs w:val="24"/>
        </w:rPr>
        <w:t>jak OLK, tak ZLK hradí dopravcům kompenzaci ztráty při zajišťování dopravní obslužnosti svých území na příslušné délce vlaků, na jejichž provozu mají zájem, na základě samostatných smluv s dopravci,</w:t>
      </w:r>
    </w:p>
    <w:p w:rsidR="00263867" w:rsidRPr="009D1BDE" w:rsidRDefault="00263867" w:rsidP="009D1BDE">
      <w:pPr>
        <w:pStyle w:val="Barevnseznamzvraznn11"/>
        <w:ind w:left="0"/>
        <w:rPr>
          <w:rFonts w:ascii="Arial" w:hAnsi="Arial" w:cs="Arial"/>
        </w:rPr>
      </w:pPr>
    </w:p>
    <w:p w:rsidR="00263867" w:rsidRPr="009D1BDE" w:rsidRDefault="00263867" w:rsidP="00263867">
      <w:pPr>
        <w:pStyle w:val="Odstavecseseznamem"/>
        <w:numPr>
          <w:ilvl w:val="0"/>
          <w:numId w:val="14"/>
        </w:numPr>
        <w:spacing w:after="0" w:line="240" w:lineRule="auto"/>
        <w:ind w:left="426" w:hanging="426"/>
        <w:contextualSpacing/>
        <w:jc w:val="both"/>
        <w:rPr>
          <w:rFonts w:ascii="Arial" w:hAnsi="Arial" w:cs="Arial"/>
          <w:sz w:val="24"/>
          <w:szCs w:val="24"/>
        </w:rPr>
      </w:pPr>
      <w:r w:rsidRPr="009D1BDE">
        <w:rPr>
          <w:rFonts w:ascii="Arial" w:hAnsi="Arial" w:cs="Arial"/>
          <w:sz w:val="24"/>
          <w:szCs w:val="24"/>
        </w:rPr>
        <w:t>některé vlaky veřejné drážní osobní dopravy objednávané smluvními stranami mají být provozovány přes hranice OLK a ZLK a má jimi být nadále zajišťována dopravní obslužnost jak OLK, tak ZLK (dále jen „mezikrajské vlaky“),</w:t>
      </w:r>
    </w:p>
    <w:p w:rsidR="00263867" w:rsidRPr="009D1BDE" w:rsidRDefault="00263867" w:rsidP="009D1BDE">
      <w:pPr>
        <w:pStyle w:val="Barevnseznamzvraznn11"/>
        <w:ind w:left="0"/>
        <w:rPr>
          <w:rFonts w:ascii="Arial" w:hAnsi="Arial" w:cs="Arial"/>
        </w:rPr>
      </w:pPr>
    </w:p>
    <w:p w:rsidR="00263867" w:rsidRPr="009D1BDE" w:rsidRDefault="00263867" w:rsidP="00263867">
      <w:pPr>
        <w:pStyle w:val="Odstavecseseznamem"/>
        <w:numPr>
          <w:ilvl w:val="0"/>
          <w:numId w:val="14"/>
        </w:numPr>
        <w:spacing w:after="0" w:line="240" w:lineRule="auto"/>
        <w:ind w:left="426" w:hanging="426"/>
        <w:contextualSpacing/>
        <w:jc w:val="both"/>
        <w:rPr>
          <w:rFonts w:ascii="Arial" w:hAnsi="Arial" w:cs="Arial"/>
          <w:sz w:val="24"/>
          <w:szCs w:val="24"/>
        </w:rPr>
      </w:pPr>
      <w:r w:rsidRPr="009D1BDE">
        <w:rPr>
          <w:rFonts w:ascii="Arial" w:hAnsi="Arial" w:cs="Arial"/>
          <w:sz w:val="24"/>
          <w:szCs w:val="24"/>
        </w:rPr>
        <w:t xml:space="preserve">s ohledem na komfort cestujících se jeví jako nevhodné, aby byl provoz </w:t>
      </w:r>
      <w:r w:rsidR="00C72769">
        <w:rPr>
          <w:rFonts w:ascii="Arial" w:hAnsi="Arial" w:cs="Arial"/>
          <w:sz w:val="24"/>
          <w:szCs w:val="24"/>
        </w:rPr>
        <w:br/>
      </w:r>
      <w:r w:rsidRPr="009D1BDE">
        <w:rPr>
          <w:rFonts w:ascii="Arial" w:hAnsi="Arial" w:cs="Arial"/>
          <w:sz w:val="24"/>
          <w:szCs w:val="24"/>
        </w:rPr>
        <w:t>přes hranice OLK a ZLK zajišťován s nutností přestupu či dvojího odbavení cestujících,</w:t>
      </w:r>
    </w:p>
    <w:p w:rsidR="00263867" w:rsidRPr="009D1BDE" w:rsidRDefault="00263867" w:rsidP="009D1BDE">
      <w:pPr>
        <w:pStyle w:val="Barevnseznamzvraznn11"/>
        <w:ind w:left="0"/>
        <w:rPr>
          <w:rFonts w:ascii="Arial" w:hAnsi="Arial" w:cs="Arial"/>
        </w:rPr>
      </w:pPr>
    </w:p>
    <w:p w:rsidR="00263867" w:rsidRDefault="00263867" w:rsidP="00263867">
      <w:pPr>
        <w:pStyle w:val="Odstavecseseznamem"/>
        <w:numPr>
          <w:ilvl w:val="0"/>
          <w:numId w:val="14"/>
        </w:numPr>
        <w:spacing w:after="0" w:line="240" w:lineRule="auto"/>
        <w:ind w:left="426" w:hanging="426"/>
        <w:contextualSpacing/>
        <w:jc w:val="both"/>
        <w:rPr>
          <w:rFonts w:ascii="Arial" w:hAnsi="Arial" w:cs="Arial"/>
          <w:sz w:val="24"/>
          <w:szCs w:val="24"/>
        </w:rPr>
      </w:pPr>
      <w:r w:rsidRPr="009D1BDE">
        <w:rPr>
          <w:rFonts w:ascii="Arial" w:hAnsi="Arial" w:cs="Arial"/>
          <w:sz w:val="24"/>
          <w:szCs w:val="24"/>
        </w:rPr>
        <w:lastRenderedPageBreak/>
        <w:t>OLK i ZLK mají zájem na rozvoji svých území přilehlých k hranicím sousedního kraje a při vědomí spádovosti obcí na území jednoho kraje do obcí na území druhého kraje a naopak,</w:t>
      </w:r>
    </w:p>
    <w:p w:rsidR="006B1536" w:rsidRPr="006B1536" w:rsidRDefault="006B1536" w:rsidP="006B1536">
      <w:pPr>
        <w:pStyle w:val="Odstavecseseznamem"/>
        <w:rPr>
          <w:rFonts w:ascii="Arial" w:hAnsi="Arial" w:cs="Arial"/>
          <w:sz w:val="24"/>
          <w:szCs w:val="24"/>
        </w:rPr>
      </w:pPr>
    </w:p>
    <w:p w:rsidR="00263867" w:rsidRPr="009D1BDE" w:rsidRDefault="00263867" w:rsidP="00263867">
      <w:pPr>
        <w:jc w:val="center"/>
        <w:rPr>
          <w:rFonts w:ascii="Arial" w:hAnsi="Arial" w:cs="Arial"/>
          <w:sz w:val="24"/>
          <w:szCs w:val="24"/>
        </w:rPr>
      </w:pPr>
      <w:r w:rsidRPr="009D1BDE">
        <w:rPr>
          <w:rFonts w:ascii="Arial" w:hAnsi="Arial" w:cs="Arial"/>
          <w:sz w:val="24"/>
          <w:szCs w:val="24"/>
        </w:rPr>
        <w:t>dohodly takto:</w:t>
      </w:r>
    </w:p>
    <w:p w:rsidR="00263867" w:rsidRDefault="00263867" w:rsidP="00263867">
      <w:pPr>
        <w:rPr>
          <w:rFonts w:ascii="Arial" w:hAnsi="Arial" w:cs="Arial"/>
          <w:sz w:val="24"/>
          <w:szCs w:val="24"/>
        </w:rPr>
      </w:pPr>
    </w:p>
    <w:p w:rsidR="006B1536" w:rsidRPr="009D1BDE" w:rsidRDefault="006B1536" w:rsidP="00263867">
      <w:pPr>
        <w:rPr>
          <w:rFonts w:ascii="Arial" w:hAnsi="Arial" w:cs="Arial"/>
          <w:sz w:val="24"/>
          <w:szCs w:val="24"/>
        </w:rPr>
      </w:pPr>
    </w:p>
    <w:p w:rsidR="00263867" w:rsidRPr="009D1BDE" w:rsidRDefault="00263867" w:rsidP="00263867">
      <w:pPr>
        <w:jc w:val="center"/>
        <w:outlineLvl w:val="0"/>
        <w:rPr>
          <w:rFonts w:ascii="Arial" w:hAnsi="Arial" w:cs="Arial"/>
          <w:b/>
          <w:sz w:val="24"/>
          <w:szCs w:val="24"/>
        </w:rPr>
      </w:pPr>
      <w:r w:rsidRPr="009D1BDE">
        <w:rPr>
          <w:rFonts w:ascii="Arial" w:hAnsi="Arial" w:cs="Arial"/>
          <w:b/>
          <w:sz w:val="24"/>
          <w:szCs w:val="24"/>
        </w:rPr>
        <w:t>I.</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Předmět a účel smlouvy</w:t>
      </w:r>
    </w:p>
    <w:p w:rsidR="00263867" w:rsidRPr="009D1BDE" w:rsidRDefault="00263867" w:rsidP="00263867">
      <w:pPr>
        <w:jc w:val="center"/>
        <w:rPr>
          <w:rFonts w:ascii="Arial" w:hAnsi="Arial" w:cs="Arial"/>
          <w:b/>
          <w:sz w:val="24"/>
          <w:szCs w:val="24"/>
        </w:rPr>
      </w:pPr>
    </w:p>
    <w:p w:rsidR="00263867" w:rsidRPr="009D1BDE" w:rsidRDefault="00263867" w:rsidP="00263867">
      <w:pPr>
        <w:pStyle w:val="Odstavecseseznamem"/>
        <w:numPr>
          <w:ilvl w:val="0"/>
          <w:numId w:val="17"/>
        </w:numPr>
        <w:spacing w:after="0" w:line="240" w:lineRule="auto"/>
        <w:ind w:left="426" w:hanging="426"/>
        <w:contextualSpacing/>
        <w:jc w:val="both"/>
        <w:rPr>
          <w:rFonts w:ascii="Arial" w:hAnsi="Arial" w:cs="Arial"/>
          <w:sz w:val="24"/>
          <w:szCs w:val="24"/>
        </w:rPr>
      </w:pPr>
      <w:r w:rsidRPr="009D1BDE">
        <w:rPr>
          <w:rFonts w:ascii="Arial" w:hAnsi="Arial" w:cs="Arial"/>
          <w:sz w:val="24"/>
          <w:szCs w:val="24"/>
        </w:rPr>
        <w:t>Předmětem této Smlouvy je definice základních principů fungování spolupráce OLK a ZLK za účelem zajištění dopravní obslužnosti obou krajů železniční regionální osobní dopravou mezikrajskými vlaky.</w:t>
      </w:r>
    </w:p>
    <w:p w:rsidR="00263867" w:rsidRDefault="00263867" w:rsidP="00263867">
      <w:pPr>
        <w:rPr>
          <w:rFonts w:ascii="Arial" w:hAnsi="Arial" w:cs="Arial"/>
          <w:sz w:val="24"/>
          <w:szCs w:val="24"/>
        </w:rPr>
      </w:pPr>
    </w:p>
    <w:p w:rsidR="006B1536" w:rsidRPr="009D1BDE" w:rsidRDefault="006B1536" w:rsidP="00263867">
      <w:pPr>
        <w:rPr>
          <w:rFonts w:ascii="Arial" w:hAnsi="Arial" w:cs="Arial"/>
          <w:sz w:val="24"/>
          <w:szCs w:val="24"/>
        </w:rPr>
      </w:pPr>
    </w:p>
    <w:p w:rsidR="00263867" w:rsidRPr="009D1BDE" w:rsidRDefault="00263867" w:rsidP="00263867">
      <w:pPr>
        <w:jc w:val="center"/>
        <w:outlineLvl w:val="0"/>
        <w:rPr>
          <w:rFonts w:ascii="Arial" w:hAnsi="Arial" w:cs="Arial"/>
          <w:b/>
          <w:sz w:val="24"/>
          <w:szCs w:val="24"/>
        </w:rPr>
      </w:pPr>
      <w:r w:rsidRPr="009D1BDE">
        <w:rPr>
          <w:rFonts w:ascii="Arial" w:hAnsi="Arial" w:cs="Arial"/>
          <w:b/>
          <w:sz w:val="24"/>
          <w:szCs w:val="24"/>
        </w:rPr>
        <w:t>II.</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Objednávka mezikrajských vlaků</w:t>
      </w:r>
    </w:p>
    <w:p w:rsidR="00263867" w:rsidRPr="009D1BDE" w:rsidRDefault="00263867" w:rsidP="009D1BDE">
      <w:pPr>
        <w:pStyle w:val="Barevnseznamzvraznn11"/>
        <w:ind w:left="0"/>
        <w:rPr>
          <w:rFonts w:ascii="Arial" w:hAnsi="Arial" w:cs="Arial"/>
        </w:rPr>
      </w:pPr>
    </w:p>
    <w:p w:rsidR="00263867" w:rsidRPr="009D1BDE" w:rsidRDefault="00263867" w:rsidP="00263867">
      <w:pPr>
        <w:pStyle w:val="Barevnseznamzvraznn11"/>
        <w:numPr>
          <w:ilvl w:val="0"/>
          <w:numId w:val="18"/>
        </w:numPr>
        <w:ind w:left="426" w:hanging="426"/>
        <w:rPr>
          <w:rFonts w:ascii="Arial" w:hAnsi="Arial" w:cs="Arial"/>
        </w:rPr>
      </w:pPr>
      <w:r w:rsidRPr="009D1BDE">
        <w:rPr>
          <w:rFonts w:ascii="Arial" w:hAnsi="Arial" w:cs="Arial"/>
        </w:rPr>
        <w:t xml:space="preserve">ZLK se zavazuje, že od 15. 12. 2019 objedná regionální železniční osobní dopravu na trati č. 330 v úseku hranice ZLK a OLK – Přerov a na trati č. 303 v úseku hranice ZLK </w:t>
      </w:r>
      <w:r w:rsidR="00167EA7" w:rsidRPr="009D1BDE">
        <w:rPr>
          <w:rFonts w:ascii="Arial" w:hAnsi="Arial" w:cs="Arial"/>
        </w:rPr>
        <w:t>–</w:t>
      </w:r>
      <w:r w:rsidRPr="009D1BDE">
        <w:rPr>
          <w:rFonts w:ascii="Arial" w:hAnsi="Arial" w:cs="Arial"/>
        </w:rPr>
        <w:t xml:space="preserve"> Kojetín, a to dle rámcového jízdního řádu, který je částí přílohy č. 1 Smlouvy.</w:t>
      </w:r>
    </w:p>
    <w:p w:rsidR="00263867" w:rsidRPr="009D1BDE" w:rsidRDefault="00263867" w:rsidP="00263867">
      <w:pPr>
        <w:pStyle w:val="Barevnseznamzvraznn11"/>
        <w:ind w:left="426"/>
        <w:rPr>
          <w:rFonts w:ascii="Arial" w:hAnsi="Arial" w:cs="Arial"/>
        </w:rPr>
      </w:pPr>
    </w:p>
    <w:p w:rsidR="00263867" w:rsidRPr="009D1BDE" w:rsidRDefault="00263867" w:rsidP="00263867">
      <w:pPr>
        <w:pStyle w:val="Barevnseznamzvraznn11"/>
        <w:numPr>
          <w:ilvl w:val="0"/>
          <w:numId w:val="18"/>
        </w:numPr>
        <w:ind w:left="426" w:hanging="426"/>
        <w:rPr>
          <w:rFonts w:ascii="Arial" w:hAnsi="Arial" w:cs="Arial"/>
        </w:rPr>
      </w:pPr>
      <w:r w:rsidRPr="009D1BDE">
        <w:rPr>
          <w:rFonts w:ascii="Arial" w:hAnsi="Arial" w:cs="Arial"/>
        </w:rPr>
        <w:t xml:space="preserve">OLK se zavazuje, že nejpozději od 1. 1. 2020 objedná regionální železniční osobní dopravu na trati č. 280 v úseku hranice OLK a ZLK – Vsetín a na trati </w:t>
      </w:r>
      <w:r w:rsidR="00EA23A1">
        <w:rPr>
          <w:rFonts w:ascii="Arial" w:hAnsi="Arial" w:cs="Arial"/>
        </w:rPr>
        <w:br/>
      </w:r>
      <w:r w:rsidRPr="009D1BDE">
        <w:rPr>
          <w:rFonts w:ascii="Arial" w:hAnsi="Arial" w:cs="Arial"/>
        </w:rPr>
        <w:t xml:space="preserve">č. 300 v úseku hranice OLK a ZLK – Chropyně – hranice ZLK a OLK, </w:t>
      </w:r>
      <w:r w:rsidR="00375A09">
        <w:rPr>
          <w:rFonts w:ascii="Arial" w:hAnsi="Arial" w:cs="Arial"/>
        </w:rPr>
        <w:br/>
      </w:r>
      <w:r w:rsidRPr="009D1BDE">
        <w:rPr>
          <w:rFonts w:ascii="Arial" w:hAnsi="Arial" w:cs="Arial"/>
        </w:rPr>
        <w:t>a to dle rámcového jízdního řádu, který je částí přílohy č. 2 Smlouvy.</w:t>
      </w:r>
    </w:p>
    <w:p w:rsidR="00263867" w:rsidRPr="009D1BDE" w:rsidRDefault="00263867" w:rsidP="009D1BDE">
      <w:pPr>
        <w:pStyle w:val="Barevnseznamzvraznn11"/>
        <w:ind w:left="0"/>
        <w:rPr>
          <w:rFonts w:ascii="Arial" w:hAnsi="Arial" w:cs="Arial"/>
        </w:rPr>
      </w:pPr>
    </w:p>
    <w:p w:rsidR="00263867" w:rsidRPr="009D1BDE" w:rsidRDefault="00263867" w:rsidP="00263867">
      <w:pPr>
        <w:pStyle w:val="Barevnseznamzvraznn11"/>
        <w:numPr>
          <w:ilvl w:val="0"/>
          <w:numId w:val="18"/>
        </w:numPr>
        <w:ind w:left="426" w:hanging="426"/>
        <w:rPr>
          <w:rFonts w:ascii="Arial" w:hAnsi="Arial" w:cs="Arial"/>
        </w:rPr>
      </w:pPr>
      <w:r w:rsidRPr="009D1BDE">
        <w:rPr>
          <w:rFonts w:ascii="Arial" w:hAnsi="Arial" w:cs="Arial"/>
        </w:rPr>
        <w:t xml:space="preserve">Smluvní strany jsou srozuměny, že v průběhu účinnosti Smlouvy může dojít </w:t>
      </w:r>
      <w:r w:rsidR="00EA23A1">
        <w:rPr>
          <w:rFonts w:ascii="Arial" w:hAnsi="Arial" w:cs="Arial"/>
        </w:rPr>
        <w:br/>
      </w:r>
      <w:r w:rsidRPr="009D1BDE">
        <w:rPr>
          <w:rFonts w:ascii="Arial" w:hAnsi="Arial" w:cs="Arial"/>
        </w:rPr>
        <w:t>ke změnám železniční infrastruktury (například elektrizace trati), které budou mít za následek změnu železniční vozby, dopravního konceptu a jízdních řádů, a tím též výše úhrady z této smlouvy vyplývající.</w:t>
      </w:r>
    </w:p>
    <w:p w:rsidR="00263867" w:rsidRPr="009D1BDE" w:rsidRDefault="00263867" w:rsidP="009D1BDE">
      <w:pPr>
        <w:pStyle w:val="Barevnseznamzvraznn11"/>
        <w:ind w:left="0"/>
        <w:rPr>
          <w:rFonts w:ascii="Arial" w:hAnsi="Arial" w:cs="Arial"/>
        </w:rPr>
      </w:pPr>
    </w:p>
    <w:p w:rsidR="00263867" w:rsidRPr="009D1BDE" w:rsidRDefault="00263867" w:rsidP="00263867">
      <w:pPr>
        <w:pStyle w:val="Barevnseznamzvraznn11"/>
        <w:numPr>
          <w:ilvl w:val="0"/>
          <w:numId w:val="18"/>
        </w:numPr>
        <w:ind w:left="426" w:hanging="426"/>
        <w:rPr>
          <w:rFonts w:ascii="Arial" w:hAnsi="Arial" w:cs="Arial"/>
        </w:rPr>
      </w:pPr>
      <w:r w:rsidRPr="009D1BDE">
        <w:rPr>
          <w:rFonts w:ascii="Arial" w:hAnsi="Arial" w:cs="Arial"/>
        </w:rPr>
        <w:t xml:space="preserve">Časové polohy vlaků a rozsah dopravy jsou uvedeny v přílohách č. 1 a 2 této Smlouvy. Konkrétní časové polohy mezikrajských vlaků v následujících obdobích platnosti jízdních řádů po dobu účinnosti této Smlouvy budou stanoveny provozovatelem dráhy při tvorbě jízdních řádů či jejich změn s tím, že výchozími dokumenty budou přílohy č. 1 a č. 2, s přihlédnutím k zajištění návaznosti </w:t>
      </w:r>
      <w:r w:rsidR="00EA23A1">
        <w:rPr>
          <w:rFonts w:ascii="Arial" w:hAnsi="Arial" w:cs="Arial"/>
        </w:rPr>
        <w:br/>
      </w:r>
      <w:r w:rsidRPr="009D1BDE">
        <w:rPr>
          <w:rFonts w:ascii="Arial" w:hAnsi="Arial" w:cs="Arial"/>
        </w:rPr>
        <w:t>na další vlakové a autobusové linky. Oba kraje se zavazují, že objednávka dopravních výkonů bude prováděna v obdobném provozním konceptu, jaký je uveden v přílohách č. 1 a 2, nepoužije-li se postup podle odst. 5 tohoto článku.</w:t>
      </w:r>
    </w:p>
    <w:p w:rsidR="00263867" w:rsidRPr="009D1BDE" w:rsidRDefault="00263867" w:rsidP="00263867">
      <w:pPr>
        <w:pStyle w:val="Barevnseznamzvraznn11"/>
        <w:ind w:left="0"/>
        <w:rPr>
          <w:rFonts w:ascii="Arial" w:hAnsi="Arial" w:cs="Arial"/>
        </w:rPr>
      </w:pPr>
    </w:p>
    <w:p w:rsidR="00263867" w:rsidRPr="009D1BDE" w:rsidRDefault="00263867" w:rsidP="00263867">
      <w:pPr>
        <w:pStyle w:val="Barevnseznamzvraznn11"/>
        <w:numPr>
          <w:ilvl w:val="0"/>
          <w:numId w:val="18"/>
        </w:numPr>
        <w:ind w:left="426" w:hanging="426"/>
        <w:rPr>
          <w:rFonts w:ascii="Arial" w:hAnsi="Arial" w:cs="Arial"/>
        </w:rPr>
      </w:pPr>
      <w:r w:rsidRPr="009D1BDE">
        <w:rPr>
          <w:rFonts w:ascii="Arial" w:hAnsi="Arial" w:cs="Arial"/>
        </w:rPr>
        <w:t>V případě, že jedna ze smluvních stran bude požadovat změny časových poloh a zastavení vlaků, vyvolá jednání s druhou smluvní stranou. Změna časových poloh bude realizována, pokud se obě smluvní strany na takové změně dohodnou. Informaci o zamýšlených časových polohách a zastaveních vlaků jsou si smluvní strany povinny poskytnout nejpozději 6 měsíců před realizací změn, pokud se smluvní strany nedohodnou jinak.</w:t>
      </w:r>
    </w:p>
    <w:p w:rsidR="00263867" w:rsidRPr="009D1BDE" w:rsidRDefault="00263867" w:rsidP="00263867">
      <w:pPr>
        <w:pStyle w:val="Barevnseznamzvraznn11"/>
        <w:ind w:left="426"/>
        <w:rPr>
          <w:rFonts w:ascii="Arial" w:hAnsi="Arial" w:cs="Arial"/>
        </w:rPr>
      </w:pPr>
    </w:p>
    <w:p w:rsidR="00263867" w:rsidRPr="009D1BDE" w:rsidRDefault="00263867" w:rsidP="00263867">
      <w:pPr>
        <w:pStyle w:val="Barevnseznamzvraznn11"/>
        <w:numPr>
          <w:ilvl w:val="0"/>
          <w:numId w:val="18"/>
        </w:numPr>
        <w:ind w:left="426" w:hanging="426"/>
        <w:rPr>
          <w:rFonts w:ascii="Arial" w:hAnsi="Arial" w:cs="Arial"/>
        </w:rPr>
      </w:pPr>
      <w:r w:rsidRPr="009D1BDE">
        <w:rPr>
          <w:rFonts w:ascii="Arial" w:hAnsi="Arial" w:cs="Arial"/>
        </w:rPr>
        <w:t xml:space="preserve">Oba kraje se zavazují vzájemně se neprodleně informovat o skutečnosti, </w:t>
      </w:r>
      <w:r w:rsidR="00B558FE">
        <w:rPr>
          <w:rFonts w:ascii="Arial" w:hAnsi="Arial" w:cs="Arial"/>
        </w:rPr>
        <w:br/>
      </w:r>
      <w:r w:rsidRPr="009D1BDE">
        <w:rPr>
          <w:rFonts w:ascii="Arial" w:hAnsi="Arial" w:cs="Arial"/>
        </w:rPr>
        <w:t>že kapacitu dopravní cesty týkající se vlaků na dopravních výkonech nebude možné přidělit v souladu dohodnutým provozním konceptem, jakmile se o této skutečnosti dozví. Oba kraje se zavazují přizvat druhý kraj k následným jednáním s dopravcem a provozovatelem dráhy.</w:t>
      </w:r>
    </w:p>
    <w:p w:rsidR="00263867" w:rsidRPr="009D1BDE" w:rsidRDefault="00263867" w:rsidP="00263867">
      <w:pPr>
        <w:pStyle w:val="Barevnseznamzvraznn11"/>
        <w:ind w:left="426"/>
        <w:rPr>
          <w:rFonts w:ascii="Arial" w:hAnsi="Arial" w:cs="Arial"/>
        </w:rPr>
      </w:pPr>
    </w:p>
    <w:p w:rsidR="00263867" w:rsidRPr="009D1BDE" w:rsidRDefault="00263867" w:rsidP="00263867">
      <w:pPr>
        <w:pStyle w:val="Barevnseznamzvraznn11"/>
        <w:numPr>
          <w:ilvl w:val="0"/>
          <w:numId w:val="18"/>
        </w:numPr>
        <w:ind w:left="426"/>
        <w:rPr>
          <w:rFonts w:ascii="Arial" w:hAnsi="Arial" w:cs="Arial"/>
        </w:rPr>
      </w:pPr>
      <w:r w:rsidRPr="009D1BDE">
        <w:rPr>
          <w:rFonts w:ascii="Arial" w:hAnsi="Arial" w:cs="Arial"/>
        </w:rPr>
        <w:t>ZLK se zavazuje jednat s dopravcem o sjednání jeho povinnosti mít po celou dobu plnění smlouvy o veřejných službách uzavřenu se společností Koordinátor Integrovaného dopravního systému OLK, příspěvková organizace (dále jen „KIDSOK“) Smlouvu o podmínkách přepravy a zajištění činností s provozováním IDSOK (dále jen „Smlouva IDSOK“).</w:t>
      </w:r>
    </w:p>
    <w:p w:rsidR="00263867" w:rsidRDefault="00263867" w:rsidP="001B68FA">
      <w:pPr>
        <w:rPr>
          <w:rFonts w:ascii="Arial" w:hAnsi="Arial" w:cs="Arial"/>
          <w:sz w:val="24"/>
          <w:szCs w:val="24"/>
        </w:rPr>
      </w:pPr>
    </w:p>
    <w:p w:rsidR="006B1536" w:rsidRPr="009D1BDE" w:rsidRDefault="006B1536" w:rsidP="001B68FA">
      <w:pPr>
        <w:rPr>
          <w:rFonts w:ascii="Arial" w:hAnsi="Arial" w:cs="Arial"/>
          <w:sz w:val="24"/>
          <w:szCs w:val="24"/>
        </w:rPr>
      </w:pPr>
    </w:p>
    <w:p w:rsidR="00263867" w:rsidRPr="009D1BDE" w:rsidRDefault="00263867" w:rsidP="00263867">
      <w:pPr>
        <w:jc w:val="center"/>
        <w:outlineLvl w:val="0"/>
        <w:rPr>
          <w:rFonts w:ascii="Arial" w:hAnsi="Arial" w:cs="Arial"/>
          <w:b/>
          <w:sz w:val="24"/>
          <w:szCs w:val="24"/>
        </w:rPr>
      </w:pPr>
      <w:r w:rsidRPr="009D1BDE">
        <w:rPr>
          <w:rFonts w:ascii="Arial" w:hAnsi="Arial" w:cs="Arial"/>
          <w:b/>
          <w:sz w:val="24"/>
          <w:szCs w:val="24"/>
        </w:rPr>
        <w:t>III.</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Tarif</w:t>
      </w:r>
    </w:p>
    <w:p w:rsidR="00263867" w:rsidRPr="009D1BDE" w:rsidRDefault="00263867" w:rsidP="00263867">
      <w:pPr>
        <w:pStyle w:val="Barevnseznamzvraznn11"/>
        <w:ind w:left="0"/>
        <w:rPr>
          <w:rFonts w:ascii="Arial" w:hAnsi="Arial" w:cs="Arial"/>
        </w:rPr>
      </w:pPr>
    </w:p>
    <w:p w:rsidR="00263867" w:rsidRPr="009D1BDE" w:rsidRDefault="00263867" w:rsidP="00263867">
      <w:pPr>
        <w:pStyle w:val="Barevnseznamzvraznn11"/>
        <w:numPr>
          <w:ilvl w:val="0"/>
          <w:numId w:val="19"/>
        </w:numPr>
        <w:ind w:left="426" w:hanging="426"/>
        <w:rPr>
          <w:rFonts w:ascii="Arial" w:hAnsi="Arial" w:cs="Arial"/>
        </w:rPr>
      </w:pPr>
      <w:r w:rsidRPr="009D1BDE">
        <w:rPr>
          <w:rFonts w:ascii="Arial" w:hAnsi="Arial" w:cs="Arial"/>
        </w:rPr>
        <w:t>ZLK se zavazuje zajistit platnost tarifu IDS OLK a Smluvních přepravních podmínek IDS OLK na trati č. 330 v úseku Přerov – Hulín.</w:t>
      </w:r>
    </w:p>
    <w:p w:rsidR="00263867" w:rsidRPr="009D1BDE" w:rsidRDefault="00263867" w:rsidP="00263867">
      <w:pPr>
        <w:pStyle w:val="Barevnseznamzvraznn11"/>
        <w:ind w:left="426"/>
        <w:rPr>
          <w:rFonts w:ascii="Arial" w:hAnsi="Arial" w:cs="Arial"/>
        </w:rPr>
      </w:pPr>
    </w:p>
    <w:p w:rsidR="00263867" w:rsidRPr="009D1BDE" w:rsidRDefault="00263867" w:rsidP="00263867">
      <w:pPr>
        <w:pStyle w:val="Barevnseznamzvraznn11"/>
        <w:numPr>
          <w:ilvl w:val="0"/>
          <w:numId w:val="19"/>
        </w:numPr>
        <w:ind w:left="426" w:hanging="426"/>
        <w:rPr>
          <w:rFonts w:ascii="Arial" w:hAnsi="Arial" w:cs="Arial"/>
        </w:rPr>
      </w:pPr>
      <w:r w:rsidRPr="009D1BDE">
        <w:rPr>
          <w:rFonts w:ascii="Arial" w:hAnsi="Arial" w:cs="Arial"/>
        </w:rPr>
        <w:t xml:space="preserve">OLK se zavazuje zajistit platnost tarifu ZK na trati č. 303 v úseku </w:t>
      </w:r>
      <w:r w:rsidR="00287F30">
        <w:rPr>
          <w:rFonts w:ascii="Arial" w:hAnsi="Arial" w:cs="Arial"/>
        </w:rPr>
        <w:br/>
      </w:r>
      <w:r w:rsidRPr="009D1BDE">
        <w:rPr>
          <w:rFonts w:ascii="Arial" w:hAnsi="Arial" w:cs="Arial"/>
        </w:rPr>
        <w:t>Kroměříž – Kojetín.</w:t>
      </w:r>
    </w:p>
    <w:p w:rsidR="00263867" w:rsidRPr="009D1BDE" w:rsidRDefault="00263867" w:rsidP="00263867">
      <w:pPr>
        <w:pStyle w:val="Barevnseznamzvraznn11"/>
        <w:ind w:left="426"/>
        <w:rPr>
          <w:rFonts w:ascii="Arial" w:hAnsi="Arial" w:cs="Arial"/>
        </w:rPr>
      </w:pPr>
    </w:p>
    <w:p w:rsidR="00263867" w:rsidRPr="009D1BDE" w:rsidRDefault="00263867" w:rsidP="00263867">
      <w:pPr>
        <w:pStyle w:val="Barevnseznamzvraznn11"/>
        <w:numPr>
          <w:ilvl w:val="0"/>
          <w:numId w:val="19"/>
        </w:numPr>
        <w:ind w:left="426" w:hanging="426"/>
        <w:rPr>
          <w:rFonts w:ascii="Arial" w:hAnsi="Arial" w:cs="Arial"/>
        </w:rPr>
      </w:pPr>
      <w:r w:rsidRPr="009D1BDE">
        <w:rPr>
          <w:rFonts w:ascii="Arial" w:hAnsi="Arial" w:cs="Arial"/>
        </w:rPr>
        <w:t xml:space="preserve">Smluvní strany </w:t>
      </w:r>
      <w:r w:rsidR="001A2EF8">
        <w:rPr>
          <w:rFonts w:ascii="Arial" w:hAnsi="Arial" w:cs="Arial"/>
        </w:rPr>
        <w:t>se dohodly</w:t>
      </w:r>
      <w:r w:rsidRPr="009D1BDE">
        <w:rPr>
          <w:rFonts w:ascii="Arial" w:hAnsi="Arial" w:cs="Arial"/>
        </w:rPr>
        <w:t>, že pro vnitrokrajské cesty, případně pro cesty uvnitř daného integrovaného systému bude platit jízdné příslušného integrovaného systému, případně jízdné stanovené příslušným krajem, na jehož území se tento integrovaný systém vztahuje. Pro mezikrajské cesty pak bude moci cestující využít kombinaci obou výše uvedených tarifů, případně celostátní tarif připravovaný Ministerstvem dopravy</w:t>
      </w:r>
      <w:r w:rsidR="003A6BBB">
        <w:rPr>
          <w:rFonts w:ascii="Arial" w:hAnsi="Arial" w:cs="Arial"/>
        </w:rPr>
        <w:t xml:space="preserve"> nebo tarif TR 10</w:t>
      </w:r>
      <w:r w:rsidRPr="009D1BDE">
        <w:rPr>
          <w:rFonts w:ascii="Arial" w:hAnsi="Arial" w:cs="Arial"/>
        </w:rPr>
        <w:t xml:space="preserve">. </w:t>
      </w:r>
    </w:p>
    <w:p w:rsidR="00263867" w:rsidRDefault="00263867" w:rsidP="00AF48D0">
      <w:pPr>
        <w:rPr>
          <w:rFonts w:ascii="Arial" w:hAnsi="Arial" w:cs="Arial"/>
          <w:sz w:val="24"/>
          <w:szCs w:val="24"/>
        </w:rPr>
      </w:pPr>
    </w:p>
    <w:p w:rsidR="006B1536" w:rsidRPr="009D1BDE" w:rsidRDefault="006B1536" w:rsidP="00AF48D0">
      <w:pPr>
        <w:rPr>
          <w:rFonts w:ascii="Arial" w:hAnsi="Arial" w:cs="Arial"/>
          <w:sz w:val="24"/>
          <w:szCs w:val="24"/>
        </w:rPr>
      </w:pPr>
    </w:p>
    <w:p w:rsidR="00263867" w:rsidRPr="009D1BDE" w:rsidRDefault="00263867" w:rsidP="00263867">
      <w:pPr>
        <w:jc w:val="center"/>
        <w:outlineLvl w:val="0"/>
        <w:rPr>
          <w:rFonts w:ascii="Arial" w:hAnsi="Arial" w:cs="Arial"/>
          <w:b/>
          <w:sz w:val="24"/>
          <w:szCs w:val="24"/>
        </w:rPr>
      </w:pPr>
      <w:r w:rsidRPr="009D1BDE">
        <w:rPr>
          <w:rFonts w:ascii="Arial" w:hAnsi="Arial" w:cs="Arial"/>
          <w:b/>
          <w:sz w:val="24"/>
          <w:szCs w:val="24"/>
        </w:rPr>
        <w:t>IV.</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Princip finančního vypořádání</w:t>
      </w:r>
    </w:p>
    <w:p w:rsidR="00263867" w:rsidRPr="009D1BDE" w:rsidRDefault="00263867" w:rsidP="00263867">
      <w:pPr>
        <w:pStyle w:val="Barevnseznamzvraznn11"/>
        <w:ind w:left="0"/>
        <w:rPr>
          <w:rFonts w:ascii="Arial" w:hAnsi="Arial" w:cs="Arial"/>
        </w:rPr>
      </w:pPr>
    </w:p>
    <w:p w:rsidR="00263867" w:rsidRPr="009D1BDE" w:rsidRDefault="00263867" w:rsidP="00263867">
      <w:pPr>
        <w:pStyle w:val="Barevnseznamzvraznn11"/>
        <w:numPr>
          <w:ilvl w:val="0"/>
          <w:numId w:val="20"/>
        </w:numPr>
        <w:ind w:left="426" w:hanging="426"/>
        <w:rPr>
          <w:rFonts w:ascii="Arial" w:hAnsi="Arial" w:cs="Arial"/>
        </w:rPr>
      </w:pPr>
      <w:r w:rsidRPr="009D1BDE">
        <w:rPr>
          <w:rFonts w:ascii="Arial" w:hAnsi="Arial" w:cs="Arial"/>
        </w:rPr>
        <w:t xml:space="preserve">Každý z krajů je povinen druhému kraji uhradit poměrnou část kompenzace </w:t>
      </w:r>
      <w:r w:rsidR="00CB00BF">
        <w:rPr>
          <w:rFonts w:ascii="Arial" w:hAnsi="Arial" w:cs="Arial"/>
        </w:rPr>
        <w:br/>
      </w:r>
      <w:r w:rsidRPr="009D1BDE">
        <w:rPr>
          <w:rFonts w:ascii="Arial" w:hAnsi="Arial" w:cs="Arial"/>
        </w:rPr>
        <w:t>za zajištění dopravní obslužnosti na svém území, a to dle pravidel stanovených touto smlouvou.</w:t>
      </w:r>
    </w:p>
    <w:p w:rsidR="00263867" w:rsidRPr="009D1BDE" w:rsidRDefault="00263867" w:rsidP="00263867">
      <w:pPr>
        <w:pStyle w:val="Barevnseznamzvraznn11"/>
        <w:ind w:left="426"/>
        <w:rPr>
          <w:rFonts w:ascii="Arial" w:hAnsi="Arial" w:cs="Arial"/>
        </w:rPr>
      </w:pPr>
    </w:p>
    <w:p w:rsidR="00263867" w:rsidRPr="009D1BDE" w:rsidRDefault="00263867" w:rsidP="00263867">
      <w:pPr>
        <w:pStyle w:val="Barevnseznamzvraznn11"/>
        <w:numPr>
          <w:ilvl w:val="0"/>
          <w:numId w:val="20"/>
        </w:numPr>
        <w:ind w:left="426" w:hanging="426"/>
        <w:rPr>
          <w:rFonts w:ascii="Arial" w:hAnsi="Arial" w:cs="Arial"/>
        </w:rPr>
      </w:pPr>
      <w:r w:rsidRPr="009D1BDE">
        <w:rPr>
          <w:rFonts w:ascii="Arial" w:hAnsi="Arial" w:cs="Arial"/>
        </w:rPr>
        <w:t xml:space="preserve">Smluvní strany se dohodly, že výše platby bude vycházet z nabídky dopravce v rámci nabídkového řízení na danou mezikrajskou linku, případně typ jednotky, který bude na mezikrajské lince nasazen v pravidelném řazení, a to v poměru výkonů ujetých na území kraje, který má na dopravní obslužnost přispívat. V případě přímého zadání se bude postupovat obdobně s tím, že základním podkladem bude výchozí finanční model dopravce na přeshraniční linku </w:t>
      </w:r>
      <w:r w:rsidR="00CB00BF">
        <w:rPr>
          <w:rFonts w:ascii="Arial" w:hAnsi="Arial" w:cs="Arial"/>
        </w:rPr>
        <w:br/>
      </w:r>
      <w:r w:rsidRPr="009D1BDE">
        <w:rPr>
          <w:rFonts w:ascii="Arial" w:hAnsi="Arial" w:cs="Arial"/>
        </w:rPr>
        <w:t>pro kalendářní rok 2020.</w:t>
      </w:r>
    </w:p>
    <w:p w:rsidR="00263867" w:rsidRPr="009D1BDE" w:rsidRDefault="00263867" w:rsidP="00AF48D0">
      <w:pPr>
        <w:rPr>
          <w:rFonts w:ascii="Arial" w:hAnsi="Arial" w:cs="Arial"/>
          <w:sz w:val="24"/>
          <w:szCs w:val="24"/>
        </w:rPr>
      </w:pPr>
    </w:p>
    <w:p w:rsidR="00263867" w:rsidRPr="009D1BDE" w:rsidRDefault="00263867" w:rsidP="00263867">
      <w:pPr>
        <w:pStyle w:val="Barevnseznamzvraznn11"/>
        <w:numPr>
          <w:ilvl w:val="0"/>
          <w:numId w:val="20"/>
        </w:numPr>
        <w:ind w:left="426" w:hanging="426"/>
        <w:rPr>
          <w:rFonts w:ascii="Arial" w:hAnsi="Arial" w:cs="Arial"/>
        </w:rPr>
      </w:pPr>
      <w:r w:rsidRPr="009D1BDE">
        <w:rPr>
          <w:rFonts w:ascii="Arial" w:hAnsi="Arial" w:cs="Arial"/>
        </w:rPr>
        <w:t>Smluvní strany se dohodly, že k úpravě výše platby v průběhu účinnosti Smlouvy dojde v následujících případech:</w:t>
      </w:r>
    </w:p>
    <w:p w:rsidR="00263867" w:rsidRPr="009D1BDE" w:rsidRDefault="00263867" w:rsidP="00263867">
      <w:pPr>
        <w:pStyle w:val="Barevnseznamzvraznn11"/>
        <w:ind w:left="0"/>
        <w:rPr>
          <w:rFonts w:ascii="Arial" w:hAnsi="Arial" w:cs="Arial"/>
        </w:rPr>
      </w:pPr>
    </w:p>
    <w:p w:rsidR="00263867" w:rsidRPr="009D1BDE" w:rsidRDefault="00263867" w:rsidP="00263867">
      <w:pPr>
        <w:pStyle w:val="Odstavecseseznamem1"/>
        <w:numPr>
          <w:ilvl w:val="0"/>
          <w:numId w:val="26"/>
        </w:numPr>
        <w:shd w:val="clear" w:color="auto" w:fill="FFFFFF"/>
        <w:suppressAutoHyphens/>
        <w:ind w:left="1418" w:hanging="709"/>
        <w:jc w:val="both"/>
        <w:rPr>
          <w:rFonts w:ascii="Arial" w:hAnsi="Arial" w:cs="Arial"/>
          <w:spacing w:val="-1"/>
          <w:sz w:val="24"/>
          <w:szCs w:val="24"/>
        </w:rPr>
      </w:pPr>
      <w:r w:rsidRPr="009D1BDE">
        <w:rPr>
          <w:rFonts w:ascii="Arial" w:hAnsi="Arial" w:cs="Arial"/>
          <w:spacing w:val="-1"/>
          <w:sz w:val="24"/>
          <w:szCs w:val="24"/>
        </w:rPr>
        <w:t xml:space="preserve">v důsledku změny rozsahu objednaných dopravních výkonů, </w:t>
      </w:r>
    </w:p>
    <w:p w:rsidR="00263867" w:rsidRPr="009D1BDE" w:rsidRDefault="00263867" w:rsidP="00263867">
      <w:pPr>
        <w:pStyle w:val="Odstavecseseznamem1"/>
        <w:numPr>
          <w:ilvl w:val="0"/>
          <w:numId w:val="26"/>
        </w:numPr>
        <w:shd w:val="clear" w:color="auto" w:fill="FFFFFF"/>
        <w:suppressAutoHyphens/>
        <w:ind w:left="1418" w:hanging="709"/>
        <w:jc w:val="both"/>
        <w:rPr>
          <w:rFonts w:ascii="Arial" w:hAnsi="Arial" w:cs="Arial"/>
          <w:spacing w:val="-1"/>
          <w:sz w:val="24"/>
          <w:szCs w:val="24"/>
        </w:rPr>
      </w:pPr>
      <w:r w:rsidRPr="009D1BDE">
        <w:rPr>
          <w:rFonts w:ascii="Arial" w:hAnsi="Arial" w:cs="Arial"/>
          <w:spacing w:val="-1"/>
          <w:sz w:val="24"/>
          <w:szCs w:val="24"/>
        </w:rPr>
        <w:t>v důsledku změny cenové hladiny případně jiných cenových doložek sjednaných obchodními podmínkami,</w:t>
      </w:r>
    </w:p>
    <w:p w:rsidR="00263867" w:rsidRPr="009D1BDE" w:rsidRDefault="00263867" w:rsidP="00263867">
      <w:pPr>
        <w:pStyle w:val="Odstavecseseznamem1"/>
        <w:numPr>
          <w:ilvl w:val="0"/>
          <w:numId w:val="26"/>
        </w:numPr>
        <w:shd w:val="clear" w:color="auto" w:fill="FFFFFF"/>
        <w:suppressAutoHyphens/>
        <w:ind w:left="1418" w:hanging="709"/>
        <w:jc w:val="both"/>
        <w:rPr>
          <w:rFonts w:ascii="Arial" w:hAnsi="Arial" w:cs="Arial"/>
          <w:spacing w:val="-1"/>
          <w:sz w:val="24"/>
          <w:szCs w:val="24"/>
        </w:rPr>
      </w:pPr>
      <w:r w:rsidRPr="009D1BDE">
        <w:rPr>
          <w:rFonts w:ascii="Arial" w:hAnsi="Arial" w:cs="Arial"/>
          <w:spacing w:val="-1"/>
          <w:sz w:val="24"/>
          <w:szCs w:val="24"/>
        </w:rPr>
        <w:t xml:space="preserve">v důsledku změny výše poplatků za dopravní cestu, </w:t>
      </w:r>
    </w:p>
    <w:p w:rsidR="00263867" w:rsidRPr="009D1BDE" w:rsidRDefault="00263867" w:rsidP="00263867">
      <w:pPr>
        <w:pStyle w:val="Odstavecseseznamem1"/>
        <w:numPr>
          <w:ilvl w:val="0"/>
          <w:numId w:val="26"/>
        </w:numPr>
        <w:shd w:val="clear" w:color="auto" w:fill="FFFFFF"/>
        <w:suppressAutoHyphens/>
        <w:ind w:left="1418" w:hanging="709"/>
        <w:jc w:val="both"/>
        <w:rPr>
          <w:rFonts w:ascii="Arial" w:hAnsi="Arial" w:cs="Arial"/>
          <w:spacing w:val="-1"/>
          <w:sz w:val="24"/>
          <w:szCs w:val="24"/>
        </w:rPr>
      </w:pPr>
      <w:r w:rsidRPr="009D1BDE">
        <w:rPr>
          <w:rFonts w:ascii="Arial" w:hAnsi="Arial" w:cs="Arial"/>
          <w:spacing w:val="-1"/>
          <w:sz w:val="24"/>
          <w:szCs w:val="24"/>
        </w:rPr>
        <w:t xml:space="preserve">v důsledku zavedení poplatku za využívání veřejné přístupných prostor, </w:t>
      </w:r>
    </w:p>
    <w:p w:rsidR="00263867" w:rsidRPr="009D1BDE" w:rsidRDefault="00263867" w:rsidP="00263867">
      <w:pPr>
        <w:pStyle w:val="Odstavecseseznamem1"/>
        <w:numPr>
          <w:ilvl w:val="0"/>
          <w:numId w:val="26"/>
        </w:numPr>
        <w:shd w:val="clear" w:color="auto" w:fill="FFFFFF"/>
        <w:suppressAutoHyphens/>
        <w:ind w:left="1418" w:hanging="709"/>
        <w:jc w:val="both"/>
        <w:rPr>
          <w:rFonts w:ascii="Arial" w:hAnsi="Arial" w:cs="Arial"/>
          <w:spacing w:val="-1"/>
          <w:sz w:val="24"/>
          <w:szCs w:val="24"/>
        </w:rPr>
      </w:pPr>
      <w:r w:rsidRPr="009D1BDE">
        <w:rPr>
          <w:rFonts w:ascii="Arial" w:hAnsi="Arial" w:cs="Arial"/>
          <w:spacing w:val="-1"/>
          <w:sz w:val="24"/>
          <w:szCs w:val="24"/>
        </w:rPr>
        <w:t>v případě, že dojde ke změně železniční vozby na předmětných linkách souvisejících se změnou infrastruktury.</w:t>
      </w:r>
    </w:p>
    <w:p w:rsidR="006B1536" w:rsidRDefault="006B1536" w:rsidP="00263867">
      <w:pPr>
        <w:jc w:val="center"/>
        <w:outlineLvl w:val="0"/>
        <w:rPr>
          <w:rFonts w:ascii="Arial" w:hAnsi="Arial" w:cs="Arial"/>
          <w:b/>
          <w:sz w:val="24"/>
          <w:szCs w:val="24"/>
        </w:rPr>
      </w:pPr>
    </w:p>
    <w:p w:rsidR="00263867" w:rsidRPr="009D1BDE" w:rsidRDefault="00263867" w:rsidP="00263867">
      <w:pPr>
        <w:jc w:val="center"/>
        <w:outlineLvl w:val="0"/>
        <w:rPr>
          <w:rFonts w:ascii="Arial" w:hAnsi="Arial" w:cs="Arial"/>
          <w:b/>
          <w:sz w:val="24"/>
          <w:szCs w:val="24"/>
        </w:rPr>
      </w:pPr>
      <w:r w:rsidRPr="009D1BDE">
        <w:rPr>
          <w:rFonts w:ascii="Arial" w:hAnsi="Arial" w:cs="Arial"/>
          <w:b/>
          <w:sz w:val="24"/>
          <w:szCs w:val="24"/>
        </w:rPr>
        <w:t>V.</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Práva a povinnosti smluvních stran</w:t>
      </w:r>
    </w:p>
    <w:p w:rsidR="00263867" w:rsidRPr="009D1BDE" w:rsidRDefault="00263867" w:rsidP="00AF48D0">
      <w:pPr>
        <w:pStyle w:val="Barevnseznamzvraznn11"/>
        <w:ind w:left="0"/>
        <w:rPr>
          <w:rFonts w:ascii="Arial" w:hAnsi="Arial" w:cs="Arial"/>
        </w:rPr>
      </w:pPr>
    </w:p>
    <w:p w:rsidR="00263867" w:rsidRPr="009D1BDE" w:rsidRDefault="00263867" w:rsidP="00263867">
      <w:pPr>
        <w:pStyle w:val="Barevnseznamzvraznn11"/>
        <w:numPr>
          <w:ilvl w:val="0"/>
          <w:numId w:val="21"/>
        </w:numPr>
        <w:ind w:left="426" w:hanging="426"/>
        <w:rPr>
          <w:rFonts w:ascii="Arial" w:hAnsi="Arial" w:cs="Arial"/>
        </w:rPr>
      </w:pPr>
      <w:r w:rsidRPr="009D1BDE">
        <w:rPr>
          <w:rFonts w:ascii="Arial" w:hAnsi="Arial" w:cs="Arial"/>
        </w:rPr>
        <w:t xml:space="preserve">OLK se zavazuje, že uzavře se ZLK dodatek smlouvy řešící konkrétní výši platby za zajištění dopravní obslužnosti veřejnou drážní dopravou úseku trati č. 330 </w:t>
      </w:r>
      <w:r w:rsidR="00CB00BF">
        <w:rPr>
          <w:rFonts w:ascii="Arial" w:hAnsi="Arial" w:cs="Arial"/>
        </w:rPr>
        <w:br/>
      </w:r>
      <w:r w:rsidRPr="009D1BDE">
        <w:rPr>
          <w:rFonts w:ascii="Arial" w:hAnsi="Arial" w:cs="Arial"/>
        </w:rPr>
        <w:t xml:space="preserve">na území OLK a na trati č. 303 v úseku hranice ZLK </w:t>
      </w:r>
      <w:r w:rsidR="001F2B00" w:rsidRPr="009D1BDE">
        <w:rPr>
          <w:rFonts w:ascii="Arial" w:hAnsi="Arial" w:cs="Arial"/>
        </w:rPr>
        <w:t>–</w:t>
      </w:r>
      <w:r w:rsidRPr="009D1BDE">
        <w:rPr>
          <w:rFonts w:ascii="Arial" w:hAnsi="Arial" w:cs="Arial"/>
        </w:rPr>
        <w:t xml:space="preserve"> Kojetín dle pravidel stanovených touto smlouvou, a to nejpozději do 6 měsíců od doručení výzvy k uzavření dodatku.</w:t>
      </w:r>
    </w:p>
    <w:p w:rsidR="00263867" w:rsidRPr="009D1BDE" w:rsidRDefault="00263867" w:rsidP="00263867">
      <w:pPr>
        <w:pStyle w:val="Barevnseznamzvraznn11"/>
        <w:ind w:left="0"/>
        <w:rPr>
          <w:rFonts w:ascii="Arial" w:hAnsi="Arial" w:cs="Arial"/>
        </w:rPr>
      </w:pPr>
    </w:p>
    <w:p w:rsidR="00263867" w:rsidRPr="009D1BDE" w:rsidRDefault="00263867" w:rsidP="00263867">
      <w:pPr>
        <w:pStyle w:val="Barevnseznamzvraznn11"/>
        <w:numPr>
          <w:ilvl w:val="0"/>
          <w:numId w:val="21"/>
        </w:numPr>
        <w:ind w:left="426" w:hanging="426"/>
        <w:rPr>
          <w:rFonts w:ascii="Arial" w:hAnsi="Arial" w:cs="Arial"/>
        </w:rPr>
      </w:pPr>
      <w:r w:rsidRPr="009D1BDE">
        <w:rPr>
          <w:rFonts w:ascii="Arial" w:hAnsi="Arial" w:cs="Arial"/>
        </w:rPr>
        <w:t xml:space="preserve">ZLK se zavazuje, že uzavře s OLK dodatek smlouvy řešící konkrétní výši platby za zajištění dopravní obslužnosti veřejnou drážní dopravou úseků tratí č. 280 </w:t>
      </w:r>
      <w:r w:rsidR="00CB00BF">
        <w:rPr>
          <w:rFonts w:ascii="Arial" w:hAnsi="Arial" w:cs="Arial"/>
        </w:rPr>
        <w:br/>
      </w:r>
      <w:r w:rsidRPr="009D1BDE">
        <w:rPr>
          <w:rFonts w:ascii="Arial" w:hAnsi="Arial" w:cs="Arial"/>
        </w:rPr>
        <w:t>a 300, na území ZLK dle pravidel stanovených touto smlouvou, a to nejpozději do 6 měsíců od doručení výzvy k uzavření dodatku.</w:t>
      </w:r>
    </w:p>
    <w:p w:rsidR="00263867" w:rsidRPr="009D1BDE" w:rsidRDefault="00263867" w:rsidP="00854A87">
      <w:pPr>
        <w:pStyle w:val="Barevnseznamzvraznn11"/>
        <w:ind w:left="0"/>
        <w:rPr>
          <w:rFonts w:ascii="Arial" w:hAnsi="Arial" w:cs="Arial"/>
        </w:rPr>
      </w:pPr>
    </w:p>
    <w:p w:rsidR="00263867" w:rsidRPr="009D1BDE" w:rsidRDefault="00263867" w:rsidP="00263867">
      <w:pPr>
        <w:pStyle w:val="Barevnseznamzvraznn11"/>
        <w:numPr>
          <w:ilvl w:val="0"/>
          <w:numId w:val="21"/>
        </w:numPr>
        <w:ind w:left="426" w:hanging="426"/>
        <w:rPr>
          <w:rFonts w:ascii="Arial" w:hAnsi="Arial" w:cs="Arial"/>
        </w:rPr>
      </w:pPr>
      <w:r w:rsidRPr="009D1BDE">
        <w:rPr>
          <w:rFonts w:ascii="Arial" w:hAnsi="Arial" w:cs="Arial"/>
        </w:rPr>
        <w:t>Dodatky smlouvy dle odst. 1 a 2 tohoto článku budou řešit i detailní technické podmínky spolupráce, a to v souladu se základními principy stanovenými v této Smlouvě.</w:t>
      </w:r>
    </w:p>
    <w:p w:rsidR="00263867" w:rsidRDefault="00263867" w:rsidP="00AF48D0">
      <w:pPr>
        <w:pStyle w:val="Barevnseznamzvraznn11"/>
        <w:ind w:left="0"/>
        <w:rPr>
          <w:rFonts w:ascii="Arial" w:hAnsi="Arial" w:cs="Arial"/>
        </w:rPr>
      </w:pPr>
    </w:p>
    <w:p w:rsidR="006B1536" w:rsidRPr="00AF48D0" w:rsidRDefault="006B1536" w:rsidP="00AF48D0">
      <w:pPr>
        <w:pStyle w:val="Barevnseznamzvraznn11"/>
        <w:ind w:left="0"/>
        <w:rPr>
          <w:rFonts w:ascii="Arial" w:hAnsi="Arial" w:cs="Arial"/>
        </w:rPr>
      </w:pP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VI.</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Výkazy</w:t>
      </w:r>
    </w:p>
    <w:p w:rsidR="00263867" w:rsidRPr="009D1BDE" w:rsidRDefault="00263867" w:rsidP="00263867">
      <w:pPr>
        <w:suppressAutoHyphens/>
        <w:spacing w:line="100" w:lineRule="atLeast"/>
        <w:jc w:val="center"/>
        <w:rPr>
          <w:rFonts w:ascii="Arial" w:eastAsia="SimSun" w:hAnsi="Arial" w:cs="Arial"/>
          <w:b/>
          <w:sz w:val="24"/>
          <w:szCs w:val="24"/>
          <w:lang w:eastAsia="ar-SA"/>
        </w:rPr>
      </w:pPr>
    </w:p>
    <w:p w:rsidR="00263867" w:rsidRPr="009D1BDE" w:rsidRDefault="00263867" w:rsidP="00263867">
      <w:pPr>
        <w:numPr>
          <w:ilvl w:val="0"/>
          <w:numId w:val="22"/>
        </w:numPr>
        <w:shd w:val="clear" w:color="auto" w:fill="FFFFFF"/>
        <w:tabs>
          <w:tab w:val="clear" w:pos="-360"/>
          <w:tab w:val="num" w:pos="0"/>
        </w:tabs>
        <w:suppressAutoHyphens/>
        <w:spacing w:after="200" w:line="276" w:lineRule="auto"/>
        <w:ind w:left="426" w:hanging="426"/>
        <w:jc w:val="both"/>
        <w:rPr>
          <w:rFonts w:ascii="Arial" w:eastAsia="SimSun" w:hAnsi="Arial" w:cs="Arial"/>
          <w:spacing w:val="-1"/>
          <w:sz w:val="24"/>
          <w:szCs w:val="24"/>
          <w:lang w:eastAsia="ar-SA"/>
        </w:rPr>
      </w:pPr>
      <w:r w:rsidRPr="009D1BDE">
        <w:rPr>
          <w:rFonts w:ascii="Arial" w:eastAsia="SimSun" w:hAnsi="Arial" w:cs="Arial"/>
          <w:spacing w:val="-1"/>
          <w:sz w:val="24"/>
          <w:szCs w:val="24"/>
          <w:lang w:eastAsia="ar-SA"/>
        </w:rPr>
        <w:t xml:space="preserve">Oba kraje se dohodly, že v rámci smluv o veřejných službách s dopravci zajistí, </w:t>
      </w:r>
      <w:r w:rsidR="00551FB2">
        <w:rPr>
          <w:rFonts w:ascii="Arial" w:eastAsia="SimSun" w:hAnsi="Arial" w:cs="Arial"/>
          <w:spacing w:val="-1"/>
          <w:sz w:val="24"/>
          <w:szCs w:val="24"/>
          <w:lang w:eastAsia="ar-SA"/>
        </w:rPr>
        <w:br/>
      </w:r>
      <w:r w:rsidRPr="009D1BDE">
        <w:rPr>
          <w:rFonts w:ascii="Arial" w:eastAsia="SimSun" w:hAnsi="Arial" w:cs="Arial"/>
          <w:spacing w:val="-1"/>
          <w:sz w:val="24"/>
          <w:szCs w:val="24"/>
          <w:lang w:eastAsia="ar-SA"/>
        </w:rPr>
        <w:t xml:space="preserve">že tito dopravci budou vytvářet a předávat krajům následující výkazy a údaje související se zajištěním dopravní obslužnosti území sousedního kraje s tím, </w:t>
      </w:r>
      <w:r w:rsidR="00551FB2">
        <w:rPr>
          <w:rFonts w:ascii="Arial" w:eastAsia="SimSun" w:hAnsi="Arial" w:cs="Arial"/>
          <w:spacing w:val="-1"/>
          <w:sz w:val="24"/>
          <w:szCs w:val="24"/>
          <w:lang w:eastAsia="ar-SA"/>
        </w:rPr>
        <w:br/>
      </w:r>
      <w:r w:rsidRPr="009D1BDE">
        <w:rPr>
          <w:rFonts w:ascii="Arial" w:eastAsia="SimSun" w:hAnsi="Arial" w:cs="Arial"/>
          <w:spacing w:val="-1"/>
          <w:sz w:val="24"/>
          <w:szCs w:val="24"/>
          <w:lang w:eastAsia="ar-SA"/>
        </w:rPr>
        <w:t>že kraje si je budou moci vzájemně předat, a to minimálně:</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jc w:val="both"/>
        <w:rPr>
          <w:rFonts w:ascii="Arial" w:eastAsia="SimSun" w:hAnsi="Arial" w:cs="Arial"/>
          <w:sz w:val="24"/>
          <w:szCs w:val="24"/>
          <w:lang w:eastAsia="ar-SA"/>
        </w:rPr>
      </w:pPr>
      <w:r w:rsidRPr="009D1BDE">
        <w:rPr>
          <w:rFonts w:ascii="Arial" w:eastAsia="SimSun" w:hAnsi="Arial" w:cs="Arial"/>
          <w:sz w:val="24"/>
          <w:szCs w:val="24"/>
          <w:lang w:eastAsia="ar-SA"/>
        </w:rPr>
        <w:t xml:space="preserve">Výkaz, obsahující skutečně dosaženou výši nákladů a výnosů na příslušné mezikrajské lince (s rozdělením dle krajů), zpracovaný ve struktuře stanovené v příloze č. 3 vyhlášky č. 296/2010 Sb., o postupech </w:t>
      </w:r>
      <w:r w:rsidR="00551FB2">
        <w:rPr>
          <w:rFonts w:ascii="Arial" w:eastAsia="SimSun" w:hAnsi="Arial" w:cs="Arial"/>
          <w:sz w:val="24"/>
          <w:szCs w:val="24"/>
          <w:lang w:eastAsia="ar-SA"/>
        </w:rPr>
        <w:br/>
      </w:r>
      <w:r w:rsidRPr="009D1BDE">
        <w:rPr>
          <w:rFonts w:ascii="Arial" w:eastAsia="SimSun" w:hAnsi="Arial" w:cs="Arial"/>
          <w:sz w:val="24"/>
          <w:szCs w:val="24"/>
          <w:lang w:eastAsia="ar-SA"/>
        </w:rPr>
        <w:t>pro sestavení finančního modelu a určení maximální výše kompenzace (dále jen „Vyhláška 296“), a to pouze pro smlouvu o veřejných službách uzavřenou přímým zadáním;</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jc w:val="both"/>
        <w:rPr>
          <w:rFonts w:ascii="Arial" w:eastAsia="SimSun" w:hAnsi="Arial" w:cs="Arial"/>
          <w:sz w:val="24"/>
          <w:szCs w:val="24"/>
          <w:lang w:eastAsia="ar-SA"/>
        </w:rPr>
      </w:pPr>
      <w:r w:rsidRPr="009D1BDE">
        <w:rPr>
          <w:rFonts w:ascii="Arial" w:eastAsia="SimSun" w:hAnsi="Arial" w:cs="Arial"/>
          <w:sz w:val="24"/>
          <w:szCs w:val="24"/>
          <w:lang w:eastAsia="ar-SA"/>
        </w:rPr>
        <w:lastRenderedPageBreak/>
        <w:t>Výkaz, obsahující skutečnou hodnotu provozních aktiv pro příslušnou mezikrajskou linku, zpracovaný ve struktuře stanovené v příloze č. 6 Vyhlášky 296, a to pouze pro smlouvu o veřejných službách uzavřenou přímým zadáním;</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jc w:val="both"/>
        <w:rPr>
          <w:rFonts w:ascii="Arial" w:eastAsia="SimSun" w:hAnsi="Arial" w:cs="Arial"/>
          <w:sz w:val="24"/>
          <w:szCs w:val="24"/>
          <w:lang w:eastAsia="ar-SA"/>
        </w:rPr>
      </w:pPr>
      <w:r w:rsidRPr="009D1BDE">
        <w:rPr>
          <w:rFonts w:ascii="Arial" w:eastAsia="SimSun" w:hAnsi="Arial" w:cs="Arial"/>
          <w:sz w:val="24"/>
          <w:szCs w:val="24"/>
          <w:lang w:eastAsia="ar-SA"/>
        </w:rPr>
        <w:t>Vyúčtování kompenzace pro příslušnou mezikrajskou linku (s rozdělením dle krajů), a to pouze pro smlouvu uzavřenou na základě nabídkového řízení;</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rPr>
          <w:rFonts w:ascii="Arial" w:eastAsia="SimSun" w:hAnsi="Arial" w:cs="Arial"/>
          <w:sz w:val="24"/>
          <w:szCs w:val="24"/>
          <w:lang w:eastAsia="ar-SA"/>
        </w:rPr>
      </w:pPr>
      <w:r w:rsidRPr="009D1BDE">
        <w:rPr>
          <w:rFonts w:ascii="Arial" w:eastAsia="SimSun" w:hAnsi="Arial" w:cs="Arial"/>
          <w:sz w:val="24"/>
          <w:szCs w:val="24"/>
          <w:lang w:eastAsia="ar-SA"/>
        </w:rPr>
        <w:t>Podklady dokládající výpočet výše kompenzace;</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jc w:val="both"/>
        <w:rPr>
          <w:rFonts w:ascii="Arial" w:eastAsia="SimSun" w:hAnsi="Arial" w:cs="Arial"/>
          <w:sz w:val="24"/>
          <w:szCs w:val="24"/>
          <w:lang w:eastAsia="ar-SA"/>
        </w:rPr>
      </w:pPr>
      <w:r w:rsidRPr="009D1BDE">
        <w:rPr>
          <w:rFonts w:ascii="Arial" w:eastAsia="SimSun" w:hAnsi="Arial" w:cs="Arial"/>
          <w:sz w:val="24"/>
          <w:szCs w:val="24"/>
          <w:lang w:eastAsia="ar-SA"/>
        </w:rPr>
        <w:t>Údaje z</w:t>
      </w:r>
      <w:r w:rsidR="00551FB2">
        <w:rPr>
          <w:rFonts w:ascii="Arial" w:eastAsia="SimSun" w:hAnsi="Arial" w:cs="Arial"/>
          <w:sz w:val="24"/>
          <w:szCs w:val="24"/>
          <w:lang w:eastAsia="ar-SA"/>
        </w:rPr>
        <w:t xml:space="preserve"> </w:t>
      </w:r>
      <w:r w:rsidRPr="009D1BDE">
        <w:rPr>
          <w:rFonts w:ascii="Arial" w:eastAsia="SimSun" w:hAnsi="Arial" w:cs="Arial"/>
          <w:sz w:val="24"/>
          <w:szCs w:val="24"/>
          <w:lang w:eastAsia="ar-SA"/>
        </w:rPr>
        <w:t xml:space="preserve">pravidelných průzkumů frekvence cestujících uskutečněných </w:t>
      </w:r>
      <w:r w:rsidR="00551FB2">
        <w:rPr>
          <w:rFonts w:ascii="Arial" w:eastAsia="SimSun" w:hAnsi="Arial" w:cs="Arial"/>
          <w:sz w:val="24"/>
          <w:szCs w:val="24"/>
          <w:lang w:eastAsia="ar-SA"/>
        </w:rPr>
        <w:br/>
      </w:r>
      <w:r w:rsidRPr="009D1BDE">
        <w:rPr>
          <w:rFonts w:ascii="Arial" w:eastAsia="SimSun" w:hAnsi="Arial" w:cs="Arial"/>
          <w:sz w:val="24"/>
          <w:szCs w:val="24"/>
          <w:lang w:eastAsia="ar-SA"/>
        </w:rPr>
        <w:t>na mezikrajských vlacích, dle skutečně provedených průzkumů;</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rPr>
          <w:rFonts w:ascii="Arial" w:eastAsia="SimSun" w:hAnsi="Arial" w:cs="Arial"/>
          <w:sz w:val="24"/>
          <w:szCs w:val="24"/>
          <w:lang w:eastAsia="ar-SA"/>
        </w:rPr>
      </w:pPr>
      <w:r w:rsidRPr="009D1BDE">
        <w:rPr>
          <w:rFonts w:ascii="Arial" w:eastAsia="SimSun" w:hAnsi="Arial" w:cs="Arial"/>
          <w:sz w:val="24"/>
          <w:szCs w:val="24"/>
          <w:lang w:eastAsia="ar-SA"/>
        </w:rPr>
        <w:t>Výkazy uskutečněných dopravních výkonů;</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rPr>
          <w:rFonts w:ascii="Arial" w:eastAsia="SimSun" w:hAnsi="Arial" w:cs="Arial"/>
          <w:sz w:val="24"/>
          <w:szCs w:val="24"/>
          <w:lang w:eastAsia="ar-SA"/>
        </w:rPr>
      </w:pPr>
      <w:r w:rsidRPr="009D1BDE">
        <w:rPr>
          <w:rFonts w:ascii="Arial" w:eastAsia="SimSun" w:hAnsi="Arial" w:cs="Arial"/>
          <w:sz w:val="24"/>
          <w:szCs w:val="24"/>
          <w:lang w:eastAsia="ar-SA"/>
        </w:rPr>
        <w:t>Výkazy mimořádného nasazení a rozsahu mimořádných výkonů;</w:t>
      </w:r>
    </w:p>
    <w:p w:rsidR="00263867" w:rsidRPr="009D1BDE" w:rsidRDefault="00263867" w:rsidP="00263867">
      <w:pPr>
        <w:widowControl w:val="0"/>
        <w:numPr>
          <w:ilvl w:val="1"/>
          <w:numId w:val="22"/>
        </w:numPr>
        <w:shd w:val="clear" w:color="auto" w:fill="FFFFFF"/>
        <w:tabs>
          <w:tab w:val="clear" w:pos="0"/>
          <w:tab w:val="num" w:pos="-512"/>
        </w:tabs>
        <w:suppressAutoHyphens/>
        <w:autoSpaceDE w:val="0"/>
        <w:autoSpaceDN w:val="0"/>
        <w:adjustRightInd w:val="0"/>
        <w:spacing w:after="200" w:line="324" w:lineRule="auto"/>
        <w:ind w:left="993"/>
        <w:contextualSpacing/>
        <w:rPr>
          <w:rFonts w:ascii="Arial" w:eastAsia="SimSun" w:hAnsi="Arial" w:cs="Arial"/>
          <w:sz w:val="24"/>
          <w:szCs w:val="24"/>
          <w:lang w:eastAsia="ar-SA"/>
        </w:rPr>
      </w:pPr>
      <w:r w:rsidRPr="009D1BDE">
        <w:rPr>
          <w:rFonts w:ascii="Arial" w:eastAsia="SimSun" w:hAnsi="Arial" w:cs="Arial"/>
          <w:sz w:val="24"/>
          <w:szCs w:val="24"/>
          <w:lang w:eastAsia="ar-SA"/>
        </w:rPr>
        <w:t>Výkazy související s problematikou sledování provozních nepravidelností.</w:t>
      </w:r>
    </w:p>
    <w:p w:rsidR="00263867" w:rsidRDefault="00263867" w:rsidP="00263867">
      <w:pPr>
        <w:widowControl w:val="0"/>
        <w:shd w:val="clear" w:color="auto" w:fill="FFFFFF"/>
        <w:suppressAutoHyphens/>
        <w:autoSpaceDE w:val="0"/>
        <w:autoSpaceDN w:val="0"/>
        <w:adjustRightInd w:val="0"/>
        <w:spacing w:after="200" w:line="276" w:lineRule="auto"/>
        <w:contextualSpacing/>
        <w:rPr>
          <w:rFonts w:ascii="Arial" w:eastAsia="SimSun" w:hAnsi="Arial" w:cs="Arial"/>
          <w:sz w:val="24"/>
          <w:szCs w:val="24"/>
          <w:lang w:eastAsia="ar-SA"/>
        </w:rPr>
      </w:pPr>
    </w:p>
    <w:p w:rsidR="006B1536" w:rsidRPr="009D1BDE" w:rsidRDefault="006B1536" w:rsidP="00263867">
      <w:pPr>
        <w:widowControl w:val="0"/>
        <w:shd w:val="clear" w:color="auto" w:fill="FFFFFF"/>
        <w:suppressAutoHyphens/>
        <w:autoSpaceDE w:val="0"/>
        <w:autoSpaceDN w:val="0"/>
        <w:adjustRightInd w:val="0"/>
        <w:spacing w:after="200" w:line="276" w:lineRule="auto"/>
        <w:contextualSpacing/>
        <w:rPr>
          <w:rFonts w:ascii="Arial" w:eastAsia="SimSun" w:hAnsi="Arial" w:cs="Arial"/>
          <w:sz w:val="24"/>
          <w:szCs w:val="24"/>
          <w:lang w:eastAsia="ar-SA"/>
        </w:rPr>
      </w:pPr>
    </w:p>
    <w:p w:rsidR="00263867" w:rsidRPr="009D1BDE" w:rsidRDefault="00263867" w:rsidP="00263867">
      <w:pPr>
        <w:suppressAutoHyphens/>
        <w:spacing w:line="100" w:lineRule="atLeast"/>
        <w:jc w:val="center"/>
        <w:rPr>
          <w:rFonts w:ascii="Arial" w:eastAsia="SimSun" w:hAnsi="Arial" w:cs="Arial"/>
          <w:b/>
          <w:sz w:val="24"/>
          <w:szCs w:val="24"/>
          <w:lang w:eastAsia="ar-SA"/>
        </w:rPr>
      </w:pPr>
      <w:r w:rsidRPr="009D1BDE">
        <w:rPr>
          <w:rFonts w:ascii="Arial" w:eastAsia="SimSun" w:hAnsi="Arial" w:cs="Arial"/>
          <w:b/>
          <w:sz w:val="24"/>
          <w:szCs w:val="24"/>
          <w:lang w:eastAsia="ar-SA"/>
        </w:rPr>
        <w:t>VII.</w:t>
      </w:r>
    </w:p>
    <w:p w:rsidR="00263867" w:rsidRPr="009D1BDE" w:rsidRDefault="00263867" w:rsidP="00263867">
      <w:pPr>
        <w:suppressAutoHyphens/>
        <w:spacing w:line="100" w:lineRule="atLeast"/>
        <w:jc w:val="center"/>
        <w:rPr>
          <w:rFonts w:ascii="Arial" w:eastAsia="SimSun" w:hAnsi="Arial" w:cs="Arial"/>
          <w:b/>
          <w:sz w:val="24"/>
          <w:szCs w:val="24"/>
          <w:lang w:eastAsia="ar-SA"/>
        </w:rPr>
      </w:pPr>
      <w:r w:rsidRPr="009D1BDE">
        <w:rPr>
          <w:rFonts w:ascii="Arial" w:eastAsia="SimSun" w:hAnsi="Arial" w:cs="Arial"/>
          <w:b/>
          <w:sz w:val="24"/>
          <w:szCs w:val="24"/>
          <w:lang w:eastAsia="ar-SA"/>
        </w:rPr>
        <w:t>Platební podmínky</w:t>
      </w:r>
    </w:p>
    <w:p w:rsidR="00263867" w:rsidRPr="009D1BDE" w:rsidRDefault="00263867" w:rsidP="00263867">
      <w:pPr>
        <w:suppressAutoHyphens/>
        <w:spacing w:line="100" w:lineRule="atLeast"/>
        <w:jc w:val="center"/>
        <w:rPr>
          <w:rFonts w:ascii="Arial" w:eastAsia="SimSun" w:hAnsi="Arial" w:cs="Arial"/>
          <w:b/>
          <w:sz w:val="24"/>
          <w:szCs w:val="24"/>
          <w:lang w:eastAsia="ar-SA"/>
        </w:rPr>
      </w:pPr>
    </w:p>
    <w:p w:rsidR="00263867" w:rsidRPr="009D1BDE" w:rsidRDefault="00263867" w:rsidP="00263867">
      <w:pPr>
        <w:numPr>
          <w:ilvl w:val="0"/>
          <w:numId w:val="23"/>
        </w:numPr>
        <w:shd w:val="clear" w:color="auto" w:fill="FFFFFF"/>
        <w:tabs>
          <w:tab w:val="clear" w:pos="-720"/>
          <w:tab w:val="num" w:pos="0"/>
        </w:tabs>
        <w:suppressAutoHyphens/>
        <w:spacing w:after="200" w:line="276" w:lineRule="auto"/>
        <w:ind w:left="284" w:hanging="283"/>
        <w:jc w:val="both"/>
        <w:rPr>
          <w:rFonts w:ascii="Arial" w:eastAsia="SimSun" w:hAnsi="Arial" w:cs="Arial"/>
          <w:spacing w:val="-1"/>
          <w:sz w:val="24"/>
          <w:szCs w:val="24"/>
          <w:lang w:eastAsia="ar-SA"/>
        </w:rPr>
      </w:pPr>
      <w:r w:rsidRPr="009D1BDE">
        <w:rPr>
          <w:rFonts w:ascii="Arial" w:eastAsia="SimSun" w:hAnsi="Arial" w:cs="Arial"/>
          <w:spacing w:val="-1"/>
          <w:sz w:val="24"/>
          <w:szCs w:val="24"/>
          <w:lang w:eastAsia="ar-SA"/>
        </w:rPr>
        <w:t>Smluvní strany se dohodly, že výše zálohové platby, kterou si mají obě smluvní strany každoročně uhradit, bude vzájemně započítána. Ten kraj, jemuž vyplyne vyšší povinnost úhrady, je povinen finanční rozdíl uhradit jednorázově nejpozději do 30. 9. příslušného kalendářního roku, na který bude dodatek této smlouvy uzavírán.</w:t>
      </w:r>
    </w:p>
    <w:p w:rsidR="00263867" w:rsidRPr="009D1BDE" w:rsidRDefault="00263867" w:rsidP="00263867">
      <w:pPr>
        <w:numPr>
          <w:ilvl w:val="0"/>
          <w:numId w:val="23"/>
        </w:numPr>
        <w:shd w:val="clear" w:color="auto" w:fill="FFFFFF"/>
        <w:tabs>
          <w:tab w:val="clear" w:pos="-720"/>
          <w:tab w:val="num" w:pos="0"/>
        </w:tabs>
        <w:suppressAutoHyphens/>
        <w:spacing w:after="200" w:line="276" w:lineRule="auto"/>
        <w:ind w:left="284" w:hanging="283"/>
        <w:jc w:val="both"/>
        <w:rPr>
          <w:rFonts w:ascii="Arial" w:eastAsia="SimSun" w:hAnsi="Arial" w:cs="Arial"/>
          <w:spacing w:val="-1"/>
          <w:sz w:val="24"/>
          <w:szCs w:val="24"/>
          <w:lang w:eastAsia="ar-SA"/>
        </w:rPr>
      </w:pPr>
      <w:r w:rsidRPr="009D1BDE">
        <w:rPr>
          <w:rFonts w:ascii="Arial" w:eastAsia="SimSun" w:hAnsi="Arial" w:cs="Arial"/>
          <w:spacing w:val="-1"/>
          <w:sz w:val="24"/>
          <w:szCs w:val="24"/>
          <w:lang w:eastAsia="ar-SA"/>
        </w:rPr>
        <w:t>V případě, že by kompenzace vykázaná dopravcem překročila výši platby vypočtenou dle čl. IV této Smlouvy, jdou náklady na kompenzaci dopravcům přesahující výši zaplacené platby na vrub kraje, který uzavřel s dopravcem smlouvu o veřejných službách.</w:t>
      </w:r>
    </w:p>
    <w:p w:rsidR="00263867" w:rsidRPr="009D1BDE" w:rsidRDefault="00263867" w:rsidP="00263867">
      <w:pPr>
        <w:numPr>
          <w:ilvl w:val="0"/>
          <w:numId w:val="23"/>
        </w:numPr>
        <w:shd w:val="clear" w:color="auto" w:fill="FFFFFF"/>
        <w:tabs>
          <w:tab w:val="clear" w:pos="-720"/>
          <w:tab w:val="num" w:pos="0"/>
        </w:tabs>
        <w:suppressAutoHyphens/>
        <w:spacing w:after="200" w:line="276" w:lineRule="auto"/>
        <w:ind w:left="284" w:hanging="283"/>
        <w:jc w:val="both"/>
        <w:rPr>
          <w:rFonts w:ascii="Arial" w:eastAsia="SimSun" w:hAnsi="Arial" w:cs="Arial"/>
          <w:spacing w:val="-1"/>
          <w:sz w:val="24"/>
          <w:szCs w:val="24"/>
          <w:lang w:eastAsia="ar-SA"/>
        </w:rPr>
      </w:pPr>
      <w:r w:rsidRPr="009D1BDE">
        <w:rPr>
          <w:rFonts w:ascii="Arial" w:eastAsia="SimSun" w:hAnsi="Arial" w:cs="Arial"/>
          <w:spacing w:val="-1"/>
          <w:sz w:val="24"/>
          <w:szCs w:val="24"/>
          <w:lang w:eastAsia="ar-SA"/>
        </w:rPr>
        <w:t xml:space="preserve">V případě, že by kompenzace vykázaná dopravcem byla nižší než platba vypočtená dle čl. IV této smlouvy, je kraj, který uzavřel s dopravcem smlouvu </w:t>
      </w:r>
      <w:r w:rsidR="00A1268F">
        <w:rPr>
          <w:rFonts w:ascii="Arial" w:eastAsia="SimSun" w:hAnsi="Arial" w:cs="Arial"/>
          <w:spacing w:val="-1"/>
          <w:sz w:val="24"/>
          <w:szCs w:val="24"/>
          <w:lang w:eastAsia="ar-SA"/>
        </w:rPr>
        <w:br/>
      </w:r>
      <w:r w:rsidRPr="009D1BDE">
        <w:rPr>
          <w:rFonts w:ascii="Arial" w:eastAsia="SimSun" w:hAnsi="Arial" w:cs="Arial"/>
          <w:spacing w:val="-1"/>
          <w:sz w:val="24"/>
          <w:szCs w:val="24"/>
          <w:lang w:eastAsia="ar-SA"/>
        </w:rPr>
        <w:t xml:space="preserve">o veřejných službách povinen přeplatek vrátit kraji, který na dopravní obslužnost </w:t>
      </w:r>
      <w:r w:rsidR="00A1268F">
        <w:rPr>
          <w:rFonts w:ascii="Arial" w:eastAsia="SimSun" w:hAnsi="Arial" w:cs="Arial"/>
          <w:spacing w:val="-1"/>
          <w:sz w:val="24"/>
          <w:szCs w:val="24"/>
          <w:lang w:eastAsia="ar-SA"/>
        </w:rPr>
        <w:br/>
      </w:r>
      <w:r w:rsidRPr="009D1BDE">
        <w:rPr>
          <w:rFonts w:ascii="Arial" w:eastAsia="SimSun" w:hAnsi="Arial" w:cs="Arial"/>
          <w:spacing w:val="-1"/>
          <w:sz w:val="24"/>
          <w:szCs w:val="24"/>
          <w:lang w:eastAsia="ar-SA"/>
        </w:rPr>
        <w:t>na mezikrajských linkách přispívá, a to do 31. 7. následujícího kalendářního roku.</w:t>
      </w:r>
    </w:p>
    <w:p w:rsidR="00263867" w:rsidRPr="00A1268F" w:rsidRDefault="00263867" w:rsidP="00A1268F">
      <w:pPr>
        <w:pStyle w:val="Barevnseznamzvraznn11"/>
        <w:numPr>
          <w:ilvl w:val="0"/>
          <w:numId w:val="19"/>
        </w:numPr>
        <w:ind w:left="426" w:hanging="426"/>
        <w:rPr>
          <w:rFonts w:ascii="Arial" w:hAnsi="Arial" w:cs="Arial"/>
        </w:rPr>
      </w:pPr>
      <w:r w:rsidRPr="009D1BDE">
        <w:rPr>
          <w:rFonts w:ascii="Arial" w:eastAsia="SimSun" w:hAnsi="Arial" w:cs="Arial"/>
          <w:spacing w:val="-1"/>
          <w:lang w:eastAsia="ar-SA"/>
        </w:rPr>
        <w:t>Vyúčtování skutečné kompenzace pro účely odst. 2. a 3. tohoto článku jsou si kraje povinny vzájemně poskytnout do 31. 7. následujícího kalendářního roku.</w:t>
      </w:r>
    </w:p>
    <w:p w:rsidR="00A1268F" w:rsidRDefault="00A1268F" w:rsidP="002A3B47">
      <w:pPr>
        <w:widowControl w:val="0"/>
        <w:shd w:val="clear" w:color="auto" w:fill="FFFFFF"/>
        <w:suppressAutoHyphens/>
        <w:autoSpaceDE w:val="0"/>
        <w:autoSpaceDN w:val="0"/>
        <w:adjustRightInd w:val="0"/>
        <w:spacing w:after="200" w:line="276" w:lineRule="auto"/>
        <w:contextualSpacing/>
        <w:rPr>
          <w:rFonts w:ascii="Arial" w:eastAsia="SimSun" w:hAnsi="Arial" w:cs="Arial"/>
          <w:sz w:val="24"/>
          <w:szCs w:val="24"/>
          <w:lang w:eastAsia="ar-SA"/>
        </w:rPr>
      </w:pPr>
    </w:p>
    <w:p w:rsidR="006B1536" w:rsidRPr="002A3B47" w:rsidRDefault="006B1536" w:rsidP="002A3B47">
      <w:pPr>
        <w:widowControl w:val="0"/>
        <w:shd w:val="clear" w:color="auto" w:fill="FFFFFF"/>
        <w:suppressAutoHyphens/>
        <w:autoSpaceDE w:val="0"/>
        <w:autoSpaceDN w:val="0"/>
        <w:adjustRightInd w:val="0"/>
        <w:spacing w:after="200" w:line="276" w:lineRule="auto"/>
        <w:contextualSpacing/>
        <w:rPr>
          <w:rFonts w:ascii="Arial" w:eastAsia="SimSun" w:hAnsi="Arial" w:cs="Arial"/>
          <w:sz w:val="24"/>
          <w:szCs w:val="24"/>
          <w:lang w:eastAsia="ar-SA"/>
        </w:rPr>
      </w:pPr>
    </w:p>
    <w:p w:rsidR="00263867" w:rsidRPr="009D1BDE" w:rsidRDefault="00263867" w:rsidP="00263867">
      <w:pPr>
        <w:suppressAutoHyphens/>
        <w:spacing w:line="276" w:lineRule="auto"/>
        <w:jc w:val="center"/>
        <w:rPr>
          <w:rFonts w:ascii="Arial" w:eastAsia="SimSun" w:hAnsi="Arial" w:cs="Arial"/>
          <w:b/>
          <w:sz w:val="24"/>
          <w:szCs w:val="24"/>
          <w:lang w:eastAsia="ar-SA"/>
        </w:rPr>
      </w:pPr>
      <w:r w:rsidRPr="009D1BDE">
        <w:rPr>
          <w:rFonts w:ascii="Arial" w:eastAsia="SimSun" w:hAnsi="Arial" w:cs="Arial"/>
          <w:b/>
          <w:sz w:val="24"/>
          <w:szCs w:val="24"/>
          <w:lang w:eastAsia="ar-SA"/>
        </w:rPr>
        <w:t>VIII.</w:t>
      </w:r>
    </w:p>
    <w:p w:rsidR="00263867" w:rsidRPr="009D1BDE" w:rsidRDefault="00263867" w:rsidP="00263867">
      <w:pPr>
        <w:suppressAutoHyphens/>
        <w:spacing w:line="276" w:lineRule="auto"/>
        <w:jc w:val="center"/>
        <w:rPr>
          <w:rFonts w:ascii="Arial" w:eastAsia="SimSun" w:hAnsi="Arial" w:cs="Arial"/>
          <w:b/>
          <w:sz w:val="24"/>
          <w:szCs w:val="24"/>
          <w:lang w:eastAsia="ar-SA"/>
        </w:rPr>
      </w:pPr>
      <w:r w:rsidRPr="009D1BDE">
        <w:rPr>
          <w:rFonts w:ascii="Arial" w:eastAsia="SimSun" w:hAnsi="Arial" w:cs="Arial"/>
          <w:b/>
          <w:sz w:val="24"/>
          <w:szCs w:val="24"/>
          <w:lang w:eastAsia="ar-SA"/>
        </w:rPr>
        <w:t>Trvání a ukončení smlouvy</w:t>
      </w:r>
    </w:p>
    <w:p w:rsidR="00263867" w:rsidRPr="009D1BDE" w:rsidRDefault="00263867" w:rsidP="00263867">
      <w:pPr>
        <w:suppressAutoHyphens/>
        <w:spacing w:line="276" w:lineRule="auto"/>
        <w:jc w:val="center"/>
        <w:rPr>
          <w:rFonts w:ascii="Arial" w:eastAsia="SimSun" w:hAnsi="Arial" w:cs="Arial"/>
          <w:b/>
          <w:sz w:val="24"/>
          <w:szCs w:val="24"/>
          <w:lang w:eastAsia="ar-SA"/>
        </w:rPr>
      </w:pPr>
    </w:p>
    <w:p w:rsidR="00263867" w:rsidRPr="009D1BDE" w:rsidRDefault="00263867" w:rsidP="00263867">
      <w:pPr>
        <w:numPr>
          <w:ilvl w:val="0"/>
          <w:numId w:val="25"/>
        </w:numPr>
        <w:shd w:val="clear" w:color="auto" w:fill="FFFFFF"/>
        <w:suppressAutoHyphens/>
        <w:spacing w:after="200" w:line="276" w:lineRule="auto"/>
        <w:ind w:left="426" w:hanging="426"/>
        <w:rPr>
          <w:rFonts w:ascii="Arial" w:eastAsia="SimSun" w:hAnsi="Arial" w:cs="Arial"/>
          <w:spacing w:val="-1"/>
          <w:sz w:val="24"/>
          <w:szCs w:val="24"/>
          <w:lang w:eastAsia="ar-SA"/>
        </w:rPr>
      </w:pPr>
      <w:r w:rsidRPr="009D1BDE">
        <w:rPr>
          <w:rFonts w:ascii="Arial" w:eastAsia="SimSun" w:hAnsi="Arial" w:cs="Arial"/>
          <w:spacing w:val="-1"/>
          <w:sz w:val="24"/>
          <w:szCs w:val="24"/>
          <w:lang w:eastAsia="ar-SA"/>
        </w:rPr>
        <w:t>Tato Smlouva se uzavírá na dobu neurčitou.</w:t>
      </w:r>
    </w:p>
    <w:p w:rsidR="00263867" w:rsidRDefault="00263867" w:rsidP="00263867">
      <w:pPr>
        <w:numPr>
          <w:ilvl w:val="0"/>
          <w:numId w:val="25"/>
        </w:numPr>
        <w:shd w:val="clear" w:color="auto" w:fill="FFFFFF"/>
        <w:suppressAutoHyphens/>
        <w:spacing w:after="200" w:line="276" w:lineRule="auto"/>
        <w:ind w:left="426" w:hanging="426"/>
        <w:rPr>
          <w:rFonts w:ascii="Arial" w:eastAsia="SimSun" w:hAnsi="Arial" w:cs="Arial"/>
          <w:spacing w:val="-1"/>
          <w:sz w:val="24"/>
          <w:szCs w:val="24"/>
          <w:lang w:eastAsia="ar-SA"/>
        </w:rPr>
      </w:pPr>
      <w:r w:rsidRPr="009D1BDE">
        <w:rPr>
          <w:rFonts w:ascii="Arial" w:eastAsia="SimSun" w:hAnsi="Arial" w:cs="Arial"/>
          <w:spacing w:val="-1"/>
          <w:sz w:val="24"/>
          <w:szCs w:val="24"/>
          <w:lang w:eastAsia="ar-SA"/>
        </w:rPr>
        <w:lastRenderedPageBreak/>
        <w:t>Tato Smlouva může být předčasně ukončena dohodou smluvních stran.</w:t>
      </w:r>
    </w:p>
    <w:p w:rsidR="006B1536" w:rsidRDefault="006B1536" w:rsidP="00263867">
      <w:pPr>
        <w:suppressAutoHyphens/>
        <w:spacing w:line="276" w:lineRule="auto"/>
        <w:jc w:val="center"/>
        <w:rPr>
          <w:rFonts w:ascii="Arial" w:eastAsia="SimSun" w:hAnsi="Arial" w:cs="Arial"/>
          <w:b/>
          <w:sz w:val="24"/>
          <w:szCs w:val="24"/>
          <w:lang w:eastAsia="ar-SA"/>
        </w:rPr>
      </w:pPr>
    </w:p>
    <w:p w:rsidR="00263867" w:rsidRPr="009D1BDE" w:rsidRDefault="00263867" w:rsidP="00263867">
      <w:pPr>
        <w:suppressAutoHyphens/>
        <w:spacing w:line="276" w:lineRule="auto"/>
        <w:jc w:val="center"/>
        <w:rPr>
          <w:rFonts w:ascii="Arial" w:eastAsia="SimSun" w:hAnsi="Arial" w:cs="Arial"/>
          <w:b/>
          <w:sz w:val="24"/>
          <w:szCs w:val="24"/>
          <w:lang w:eastAsia="ar-SA"/>
        </w:rPr>
      </w:pPr>
      <w:r w:rsidRPr="009D1BDE">
        <w:rPr>
          <w:rFonts w:ascii="Arial" w:eastAsia="SimSun" w:hAnsi="Arial" w:cs="Arial"/>
          <w:b/>
          <w:sz w:val="24"/>
          <w:szCs w:val="24"/>
          <w:lang w:eastAsia="ar-SA"/>
        </w:rPr>
        <w:t>IX.</w:t>
      </w:r>
    </w:p>
    <w:p w:rsidR="00263867" w:rsidRPr="009D1BDE" w:rsidRDefault="00263867" w:rsidP="00263867">
      <w:pPr>
        <w:suppressAutoHyphens/>
        <w:spacing w:line="276" w:lineRule="auto"/>
        <w:jc w:val="center"/>
        <w:rPr>
          <w:rFonts w:ascii="Arial" w:eastAsia="SimSun" w:hAnsi="Arial" w:cs="Arial"/>
          <w:b/>
          <w:sz w:val="24"/>
          <w:szCs w:val="24"/>
          <w:lang w:eastAsia="ar-SA"/>
        </w:rPr>
      </w:pPr>
      <w:r w:rsidRPr="009D1BDE">
        <w:rPr>
          <w:rFonts w:ascii="Arial" w:eastAsia="SimSun" w:hAnsi="Arial" w:cs="Arial"/>
          <w:b/>
          <w:sz w:val="24"/>
          <w:szCs w:val="24"/>
          <w:lang w:eastAsia="ar-SA"/>
        </w:rPr>
        <w:t>Závěrečná ustanovení</w:t>
      </w:r>
    </w:p>
    <w:p w:rsidR="00263867" w:rsidRPr="009D1BDE" w:rsidRDefault="00263867" w:rsidP="00263867">
      <w:pPr>
        <w:suppressAutoHyphens/>
        <w:spacing w:line="276" w:lineRule="auto"/>
        <w:jc w:val="center"/>
        <w:rPr>
          <w:rFonts w:ascii="Arial" w:eastAsia="SimSun" w:hAnsi="Arial" w:cs="Arial"/>
          <w:b/>
          <w:sz w:val="24"/>
          <w:szCs w:val="24"/>
          <w:lang w:eastAsia="ar-SA"/>
        </w:rPr>
      </w:pPr>
    </w:p>
    <w:p w:rsidR="00263867" w:rsidRPr="009D1BDE" w:rsidRDefault="00263867" w:rsidP="00263867">
      <w:pPr>
        <w:numPr>
          <w:ilvl w:val="0"/>
          <w:numId w:val="24"/>
        </w:numPr>
        <w:tabs>
          <w:tab w:val="clear" w:pos="-360"/>
          <w:tab w:val="num" w:pos="0"/>
        </w:tabs>
        <w:suppressAutoHyphens/>
        <w:spacing w:after="200" w:line="100" w:lineRule="atLeast"/>
        <w:ind w:left="425" w:hanging="425"/>
        <w:jc w:val="both"/>
        <w:rPr>
          <w:rFonts w:ascii="Arial" w:eastAsia="SimSun" w:hAnsi="Arial" w:cs="Arial"/>
          <w:sz w:val="24"/>
          <w:szCs w:val="24"/>
          <w:shd w:val="clear" w:color="auto" w:fill="FFFF00"/>
          <w:lang w:eastAsia="ar-SA"/>
        </w:rPr>
      </w:pPr>
      <w:r w:rsidRPr="009D1BDE">
        <w:rPr>
          <w:rFonts w:ascii="Arial" w:eastAsia="SimSun" w:hAnsi="Arial" w:cs="Arial"/>
          <w:sz w:val="24"/>
          <w:szCs w:val="24"/>
          <w:lang w:eastAsia="ar-SA"/>
        </w:rPr>
        <w:t xml:space="preserve">Tato Smlouva nabývá platnosti a účinnosti dnem, kdy dojde akceptovaný návrh této Smlouvy navrhující smluvní straně. Akceptace návrhu této Smlouvy </w:t>
      </w:r>
      <w:r w:rsidR="002A3B47">
        <w:rPr>
          <w:rFonts w:ascii="Arial" w:eastAsia="SimSun" w:hAnsi="Arial" w:cs="Arial"/>
          <w:sz w:val="24"/>
          <w:szCs w:val="24"/>
          <w:lang w:eastAsia="ar-SA"/>
        </w:rPr>
        <w:br/>
      </w:r>
      <w:r w:rsidRPr="009D1BDE">
        <w:rPr>
          <w:rFonts w:ascii="Arial" w:eastAsia="SimSun" w:hAnsi="Arial" w:cs="Arial"/>
          <w:sz w:val="24"/>
          <w:szCs w:val="24"/>
          <w:lang w:eastAsia="ar-SA"/>
        </w:rPr>
        <w:t>s dodatky nebo odchylkami, které podstatně nemění podmínky návrhu, je vyloučena.</w:t>
      </w:r>
    </w:p>
    <w:p w:rsidR="00263867" w:rsidRPr="009D1BDE" w:rsidRDefault="00263867" w:rsidP="00263867">
      <w:pPr>
        <w:numPr>
          <w:ilvl w:val="0"/>
          <w:numId w:val="24"/>
        </w:numPr>
        <w:tabs>
          <w:tab w:val="clear" w:pos="-360"/>
          <w:tab w:val="num" w:pos="0"/>
        </w:tabs>
        <w:suppressAutoHyphens/>
        <w:spacing w:after="200" w:line="276" w:lineRule="auto"/>
        <w:ind w:left="425" w:hanging="425"/>
        <w:jc w:val="both"/>
        <w:rPr>
          <w:rFonts w:ascii="Arial" w:eastAsia="SimSun" w:hAnsi="Arial" w:cs="Arial"/>
          <w:sz w:val="24"/>
          <w:szCs w:val="24"/>
          <w:lang w:eastAsia="ar-SA"/>
        </w:rPr>
      </w:pPr>
      <w:r w:rsidRPr="009D1BDE">
        <w:rPr>
          <w:rFonts w:ascii="Arial" w:eastAsia="SimSun" w:hAnsi="Arial" w:cs="Arial"/>
          <w:sz w:val="24"/>
          <w:szCs w:val="24"/>
          <w:lang w:eastAsia="ar-SA"/>
        </w:rPr>
        <w:t>Změny této Smlouvy lze provádět formou písemných dodatků podepsaných oběma smluvními stranami.</w:t>
      </w:r>
    </w:p>
    <w:p w:rsidR="00263867" w:rsidRPr="009D1BDE" w:rsidRDefault="00263867" w:rsidP="00263867">
      <w:pPr>
        <w:numPr>
          <w:ilvl w:val="0"/>
          <w:numId w:val="24"/>
        </w:numPr>
        <w:tabs>
          <w:tab w:val="clear" w:pos="-360"/>
          <w:tab w:val="num" w:pos="0"/>
        </w:tabs>
        <w:suppressAutoHyphens/>
        <w:spacing w:after="200" w:line="100" w:lineRule="atLeast"/>
        <w:ind w:left="426" w:hanging="426"/>
        <w:rPr>
          <w:rFonts w:ascii="Arial" w:eastAsia="SimSun" w:hAnsi="Arial" w:cs="Arial"/>
          <w:i/>
          <w:sz w:val="24"/>
          <w:szCs w:val="24"/>
          <w:lang w:eastAsia="ar-SA"/>
        </w:rPr>
      </w:pPr>
      <w:r w:rsidRPr="009D1BDE">
        <w:rPr>
          <w:rFonts w:ascii="Arial" w:eastAsia="SimSun" w:hAnsi="Arial" w:cs="Arial"/>
          <w:sz w:val="24"/>
          <w:szCs w:val="24"/>
          <w:lang w:eastAsia="ar-SA"/>
        </w:rPr>
        <w:t>Nedílnou součástí této Smlouvy je:</w:t>
      </w:r>
    </w:p>
    <w:p w:rsidR="00263867" w:rsidRPr="009D1BDE" w:rsidRDefault="00263867" w:rsidP="00263867">
      <w:pPr>
        <w:suppressAutoHyphens/>
        <w:spacing w:line="276" w:lineRule="auto"/>
        <w:ind w:left="425"/>
        <w:rPr>
          <w:rFonts w:ascii="Arial" w:eastAsia="SimSun" w:hAnsi="Arial" w:cs="Arial"/>
          <w:i/>
          <w:sz w:val="24"/>
          <w:szCs w:val="24"/>
          <w:lang w:eastAsia="ar-SA"/>
        </w:rPr>
      </w:pPr>
      <w:r w:rsidRPr="009D1BDE">
        <w:rPr>
          <w:rFonts w:ascii="Arial" w:eastAsia="SimSun" w:hAnsi="Arial" w:cs="Arial"/>
          <w:i/>
          <w:sz w:val="24"/>
          <w:szCs w:val="24"/>
          <w:lang w:eastAsia="ar-SA"/>
        </w:rPr>
        <w:t>příloha č. 1 – Rámcové jízdní řády trati 330 a 303</w:t>
      </w:r>
    </w:p>
    <w:p w:rsidR="00263867" w:rsidRPr="009D1BDE" w:rsidRDefault="00263867" w:rsidP="00263867">
      <w:pPr>
        <w:suppressAutoHyphens/>
        <w:spacing w:line="276" w:lineRule="auto"/>
        <w:ind w:left="425"/>
        <w:rPr>
          <w:rFonts w:ascii="Arial" w:eastAsia="SimSun" w:hAnsi="Arial" w:cs="Arial"/>
          <w:i/>
          <w:sz w:val="24"/>
          <w:szCs w:val="24"/>
          <w:lang w:eastAsia="ar-SA"/>
        </w:rPr>
      </w:pPr>
      <w:r w:rsidRPr="009D1BDE">
        <w:rPr>
          <w:rFonts w:ascii="Arial" w:eastAsia="SimSun" w:hAnsi="Arial" w:cs="Arial"/>
          <w:i/>
          <w:sz w:val="24"/>
          <w:szCs w:val="24"/>
          <w:lang w:eastAsia="ar-SA"/>
        </w:rPr>
        <w:t xml:space="preserve">příloha č. 2 – Rámcové jízdní řády tratí 280 a 300 </w:t>
      </w:r>
    </w:p>
    <w:p w:rsidR="00263867" w:rsidRPr="009D1BDE" w:rsidRDefault="00263867" w:rsidP="00263867">
      <w:pPr>
        <w:suppressAutoHyphens/>
        <w:spacing w:line="276" w:lineRule="auto"/>
        <w:ind w:left="425"/>
        <w:rPr>
          <w:rFonts w:ascii="Arial" w:eastAsia="SimSun" w:hAnsi="Arial" w:cs="Arial"/>
          <w:i/>
          <w:sz w:val="24"/>
          <w:szCs w:val="24"/>
          <w:lang w:eastAsia="ar-SA"/>
        </w:rPr>
      </w:pPr>
    </w:p>
    <w:p w:rsidR="00263867" w:rsidRPr="009D1BDE" w:rsidRDefault="00263867" w:rsidP="00263867">
      <w:pPr>
        <w:numPr>
          <w:ilvl w:val="0"/>
          <w:numId w:val="24"/>
        </w:numPr>
        <w:tabs>
          <w:tab w:val="clear" w:pos="-360"/>
          <w:tab w:val="num" w:pos="0"/>
        </w:tabs>
        <w:suppressAutoHyphens/>
        <w:spacing w:after="200" w:line="276" w:lineRule="auto"/>
        <w:ind w:left="426" w:hanging="426"/>
        <w:jc w:val="both"/>
        <w:rPr>
          <w:rFonts w:ascii="Arial" w:eastAsia="SimSun" w:hAnsi="Arial" w:cs="Arial"/>
          <w:sz w:val="24"/>
          <w:szCs w:val="24"/>
          <w:lang w:eastAsia="ar-SA"/>
        </w:rPr>
      </w:pPr>
      <w:r w:rsidRPr="009D1BDE">
        <w:rPr>
          <w:rFonts w:ascii="Arial" w:eastAsia="SimSun" w:hAnsi="Arial" w:cs="Arial"/>
          <w:sz w:val="24"/>
          <w:szCs w:val="24"/>
          <w:lang w:eastAsia="ar-SA"/>
        </w:rPr>
        <w:t>Pro vyloučení pochybností smluvní strany konstatují, že si vzájemně udělují souhlas se zajišťováním dopravní obslužnosti v územním obvodu druhé smluvní strany v souladu s ust. § 3 odst. 2 zákona č. 194/2010 Sb., o veřejných službách v přepravě cestujících a o změně dalších zákonů.</w:t>
      </w:r>
    </w:p>
    <w:p w:rsidR="00263867" w:rsidRPr="009D1BDE" w:rsidRDefault="00263867" w:rsidP="00263867">
      <w:pPr>
        <w:numPr>
          <w:ilvl w:val="0"/>
          <w:numId w:val="24"/>
        </w:numPr>
        <w:tabs>
          <w:tab w:val="clear" w:pos="-360"/>
          <w:tab w:val="num" w:pos="0"/>
        </w:tabs>
        <w:suppressAutoHyphens/>
        <w:spacing w:after="200" w:line="276" w:lineRule="auto"/>
        <w:ind w:left="426" w:hanging="426"/>
        <w:jc w:val="both"/>
        <w:rPr>
          <w:rFonts w:ascii="Arial" w:eastAsia="SimSun" w:hAnsi="Arial" w:cs="Arial"/>
          <w:sz w:val="24"/>
          <w:szCs w:val="24"/>
          <w:lang w:eastAsia="ar-SA"/>
        </w:rPr>
      </w:pPr>
      <w:r w:rsidRPr="009D1BDE">
        <w:rPr>
          <w:rFonts w:ascii="Arial" w:eastAsia="SimSun" w:hAnsi="Arial" w:cs="Arial"/>
          <w:sz w:val="24"/>
          <w:szCs w:val="24"/>
          <w:lang w:eastAsia="ar-SA"/>
        </w:rPr>
        <w:t xml:space="preserve">Tato Smlouva je vyhotovena v šesti vyhotoveních s platností originálu, z nichž dvě vyhotovení obdrží ZLK, jedno vyhotovení obdrží Koordinátor veřejné dopravy Zlínského kraje, s.r.o. a </w:t>
      </w:r>
      <w:r w:rsidR="002B6010">
        <w:rPr>
          <w:rFonts w:ascii="Arial" w:eastAsia="SimSun" w:hAnsi="Arial" w:cs="Arial"/>
          <w:sz w:val="24"/>
          <w:szCs w:val="24"/>
          <w:lang w:eastAsia="ar-SA"/>
        </w:rPr>
        <w:t>tři</w:t>
      </w:r>
      <w:r w:rsidRPr="009D1BDE">
        <w:rPr>
          <w:rFonts w:ascii="Arial" w:eastAsia="SimSun" w:hAnsi="Arial" w:cs="Arial"/>
          <w:sz w:val="24"/>
          <w:szCs w:val="24"/>
          <w:lang w:eastAsia="ar-SA"/>
        </w:rPr>
        <w:t xml:space="preserve"> vyhotovení obdrží KIDSOK.</w:t>
      </w:r>
    </w:p>
    <w:p w:rsidR="00263867" w:rsidRPr="009D1BDE" w:rsidRDefault="00263867" w:rsidP="00263867">
      <w:pPr>
        <w:numPr>
          <w:ilvl w:val="0"/>
          <w:numId w:val="24"/>
        </w:numPr>
        <w:tabs>
          <w:tab w:val="clear" w:pos="-360"/>
          <w:tab w:val="num" w:pos="0"/>
        </w:tabs>
        <w:suppressAutoHyphens/>
        <w:spacing w:after="200" w:line="276" w:lineRule="auto"/>
        <w:ind w:left="425" w:hanging="425"/>
        <w:jc w:val="both"/>
        <w:rPr>
          <w:rFonts w:ascii="Arial" w:eastAsia="SimSun" w:hAnsi="Arial" w:cs="Arial"/>
          <w:sz w:val="24"/>
          <w:szCs w:val="24"/>
          <w:shd w:val="clear" w:color="auto" w:fill="FFFF00"/>
          <w:lang w:eastAsia="ar-SA"/>
        </w:rPr>
      </w:pPr>
      <w:r w:rsidRPr="009D1BDE">
        <w:rPr>
          <w:rFonts w:ascii="Arial" w:eastAsia="SimSun" w:hAnsi="Arial" w:cs="Arial"/>
          <w:sz w:val="24"/>
          <w:szCs w:val="24"/>
          <w:lang w:eastAsia="ar-SA"/>
        </w:rPr>
        <w:t>Obě smluvní strany prohlašují, že souhlasí se zveřejněním textu této Smlouvy v souladu s ustanoveními zákona č. 106/1999 Sb., o svobodném přístupu k informacím, ve znění pozdějších předpisů.</w:t>
      </w:r>
    </w:p>
    <w:p w:rsidR="00263867" w:rsidRPr="008C5DDD" w:rsidRDefault="00263867" w:rsidP="002A3B47">
      <w:pPr>
        <w:pStyle w:val="Barevnseznamzvraznn11"/>
        <w:numPr>
          <w:ilvl w:val="0"/>
          <w:numId w:val="30"/>
        </w:numPr>
        <w:rPr>
          <w:rFonts w:ascii="Arial" w:hAnsi="Arial" w:cs="Arial"/>
        </w:rPr>
      </w:pPr>
      <w:r w:rsidRPr="009D1BDE">
        <w:rPr>
          <w:rFonts w:ascii="Arial" w:eastAsia="SimSun" w:hAnsi="Arial" w:cs="Arial"/>
          <w:lang w:eastAsia="ar-SA"/>
        </w:rPr>
        <w:t xml:space="preserve">Smluvní strany prohlašují, že tuto Smlouvu uzavřely na základě vážné </w:t>
      </w:r>
      <w:r w:rsidR="002A3B47">
        <w:rPr>
          <w:rFonts w:ascii="Arial" w:eastAsia="SimSun" w:hAnsi="Arial" w:cs="Arial"/>
          <w:lang w:eastAsia="ar-SA"/>
        </w:rPr>
        <w:br/>
      </w:r>
      <w:r w:rsidRPr="009D1BDE">
        <w:rPr>
          <w:rFonts w:ascii="Arial" w:eastAsia="SimSun" w:hAnsi="Arial" w:cs="Arial"/>
          <w:lang w:eastAsia="ar-SA"/>
        </w:rPr>
        <w:t>a svobodné vůle, nikoli v tísni a na důkaz toho připojují své podpisy.</w:t>
      </w:r>
    </w:p>
    <w:p w:rsidR="008C5DDD" w:rsidRPr="008C5DDD" w:rsidRDefault="008C5DDD" w:rsidP="008C5DDD">
      <w:pPr>
        <w:pStyle w:val="Barevnseznamzvraznn11"/>
        <w:ind w:left="360"/>
        <w:rPr>
          <w:rFonts w:ascii="Arial" w:hAnsi="Arial" w:cs="Arial"/>
        </w:rPr>
      </w:pPr>
    </w:p>
    <w:p w:rsidR="008C5DDD" w:rsidRDefault="008C5DDD" w:rsidP="008C5DDD">
      <w:pPr>
        <w:pStyle w:val="Odstavecseseznamem"/>
        <w:numPr>
          <w:ilvl w:val="0"/>
          <w:numId w:val="30"/>
        </w:numPr>
        <w:spacing w:after="0" w:line="240" w:lineRule="auto"/>
        <w:contextualSpacing/>
        <w:jc w:val="both"/>
        <w:rPr>
          <w:rFonts w:ascii="Arial" w:hAnsi="Arial" w:cs="Arial"/>
          <w:sz w:val="24"/>
          <w:szCs w:val="24"/>
        </w:rPr>
      </w:pPr>
      <w:r w:rsidRPr="00856BAC">
        <w:rPr>
          <w:rFonts w:ascii="Arial" w:hAnsi="Arial" w:cs="Arial"/>
          <w:sz w:val="24"/>
          <w:szCs w:val="24"/>
        </w:rPr>
        <w:t xml:space="preserve">Obě smluvní strany souhlasí s uveřejněním této smlouvy v informačním systému veřejné správy – Registru smluv dle zákona č. 340/2015 Sb., o registru smluv, </w:t>
      </w:r>
      <w:r>
        <w:rPr>
          <w:rFonts w:ascii="Arial" w:hAnsi="Arial" w:cs="Arial"/>
          <w:sz w:val="24"/>
          <w:szCs w:val="24"/>
        </w:rPr>
        <w:br/>
      </w:r>
      <w:r w:rsidRPr="00856BAC">
        <w:rPr>
          <w:rFonts w:ascii="Arial" w:hAnsi="Arial" w:cs="Arial"/>
          <w:sz w:val="24"/>
          <w:szCs w:val="24"/>
        </w:rPr>
        <w:t>ve znění pozdějších předpisů. V Registru smluv tuto smlouvu uveřejní Olomoucký kraj</w:t>
      </w:r>
      <w:r>
        <w:rPr>
          <w:rFonts w:ascii="Arial" w:hAnsi="Arial" w:cs="Arial"/>
          <w:sz w:val="24"/>
          <w:szCs w:val="24"/>
        </w:rPr>
        <w:t xml:space="preserve"> (prostřednictvím Koordinátora Integrovaného dopravního systému Olomouckého kraje, příspěvkové organizace, která je k tomu zmocněna).</w:t>
      </w:r>
    </w:p>
    <w:p w:rsidR="006B1536" w:rsidRDefault="006B1536" w:rsidP="002A3B47">
      <w:pPr>
        <w:widowControl w:val="0"/>
        <w:shd w:val="clear" w:color="auto" w:fill="FFFFFF"/>
        <w:suppressAutoHyphens/>
        <w:autoSpaceDE w:val="0"/>
        <w:autoSpaceDN w:val="0"/>
        <w:adjustRightInd w:val="0"/>
        <w:spacing w:after="200" w:line="276" w:lineRule="auto"/>
        <w:contextualSpacing/>
        <w:rPr>
          <w:rFonts w:ascii="Arial" w:eastAsia="SimSun" w:hAnsi="Arial" w:cs="Arial"/>
          <w:sz w:val="24"/>
          <w:szCs w:val="24"/>
          <w:lang w:eastAsia="ar-SA"/>
        </w:rPr>
      </w:pPr>
    </w:p>
    <w:p w:rsidR="006B1536" w:rsidRPr="002A3B47" w:rsidRDefault="006B1536" w:rsidP="002A3B47">
      <w:pPr>
        <w:widowControl w:val="0"/>
        <w:shd w:val="clear" w:color="auto" w:fill="FFFFFF"/>
        <w:suppressAutoHyphens/>
        <w:autoSpaceDE w:val="0"/>
        <w:autoSpaceDN w:val="0"/>
        <w:adjustRightInd w:val="0"/>
        <w:spacing w:after="200" w:line="276" w:lineRule="auto"/>
        <w:contextualSpacing/>
        <w:rPr>
          <w:rFonts w:ascii="Arial" w:eastAsia="SimSun" w:hAnsi="Arial" w:cs="Arial"/>
          <w:sz w:val="24"/>
          <w:szCs w:val="24"/>
          <w:lang w:eastAsia="ar-SA"/>
        </w:rPr>
      </w:pPr>
    </w:p>
    <w:p w:rsidR="00263867" w:rsidRPr="009D1BDE" w:rsidRDefault="00263867" w:rsidP="00263867">
      <w:pPr>
        <w:jc w:val="center"/>
        <w:outlineLvl w:val="0"/>
        <w:rPr>
          <w:rFonts w:ascii="Arial" w:hAnsi="Arial" w:cs="Arial"/>
          <w:b/>
          <w:sz w:val="24"/>
          <w:szCs w:val="24"/>
        </w:rPr>
      </w:pPr>
      <w:r w:rsidRPr="009D1BDE">
        <w:rPr>
          <w:rFonts w:ascii="Arial" w:hAnsi="Arial" w:cs="Arial"/>
          <w:b/>
          <w:sz w:val="24"/>
          <w:szCs w:val="24"/>
        </w:rPr>
        <w:t>X.</w:t>
      </w:r>
    </w:p>
    <w:p w:rsidR="00263867" w:rsidRPr="009D1BDE" w:rsidRDefault="00263867" w:rsidP="00263867">
      <w:pPr>
        <w:jc w:val="center"/>
        <w:rPr>
          <w:rFonts w:ascii="Arial" w:hAnsi="Arial" w:cs="Arial"/>
          <w:b/>
          <w:sz w:val="24"/>
          <w:szCs w:val="24"/>
        </w:rPr>
      </w:pPr>
      <w:r w:rsidRPr="009D1BDE">
        <w:rPr>
          <w:rFonts w:ascii="Arial" w:hAnsi="Arial" w:cs="Arial"/>
          <w:b/>
          <w:sz w:val="24"/>
          <w:szCs w:val="24"/>
        </w:rPr>
        <w:t>Doložky</w:t>
      </w:r>
    </w:p>
    <w:p w:rsidR="00263867" w:rsidRPr="009D1BDE" w:rsidRDefault="00263867" w:rsidP="00263867">
      <w:pPr>
        <w:jc w:val="center"/>
        <w:rPr>
          <w:rFonts w:ascii="Arial" w:hAnsi="Arial" w:cs="Arial"/>
          <w:b/>
          <w:sz w:val="24"/>
          <w:szCs w:val="24"/>
        </w:rPr>
      </w:pPr>
    </w:p>
    <w:p w:rsidR="00263867" w:rsidRPr="009D1BDE" w:rsidRDefault="00263867" w:rsidP="00263867">
      <w:pPr>
        <w:rPr>
          <w:rFonts w:ascii="Arial" w:hAnsi="Arial" w:cs="Arial"/>
          <w:sz w:val="24"/>
          <w:szCs w:val="24"/>
        </w:rPr>
      </w:pPr>
      <w:r w:rsidRPr="009D1BDE">
        <w:rPr>
          <w:rFonts w:ascii="Arial" w:hAnsi="Arial" w:cs="Arial"/>
          <w:sz w:val="24"/>
          <w:szCs w:val="24"/>
        </w:rPr>
        <w:lastRenderedPageBreak/>
        <w:t>Tato smlouva byla schválena Zastupitelstvem Olomouckého kraje na …………</w:t>
      </w:r>
      <w:r w:rsidR="0077166E">
        <w:rPr>
          <w:rFonts w:ascii="Arial" w:hAnsi="Arial" w:cs="Arial"/>
          <w:sz w:val="24"/>
          <w:szCs w:val="24"/>
        </w:rPr>
        <w:t>……..</w:t>
      </w:r>
      <w:r w:rsidRPr="009D1BDE">
        <w:rPr>
          <w:rFonts w:ascii="Arial" w:hAnsi="Arial" w:cs="Arial"/>
          <w:sz w:val="24"/>
          <w:szCs w:val="24"/>
        </w:rPr>
        <w:t xml:space="preserve"> zasedání, konaném dne …………………………, usnesením </w:t>
      </w:r>
      <w:r w:rsidR="0077166E">
        <w:rPr>
          <w:rFonts w:ascii="Arial" w:hAnsi="Arial" w:cs="Arial"/>
          <w:sz w:val="24"/>
          <w:szCs w:val="24"/>
        </w:rPr>
        <w:t xml:space="preserve">č. </w:t>
      </w:r>
      <w:r w:rsidRPr="009D1BDE">
        <w:rPr>
          <w:rFonts w:ascii="Arial" w:hAnsi="Arial" w:cs="Arial"/>
          <w:sz w:val="24"/>
          <w:szCs w:val="24"/>
        </w:rPr>
        <w:t xml:space="preserve">……………………….. nadpoloviční většinou hlasů všech členů zastupitelstva kraje. </w:t>
      </w:r>
    </w:p>
    <w:p w:rsidR="00263867" w:rsidRPr="009D1BDE" w:rsidRDefault="00263867" w:rsidP="00263867">
      <w:pPr>
        <w:rPr>
          <w:rFonts w:ascii="Arial" w:hAnsi="Arial" w:cs="Arial"/>
          <w:sz w:val="24"/>
          <w:szCs w:val="24"/>
        </w:rPr>
      </w:pPr>
    </w:p>
    <w:p w:rsidR="00263867" w:rsidRPr="009D1BDE" w:rsidRDefault="00263867" w:rsidP="00263867">
      <w:pPr>
        <w:rPr>
          <w:rFonts w:ascii="Arial" w:hAnsi="Arial" w:cs="Arial"/>
          <w:sz w:val="24"/>
          <w:szCs w:val="24"/>
        </w:rPr>
      </w:pPr>
      <w:r w:rsidRPr="009D1BDE">
        <w:rPr>
          <w:rFonts w:ascii="Arial" w:hAnsi="Arial" w:cs="Arial"/>
          <w:sz w:val="24"/>
          <w:szCs w:val="24"/>
        </w:rPr>
        <w:t xml:space="preserve">Tato smlouva byla schválena Zastupitelstvem Zlínského kraje na ………… zasedání, konaném dne ……………………………., usnesením č. …………………………….. nadpoloviční většinou hlasů všech členů zastupitelstva kraje. </w:t>
      </w:r>
    </w:p>
    <w:p w:rsidR="00263867" w:rsidRDefault="00263867" w:rsidP="00263867">
      <w:pPr>
        <w:rPr>
          <w:rFonts w:ascii="Arial" w:hAnsi="Arial" w:cs="Arial"/>
          <w:sz w:val="24"/>
          <w:szCs w:val="24"/>
        </w:rPr>
      </w:pPr>
    </w:p>
    <w:p w:rsidR="006B1536" w:rsidRDefault="006B1536" w:rsidP="00263867">
      <w:pPr>
        <w:rPr>
          <w:rFonts w:ascii="Arial" w:hAnsi="Arial" w:cs="Arial"/>
          <w:sz w:val="24"/>
          <w:szCs w:val="24"/>
        </w:rPr>
      </w:pPr>
    </w:p>
    <w:p w:rsidR="006B1536" w:rsidRPr="009D1BDE" w:rsidRDefault="006B1536" w:rsidP="00263867">
      <w:pPr>
        <w:rPr>
          <w:rFonts w:ascii="Arial" w:hAnsi="Arial" w:cs="Arial"/>
          <w:sz w:val="24"/>
          <w:szCs w:val="24"/>
        </w:rPr>
      </w:pPr>
    </w:p>
    <w:p w:rsidR="00263867" w:rsidRPr="009D1BDE" w:rsidRDefault="00263867" w:rsidP="00263867">
      <w:pPr>
        <w:rPr>
          <w:rFonts w:ascii="Arial" w:hAnsi="Arial" w:cs="Arial"/>
          <w:sz w:val="24"/>
          <w:szCs w:val="24"/>
        </w:rPr>
      </w:pPr>
      <w:r w:rsidRPr="009D1BDE">
        <w:rPr>
          <w:rFonts w:ascii="Arial" w:hAnsi="Arial" w:cs="Arial"/>
          <w:sz w:val="24"/>
          <w:szCs w:val="24"/>
        </w:rPr>
        <w:t>V Olomouci dne ………………………….</w:t>
      </w:r>
      <w:r w:rsidRPr="009D1BDE">
        <w:rPr>
          <w:rFonts w:ascii="Arial" w:hAnsi="Arial" w:cs="Arial"/>
          <w:sz w:val="24"/>
          <w:szCs w:val="24"/>
        </w:rPr>
        <w:tab/>
      </w:r>
      <w:r w:rsidRPr="009D1BDE">
        <w:rPr>
          <w:rFonts w:ascii="Arial" w:hAnsi="Arial" w:cs="Arial"/>
          <w:sz w:val="24"/>
          <w:szCs w:val="24"/>
        </w:rPr>
        <w:tab/>
        <w:t>Ve Zlíně dne ………………………….</w:t>
      </w:r>
    </w:p>
    <w:p w:rsidR="00263867" w:rsidRPr="009D1BDE" w:rsidRDefault="00263867" w:rsidP="00263867">
      <w:pPr>
        <w:rPr>
          <w:rFonts w:ascii="Arial" w:hAnsi="Arial" w:cs="Arial"/>
          <w:sz w:val="24"/>
          <w:szCs w:val="24"/>
        </w:rPr>
      </w:pPr>
    </w:p>
    <w:p w:rsidR="00263867" w:rsidRPr="009D1BDE" w:rsidRDefault="00263867" w:rsidP="00263867">
      <w:pPr>
        <w:rPr>
          <w:rFonts w:ascii="Arial" w:hAnsi="Arial" w:cs="Arial"/>
          <w:sz w:val="24"/>
          <w:szCs w:val="24"/>
        </w:rPr>
      </w:pPr>
    </w:p>
    <w:p w:rsidR="00263867" w:rsidRPr="009D1BDE" w:rsidRDefault="00263867" w:rsidP="00263867">
      <w:pPr>
        <w:rPr>
          <w:rFonts w:ascii="Arial" w:hAnsi="Arial" w:cs="Arial"/>
          <w:sz w:val="24"/>
          <w:szCs w:val="24"/>
        </w:rPr>
      </w:pPr>
    </w:p>
    <w:p w:rsidR="00263867" w:rsidRPr="009D1BDE" w:rsidRDefault="00822D4A" w:rsidP="00624C69">
      <w:pPr>
        <w:rPr>
          <w:rFonts w:ascii="Arial" w:hAnsi="Arial" w:cs="Arial"/>
          <w:sz w:val="24"/>
          <w:szCs w:val="24"/>
        </w:rPr>
      </w:pPr>
      <w:r>
        <w:rPr>
          <w:rFonts w:ascii="Arial" w:hAnsi="Arial" w:cs="Arial"/>
          <w:sz w:val="24"/>
          <w:szCs w:val="24"/>
        </w:rPr>
        <w:t>...</w:t>
      </w:r>
      <w:r w:rsidR="00624C69">
        <w:rPr>
          <w:rFonts w:ascii="Arial" w:hAnsi="Arial" w:cs="Arial"/>
          <w:sz w:val="24"/>
          <w:szCs w:val="24"/>
        </w:rPr>
        <w:t>………………………………………………</w:t>
      </w:r>
      <w:r w:rsidR="00624C69">
        <w:rPr>
          <w:rFonts w:ascii="Arial" w:hAnsi="Arial" w:cs="Arial"/>
          <w:sz w:val="24"/>
          <w:szCs w:val="24"/>
        </w:rPr>
        <w:tab/>
      </w:r>
      <w:r w:rsidR="00624C69">
        <w:rPr>
          <w:rFonts w:ascii="Arial" w:hAnsi="Arial" w:cs="Arial"/>
          <w:sz w:val="24"/>
          <w:szCs w:val="24"/>
        </w:rPr>
        <w:tab/>
      </w:r>
      <w:r w:rsidR="00624C69">
        <w:rPr>
          <w:rFonts w:ascii="Arial" w:hAnsi="Arial" w:cs="Arial"/>
          <w:sz w:val="24"/>
          <w:szCs w:val="24"/>
        </w:rPr>
        <w:tab/>
        <w:t>…….</w:t>
      </w:r>
      <w:r w:rsidR="00263867" w:rsidRPr="009D1BDE">
        <w:rPr>
          <w:rFonts w:ascii="Arial" w:hAnsi="Arial" w:cs="Arial"/>
          <w:sz w:val="24"/>
          <w:szCs w:val="24"/>
        </w:rPr>
        <w:t>……………………</w:t>
      </w:r>
    </w:p>
    <w:p w:rsidR="00263867" w:rsidRPr="009D1BDE" w:rsidRDefault="00263867" w:rsidP="00822D4A">
      <w:pPr>
        <w:ind w:left="708" w:firstLine="708"/>
        <w:rPr>
          <w:rFonts w:ascii="Arial" w:hAnsi="Arial" w:cs="Arial"/>
          <w:sz w:val="24"/>
          <w:szCs w:val="24"/>
        </w:rPr>
      </w:pPr>
      <w:r w:rsidRPr="009D1BDE">
        <w:rPr>
          <w:rFonts w:ascii="Arial" w:hAnsi="Arial" w:cs="Arial"/>
          <w:sz w:val="24"/>
          <w:szCs w:val="24"/>
        </w:rPr>
        <w:t>Olomoucký kraj</w:t>
      </w:r>
      <w:r w:rsidRPr="009D1BDE">
        <w:rPr>
          <w:rFonts w:ascii="Arial" w:hAnsi="Arial" w:cs="Arial"/>
          <w:sz w:val="24"/>
          <w:szCs w:val="24"/>
        </w:rPr>
        <w:tab/>
      </w:r>
      <w:r w:rsidR="00822D4A">
        <w:rPr>
          <w:rFonts w:ascii="Arial" w:hAnsi="Arial" w:cs="Arial"/>
          <w:sz w:val="24"/>
          <w:szCs w:val="24"/>
        </w:rPr>
        <w:tab/>
      </w:r>
      <w:r w:rsidRPr="009D1BDE">
        <w:rPr>
          <w:rFonts w:ascii="Arial" w:hAnsi="Arial" w:cs="Arial"/>
          <w:sz w:val="24"/>
          <w:szCs w:val="24"/>
        </w:rPr>
        <w:tab/>
      </w:r>
      <w:r w:rsidRPr="009D1BDE">
        <w:rPr>
          <w:rFonts w:ascii="Arial" w:hAnsi="Arial" w:cs="Arial"/>
          <w:sz w:val="24"/>
          <w:szCs w:val="24"/>
        </w:rPr>
        <w:tab/>
      </w:r>
      <w:r w:rsidRPr="009D1BDE">
        <w:rPr>
          <w:rFonts w:ascii="Arial" w:hAnsi="Arial" w:cs="Arial"/>
          <w:sz w:val="24"/>
          <w:szCs w:val="24"/>
        </w:rPr>
        <w:tab/>
      </w:r>
      <w:r w:rsidR="00624C69">
        <w:rPr>
          <w:rFonts w:ascii="Arial" w:hAnsi="Arial" w:cs="Arial"/>
          <w:sz w:val="24"/>
          <w:szCs w:val="24"/>
        </w:rPr>
        <w:tab/>
      </w:r>
      <w:r w:rsidRPr="009D1BDE">
        <w:rPr>
          <w:rFonts w:ascii="Arial" w:hAnsi="Arial" w:cs="Arial"/>
          <w:sz w:val="24"/>
          <w:szCs w:val="24"/>
        </w:rPr>
        <w:t>Zlínský kraj</w:t>
      </w:r>
    </w:p>
    <w:p w:rsidR="00624C69" w:rsidRDefault="00263867" w:rsidP="00822D4A">
      <w:pPr>
        <w:ind w:left="708" w:hanging="708"/>
        <w:rPr>
          <w:rFonts w:ascii="Arial" w:hAnsi="Arial" w:cs="Arial"/>
          <w:sz w:val="24"/>
          <w:szCs w:val="24"/>
        </w:rPr>
      </w:pPr>
      <w:r w:rsidRPr="009D1BDE">
        <w:rPr>
          <w:rFonts w:ascii="Arial" w:hAnsi="Arial" w:cs="Arial"/>
          <w:sz w:val="24"/>
          <w:szCs w:val="24"/>
        </w:rPr>
        <w:t>v z. Koordinátor Integrovaného</w:t>
      </w:r>
      <w:r w:rsidR="00624C69">
        <w:rPr>
          <w:rFonts w:ascii="Arial" w:hAnsi="Arial" w:cs="Arial"/>
          <w:sz w:val="24"/>
          <w:szCs w:val="24"/>
        </w:rPr>
        <w:t xml:space="preserve"> dopravního</w:t>
      </w:r>
      <w:r w:rsidR="00822D4A">
        <w:rPr>
          <w:rFonts w:ascii="Arial" w:hAnsi="Arial" w:cs="Arial"/>
          <w:sz w:val="24"/>
          <w:szCs w:val="24"/>
        </w:rPr>
        <w:tab/>
      </w:r>
      <w:r w:rsidRPr="009D1BDE">
        <w:rPr>
          <w:rFonts w:ascii="Arial" w:hAnsi="Arial" w:cs="Arial"/>
          <w:sz w:val="24"/>
          <w:szCs w:val="24"/>
        </w:rPr>
        <w:tab/>
      </w:r>
      <w:r w:rsidRPr="009D1BDE">
        <w:rPr>
          <w:rFonts w:ascii="Arial" w:hAnsi="Arial" w:cs="Arial"/>
          <w:sz w:val="24"/>
          <w:szCs w:val="24"/>
        </w:rPr>
        <w:tab/>
      </w:r>
      <w:r w:rsidRPr="009D1BDE">
        <w:rPr>
          <w:rFonts w:ascii="Arial" w:hAnsi="Arial" w:cs="Arial"/>
          <w:sz w:val="24"/>
          <w:szCs w:val="24"/>
        </w:rPr>
        <w:tab/>
        <w:t>Jiří Čunek</w:t>
      </w:r>
    </w:p>
    <w:p w:rsidR="00263867" w:rsidRPr="009D1BDE" w:rsidRDefault="00263867" w:rsidP="00822D4A">
      <w:pPr>
        <w:ind w:left="708"/>
        <w:rPr>
          <w:rFonts w:ascii="Arial" w:hAnsi="Arial" w:cs="Arial"/>
          <w:sz w:val="24"/>
          <w:szCs w:val="24"/>
        </w:rPr>
      </w:pPr>
      <w:r w:rsidRPr="009D1BDE">
        <w:rPr>
          <w:rFonts w:ascii="Arial" w:hAnsi="Arial" w:cs="Arial"/>
          <w:sz w:val="24"/>
          <w:szCs w:val="24"/>
        </w:rPr>
        <w:t>systému Olomouckého kraje,</w:t>
      </w:r>
      <w:r w:rsidR="00822D4A">
        <w:rPr>
          <w:rFonts w:ascii="Arial" w:hAnsi="Arial" w:cs="Arial"/>
          <w:sz w:val="24"/>
          <w:szCs w:val="24"/>
        </w:rPr>
        <w:tab/>
      </w:r>
      <w:r w:rsidRPr="009D1BDE">
        <w:rPr>
          <w:rFonts w:ascii="Arial" w:hAnsi="Arial" w:cs="Arial"/>
          <w:sz w:val="24"/>
          <w:szCs w:val="24"/>
        </w:rPr>
        <w:tab/>
      </w:r>
      <w:r w:rsidRPr="009D1BDE">
        <w:rPr>
          <w:rFonts w:ascii="Arial" w:hAnsi="Arial" w:cs="Arial"/>
          <w:sz w:val="24"/>
          <w:szCs w:val="24"/>
        </w:rPr>
        <w:tab/>
      </w:r>
      <w:r w:rsidR="00624C69">
        <w:rPr>
          <w:rFonts w:ascii="Arial" w:hAnsi="Arial" w:cs="Arial"/>
          <w:sz w:val="24"/>
          <w:szCs w:val="24"/>
        </w:rPr>
        <w:tab/>
      </w:r>
      <w:r w:rsidR="00624C69">
        <w:rPr>
          <w:rFonts w:ascii="Arial" w:hAnsi="Arial" w:cs="Arial"/>
          <w:sz w:val="24"/>
          <w:szCs w:val="24"/>
        </w:rPr>
        <w:tab/>
      </w:r>
      <w:r w:rsidRPr="009D1BDE">
        <w:rPr>
          <w:rFonts w:ascii="Arial" w:hAnsi="Arial" w:cs="Arial"/>
          <w:sz w:val="24"/>
          <w:szCs w:val="24"/>
        </w:rPr>
        <w:t>hejtman</w:t>
      </w:r>
    </w:p>
    <w:p w:rsidR="00263867" w:rsidRPr="009D1BDE" w:rsidRDefault="00263867" w:rsidP="00822D4A">
      <w:pPr>
        <w:ind w:left="708"/>
        <w:rPr>
          <w:rFonts w:ascii="Arial" w:hAnsi="Arial" w:cs="Arial"/>
          <w:sz w:val="24"/>
          <w:szCs w:val="24"/>
        </w:rPr>
      </w:pPr>
      <w:r w:rsidRPr="009D1BDE">
        <w:rPr>
          <w:rFonts w:ascii="Arial" w:hAnsi="Arial" w:cs="Arial"/>
          <w:sz w:val="24"/>
          <w:szCs w:val="24"/>
        </w:rPr>
        <w:t>příspěvková organizace</w:t>
      </w:r>
    </w:p>
    <w:p w:rsidR="00263867" w:rsidRPr="009D1BDE" w:rsidRDefault="00822D4A" w:rsidP="00822D4A">
      <w:pPr>
        <w:rPr>
          <w:rFonts w:ascii="Arial" w:hAnsi="Arial" w:cs="Arial"/>
          <w:sz w:val="24"/>
          <w:szCs w:val="24"/>
        </w:rPr>
      </w:pPr>
      <w:r>
        <w:rPr>
          <w:rFonts w:ascii="Arial" w:hAnsi="Arial" w:cs="Arial"/>
          <w:sz w:val="24"/>
          <w:szCs w:val="24"/>
        </w:rPr>
        <w:t xml:space="preserve">    </w:t>
      </w:r>
      <w:r w:rsidR="00263867" w:rsidRPr="009D1BDE">
        <w:rPr>
          <w:rFonts w:ascii="Arial" w:hAnsi="Arial" w:cs="Arial"/>
          <w:sz w:val="24"/>
          <w:szCs w:val="24"/>
        </w:rPr>
        <w:t>Ing. Kateřina Suchánková</w:t>
      </w:r>
      <w:r w:rsidR="0097380A">
        <w:rPr>
          <w:rFonts w:ascii="Arial" w:hAnsi="Arial" w:cs="Arial"/>
          <w:sz w:val="24"/>
          <w:szCs w:val="24"/>
        </w:rPr>
        <w:t>, MBA</w:t>
      </w:r>
    </w:p>
    <w:p w:rsidR="00696307" w:rsidRPr="009D1BDE" w:rsidRDefault="00263867" w:rsidP="00822D4A">
      <w:pPr>
        <w:ind w:left="708" w:firstLine="708"/>
        <w:rPr>
          <w:rFonts w:ascii="Arial" w:hAnsi="Arial" w:cs="Arial"/>
          <w:sz w:val="24"/>
          <w:szCs w:val="24"/>
        </w:rPr>
      </w:pPr>
      <w:r w:rsidRPr="009D1BDE">
        <w:rPr>
          <w:rFonts w:ascii="Arial" w:hAnsi="Arial" w:cs="Arial"/>
          <w:sz w:val="24"/>
          <w:szCs w:val="24"/>
        </w:rPr>
        <w:t>ředitelka</w:t>
      </w:r>
    </w:p>
    <w:p w:rsidR="00696307" w:rsidRDefault="00696307" w:rsidP="00696307">
      <w:pPr>
        <w:rPr>
          <w:rFonts w:ascii="Arial" w:hAnsi="Arial" w:cs="Arial"/>
        </w:rPr>
      </w:pPr>
    </w:p>
    <w:p w:rsidR="00696307" w:rsidRDefault="00696307" w:rsidP="00696307">
      <w:pPr>
        <w:rPr>
          <w:rFonts w:ascii="Arial" w:hAnsi="Arial" w:cs="Arial"/>
        </w:rPr>
      </w:pPr>
    </w:p>
    <w:p w:rsidR="00696307" w:rsidRDefault="00696307" w:rsidP="00696307">
      <w:pPr>
        <w:rPr>
          <w:rFonts w:ascii="Arial" w:hAnsi="Arial" w:cs="Arial"/>
        </w:rPr>
      </w:pPr>
    </w:p>
    <w:sectPr w:rsidR="00696307" w:rsidSect="00BB1C0B">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1BF" w:rsidRDefault="007B31BF" w:rsidP="00DC33F2">
      <w:r>
        <w:separator/>
      </w:r>
    </w:p>
  </w:endnote>
  <w:endnote w:type="continuationSeparator" w:id="0">
    <w:p w:rsidR="007B31BF" w:rsidRDefault="007B31BF" w:rsidP="00D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3" w:rsidRDefault="00D32F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C7" w:rsidRPr="00335E51" w:rsidRDefault="00E84792" w:rsidP="00FE7A38">
    <w:pPr>
      <w:pStyle w:val="Zpat"/>
      <w:tabs>
        <w:tab w:val="clear" w:pos="4536"/>
        <w:tab w:val="clear" w:pos="9072"/>
        <w:tab w:val="left" w:pos="2820"/>
      </w:tabs>
      <w:rPr>
        <w:rFonts w:ascii="Arial" w:hAnsi="Arial" w:cs="Arial"/>
        <w:i/>
      </w:rPr>
    </w:pPr>
    <w:r>
      <w:rPr>
        <w:rFonts w:ascii="Arial" w:hAnsi="Arial" w:cs="Arial"/>
        <w:i/>
      </w:rPr>
      <w:tab/>
    </w:r>
  </w:p>
  <w:p w:rsidR="002151C7" w:rsidRPr="00291787" w:rsidRDefault="00D32F73" w:rsidP="00540487">
    <w:pPr>
      <w:pStyle w:val="Zpat"/>
      <w:pBdr>
        <w:top w:val="single" w:sz="4" w:space="1" w:color="auto"/>
      </w:pBdr>
      <w:rPr>
        <w:rFonts w:ascii="Arial" w:hAnsi="Arial" w:cs="Arial"/>
        <w:i/>
      </w:rPr>
    </w:pPr>
    <w:r>
      <w:rPr>
        <w:rFonts w:ascii="Arial" w:hAnsi="Arial" w:cs="Arial"/>
        <w:i/>
      </w:rPr>
      <w:t>Zastupitelstvo</w:t>
    </w:r>
    <w:r w:rsidR="00E96AF8">
      <w:rPr>
        <w:rFonts w:ascii="Arial" w:hAnsi="Arial" w:cs="Arial"/>
        <w:i/>
      </w:rPr>
      <w:t xml:space="preserve"> </w:t>
    </w:r>
    <w:r w:rsidR="00E84792">
      <w:rPr>
        <w:rFonts w:ascii="Arial" w:hAnsi="Arial" w:cs="Arial"/>
        <w:i/>
      </w:rPr>
      <w:t xml:space="preserve">Olomouckého kraje </w:t>
    </w:r>
    <w:r>
      <w:rPr>
        <w:rFonts w:ascii="Arial" w:hAnsi="Arial" w:cs="Arial"/>
        <w:i/>
      </w:rPr>
      <w:t>16</w:t>
    </w:r>
    <w:r w:rsidR="00E84792">
      <w:rPr>
        <w:rFonts w:ascii="Arial" w:hAnsi="Arial" w:cs="Arial"/>
        <w:i/>
      </w:rPr>
      <w:t>.</w:t>
    </w:r>
    <w:r w:rsidR="00C75202">
      <w:rPr>
        <w:rFonts w:ascii="Arial" w:hAnsi="Arial" w:cs="Arial"/>
        <w:i/>
      </w:rPr>
      <w:t>1</w:t>
    </w:r>
    <w:r w:rsidR="00793E92">
      <w:rPr>
        <w:rFonts w:ascii="Arial" w:hAnsi="Arial" w:cs="Arial"/>
        <w:i/>
      </w:rPr>
      <w:t>2</w:t>
    </w:r>
    <w:r w:rsidR="00E84792" w:rsidRPr="00291787">
      <w:rPr>
        <w:rFonts w:ascii="Arial" w:hAnsi="Arial" w:cs="Arial"/>
        <w:i/>
      </w:rPr>
      <w:t>. 201</w:t>
    </w:r>
    <w:r w:rsidR="00E84792">
      <w:rPr>
        <w:rFonts w:ascii="Arial" w:hAnsi="Arial" w:cs="Arial"/>
        <w:i/>
      </w:rPr>
      <w:t>9</w:t>
    </w:r>
    <w:r w:rsidR="00E84792" w:rsidRPr="00291787">
      <w:rPr>
        <w:rFonts w:ascii="Arial" w:hAnsi="Arial" w:cs="Arial"/>
        <w:i/>
      </w:rPr>
      <w:t xml:space="preserve">                                         </w:t>
    </w:r>
    <w:r w:rsidR="00E84792">
      <w:rPr>
        <w:rFonts w:ascii="Arial" w:hAnsi="Arial" w:cs="Arial"/>
        <w:i/>
      </w:rPr>
      <w:t xml:space="preserve">    </w:t>
    </w:r>
    <w:r w:rsidR="00E96AF8">
      <w:rPr>
        <w:rFonts w:ascii="Arial" w:hAnsi="Arial" w:cs="Arial"/>
        <w:i/>
      </w:rPr>
      <w:t xml:space="preserve">           </w:t>
    </w:r>
    <w:r w:rsidR="00E84792" w:rsidRPr="00291787">
      <w:rPr>
        <w:rFonts w:ascii="Arial" w:hAnsi="Arial" w:cs="Arial"/>
        <w:i/>
      </w:rPr>
      <w:t xml:space="preserve">Strana </w:t>
    </w:r>
    <w:r w:rsidR="00E84792" w:rsidRPr="00291787">
      <w:rPr>
        <w:rFonts w:ascii="Arial" w:hAnsi="Arial" w:cs="Arial"/>
        <w:i/>
      </w:rPr>
      <w:fldChar w:fldCharType="begin"/>
    </w:r>
    <w:r w:rsidR="00E84792" w:rsidRPr="00291787">
      <w:rPr>
        <w:rFonts w:ascii="Arial" w:hAnsi="Arial" w:cs="Arial"/>
        <w:i/>
      </w:rPr>
      <w:instrText xml:space="preserve"> PAGE </w:instrText>
    </w:r>
    <w:r w:rsidR="00E84792" w:rsidRPr="00291787">
      <w:rPr>
        <w:rFonts w:ascii="Arial" w:hAnsi="Arial" w:cs="Arial"/>
        <w:i/>
      </w:rPr>
      <w:fldChar w:fldCharType="separate"/>
    </w:r>
    <w:r w:rsidR="00A946B9">
      <w:rPr>
        <w:rFonts w:ascii="Arial" w:hAnsi="Arial" w:cs="Arial"/>
        <w:i/>
        <w:noProof/>
      </w:rPr>
      <w:t>12</w:t>
    </w:r>
    <w:r w:rsidR="00E84792" w:rsidRPr="00291787">
      <w:rPr>
        <w:rFonts w:ascii="Arial" w:hAnsi="Arial" w:cs="Arial"/>
        <w:i/>
      </w:rPr>
      <w:fldChar w:fldCharType="end"/>
    </w:r>
    <w:r w:rsidR="00E84792" w:rsidRPr="00291787">
      <w:rPr>
        <w:rFonts w:ascii="Arial" w:hAnsi="Arial" w:cs="Arial"/>
        <w:i/>
      </w:rPr>
      <w:t xml:space="preserve"> (celkem </w:t>
    </w:r>
    <w:r w:rsidR="002B338C">
      <w:rPr>
        <w:rFonts w:ascii="Arial" w:hAnsi="Arial" w:cs="Arial"/>
        <w:i/>
      </w:rPr>
      <w:t>9</w:t>
    </w:r>
    <w:r w:rsidR="00E84792" w:rsidRPr="00291787">
      <w:rPr>
        <w:rFonts w:ascii="Arial" w:hAnsi="Arial" w:cs="Arial"/>
        <w:i/>
      </w:rPr>
      <w:t>)</w:t>
    </w:r>
  </w:p>
  <w:p w:rsidR="006C6CBE" w:rsidRDefault="00D32F73" w:rsidP="006C6CBE">
    <w:pPr>
      <w:pStyle w:val="Radabodschze"/>
      <w:spacing w:before="0" w:after="0"/>
      <w:rPr>
        <w:rFonts w:cs="Arial"/>
        <w:b w:val="0"/>
        <w:i/>
        <w:sz w:val="20"/>
      </w:rPr>
    </w:pPr>
    <w:r>
      <w:rPr>
        <w:rFonts w:cs="Arial"/>
        <w:b w:val="0"/>
        <w:i/>
        <w:sz w:val="20"/>
      </w:rPr>
      <w:t>24</w:t>
    </w:r>
    <w:bookmarkStart w:id="0" w:name="_GoBack"/>
    <w:bookmarkEnd w:id="0"/>
    <w:r w:rsidR="00E84792">
      <w:rPr>
        <w:rFonts w:cs="Arial"/>
        <w:b w:val="0"/>
        <w:i/>
        <w:sz w:val="20"/>
      </w:rPr>
      <w:t xml:space="preserve">. </w:t>
    </w:r>
    <w:r w:rsidR="00E84792" w:rsidRPr="00291787">
      <w:rPr>
        <w:rFonts w:cs="Arial"/>
        <w:b w:val="0"/>
        <w:i/>
        <w:sz w:val="20"/>
      </w:rPr>
      <w:t xml:space="preserve">– </w:t>
    </w:r>
    <w:r w:rsidR="00565F9C">
      <w:rPr>
        <w:rFonts w:cs="Arial"/>
        <w:b w:val="0"/>
        <w:i/>
        <w:sz w:val="20"/>
      </w:rPr>
      <w:t xml:space="preserve">Smlouva o zajištění </w:t>
    </w:r>
    <w:r w:rsidR="00555B35">
      <w:rPr>
        <w:rFonts w:cs="Arial"/>
        <w:b w:val="0"/>
        <w:i/>
        <w:sz w:val="20"/>
      </w:rPr>
      <w:t xml:space="preserve">železniční </w:t>
    </w:r>
    <w:r w:rsidR="00565F9C">
      <w:rPr>
        <w:rFonts w:cs="Arial"/>
        <w:b w:val="0"/>
        <w:i/>
        <w:sz w:val="20"/>
      </w:rPr>
      <w:t xml:space="preserve">osobní dopravy mezikrajskými vlaky </w:t>
    </w:r>
    <w:r w:rsidR="00813731">
      <w:rPr>
        <w:rFonts w:cs="Arial"/>
        <w:b w:val="0"/>
        <w:i/>
        <w:sz w:val="20"/>
      </w:rPr>
      <w:t>mezi Olomouckým a</w:t>
    </w:r>
    <w:r w:rsidR="0094157E">
      <w:rPr>
        <w:rFonts w:cs="Arial"/>
        <w:b w:val="0"/>
        <w:i/>
        <w:sz w:val="20"/>
      </w:rPr>
      <w:t> </w:t>
    </w:r>
    <w:r w:rsidR="00C75202">
      <w:rPr>
        <w:rFonts w:cs="Arial"/>
        <w:b w:val="0"/>
        <w:i/>
        <w:sz w:val="20"/>
      </w:rPr>
      <w:t>Zlíns</w:t>
    </w:r>
    <w:r w:rsidR="0094157E">
      <w:rPr>
        <w:rFonts w:cs="Arial"/>
        <w:b w:val="0"/>
        <w:i/>
        <w:sz w:val="20"/>
      </w:rPr>
      <w:t>kým krajem</w:t>
    </w:r>
  </w:p>
  <w:p w:rsidR="002151C7" w:rsidRPr="00291787" w:rsidRDefault="006C6CBE" w:rsidP="006C6CBE">
    <w:pPr>
      <w:pStyle w:val="Radabodschze"/>
      <w:spacing w:before="0" w:after="0"/>
      <w:rPr>
        <w:rFonts w:cs="Arial"/>
        <w:i/>
        <w:sz w:val="20"/>
      </w:rPr>
    </w:pPr>
    <w:r>
      <w:rPr>
        <w:rFonts w:cs="Arial"/>
        <w:b w:val="0"/>
        <w:i/>
        <w:sz w:val="20"/>
      </w:rPr>
      <w:t xml:space="preserve">Příloha č. 1: </w:t>
    </w:r>
    <w:r w:rsidR="00565F9C">
      <w:rPr>
        <w:rFonts w:cs="Arial"/>
        <w:b w:val="0"/>
        <w:i/>
        <w:sz w:val="20"/>
      </w:rPr>
      <w:t>Smlouva o zajištění železniční osobní dopravy mezikrajskými vlaky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3" w:rsidRDefault="00D32F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1BF" w:rsidRDefault="007B31BF" w:rsidP="00DC33F2">
      <w:r>
        <w:separator/>
      </w:r>
    </w:p>
  </w:footnote>
  <w:footnote w:type="continuationSeparator" w:id="0">
    <w:p w:rsidR="007B31BF" w:rsidRDefault="007B31BF" w:rsidP="00DC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3" w:rsidRDefault="00D32F7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20D" w:rsidRPr="00D1620D" w:rsidRDefault="00E84792" w:rsidP="00D1620D">
    <w:pPr>
      <w:tabs>
        <w:tab w:val="center" w:pos="4536"/>
        <w:tab w:val="right" w:pos="9072"/>
      </w:tabs>
      <w:rPr>
        <w:rFonts w:ascii="Arial" w:hAnsi="Arial" w:cs="Arial"/>
        <w:i/>
      </w:rPr>
    </w:pPr>
    <w:r>
      <w:rPr>
        <w:rFonts w:ascii="Arial" w:hAnsi="Arial" w:cs="Arial"/>
        <w:i/>
      </w:rPr>
      <w:tab/>
    </w:r>
    <w:r w:rsidRPr="00D1620D">
      <w:rPr>
        <w:rFonts w:ascii="Arial" w:hAnsi="Arial" w:cs="Arial"/>
        <w:i/>
      </w:rPr>
      <w:t>Příloha č. 1</w:t>
    </w:r>
  </w:p>
  <w:p w:rsidR="00A97363" w:rsidRPr="00D1620D" w:rsidRDefault="00565F9C" w:rsidP="00A97363">
    <w:pPr>
      <w:pBdr>
        <w:bottom w:val="single" w:sz="4" w:space="1" w:color="auto"/>
      </w:pBdr>
      <w:jc w:val="center"/>
      <w:outlineLvl w:val="0"/>
      <w:rPr>
        <w:rFonts w:ascii="Arial" w:hAnsi="Arial" w:cs="Arial"/>
        <w:i/>
      </w:rPr>
    </w:pPr>
    <w:r>
      <w:rPr>
        <w:rFonts w:ascii="Arial" w:hAnsi="Arial" w:cs="Arial"/>
        <w:i/>
      </w:rPr>
      <w:t>Smlouva o zajištění železniční osobní dopravy mezikrajskými vlaky</w:t>
    </w:r>
    <w:r w:rsidR="006D7500">
      <w:rPr>
        <w:rFonts w:ascii="Arial" w:hAnsi="Arial" w:cs="Arial"/>
        <w:i/>
      </w:rPr>
      <w:t xml:space="preserve"> </w:t>
    </w:r>
  </w:p>
  <w:p w:rsidR="00D1620D" w:rsidRPr="00D1620D" w:rsidRDefault="007B31BF" w:rsidP="00D1620D">
    <w:pPr>
      <w:pStyle w:val="Zhlav"/>
      <w:rPr>
        <w:rFonts w:ascii="Arial" w:hAnsi="Arial" w:cs="Arial"/>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F73" w:rsidRDefault="00D32F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16"/>
    <w:lvl w:ilvl="0">
      <w:start w:val="1"/>
      <w:numFmt w:val="lowerLetter"/>
      <w:lvlText w:val="%1)"/>
      <w:lvlJc w:val="left"/>
      <w:pPr>
        <w:tabs>
          <w:tab w:val="num" w:pos="0"/>
        </w:tabs>
        <w:ind w:left="717" w:hanging="360"/>
      </w:pPr>
    </w:lvl>
    <w:lvl w:ilvl="1">
      <w:start w:val="1"/>
      <w:numFmt w:val="lowerLetter"/>
      <w:lvlText w:val="%2."/>
      <w:lvlJc w:val="left"/>
      <w:pPr>
        <w:tabs>
          <w:tab w:val="num" w:pos="0"/>
        </w:tabs>
        <w:ind w:left="1437" w:hanging="360"/>
      </w:pPr>
    </w:lvl>
    <w:lvl w:ilvl="2">
      <w:start w:val="1"/>
      <w:numFmt w:val="lowerRoman"/>
      <w:lvlText w:val="%2.%3."/>
      <w:lvlJc w:val="righ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righ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right"/>
      <w:pPr>
        <w:tabs>
          <w:tab w:val="num" w:pos="0"/>
        </w:tabs>
        <w:ind w:left="6477" w:hanging="180"/>
      </w:p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7"/>
    <w:multiLevelType w:val="multilevel"/>
    <w:tmpl w:val="00000007"/>
    <w:lvl w:ilvl="0">
      <w:start w:val="1"/>
      <w:numFmt w:val="decimal"/>
      <w:lvlText w:val="%1."/>
      <w:lvlJc w:val="left"/>
      <w:pPr>
        <w:tabs>
          <w:tab w:val="num" w:pos="-720"/>
        </w:tabs>
        <w:ind w:left="360" w:hanging="360"/>
      </w:pPr>
    </w:lvl>
    <w:lvl w:ilvl="1">
      <w:start w:val="1"/>
      <w:numFmt w:val="lowerLetter"/>
      <w:lvlText w:val="%2."/>
      <w:lvlJc w:val="left"/>
      <w:pPr>
        <w:tabs>
          <w:tab w:val="num" w:pos="-142"/>
        </w:tabs>
        <w:ind w:left="1658" w:hanging="360"/>
      </w:pPr>
    </w:lvl>
    <w:lvl w:ilvl="2">
      <w:start w:val="1"/>
      <w:numFmt w:val="lowerRoman"/>
      <w:lvlText w:val="%2.%3."/>
      <w:lvlJc w:val="right"/>
      <w:pPr>
        <w:tabs>
          <w:tab w:val="num" w:pos="-142"/>
        </w:tabs>
        <w:ind w:left="2378" w:hanging="180"/>
      </w:pPr>
    </w:lvl>
    <w:lvl w:ilvl="3">
      <w:start w:val="1"/>
      <w:numFmt w:val="decimal"/>
      <w:lvlText w:val="%2.%3.%4."/>
      <w:lvlJc w:val="left"/>
      <w:pPr>
        <w:tabs>
          <w:tab w:val="num" w:pos="-142"/>
        </w:tabs>
        <w:ind w:left="3098" w:hanging="360"/>
      </w:pPr>
    </w:lvl>
    <w:lvl w:ilvl="4">
      <w:start w:val="1"/>
      <w:numFmt w:val="lowerLetter"/>
      <w:lvlText w:val="%2.%3.%4.%5."/>
      <w:lvlJc w:val="left"/>
      <w:pPr>
        <w:tabs>
          <w:tab w:val="num" w:pos="-142"/>
        </w:tabs>
        <w:ind w:left="3818" w:hanging="360"/>
      </w:pPr>
    </w:lvl>
    <w:lvl w:ilvl="5">
      <w:start w:val="1"/>
      <w:numFmt w:val="lowerRoman"/>
      <w:lvlText w:val="%2.%3.%4.%5.%6."/>
      <w:lvlJc w:val="right"/>
      <w:pPr>
        <w:tabs>
          <w:tab w:val="num" w:pos="-142"/>
        </w:tabs>
        <w:ind w:left="4538" w:hanging="180"/>
      </w:pPr>
    </w:lvl>
    <w:lvl w:ilvl="6">
      <w:start w:val="1"/>
      <w:numFmt w:val="decimal"/>
      <w:lvlText w:val="%2.%3.%4.%5.%6.%7."/>
      <w:lvlJc w:val="left"/>
      <w:pPr>
        <w:tabs>
          <w:tab w:val="num" w:pos="-142"/>
        </w:tabs>
        <w:ind w:left="5258" w:hanging="360"/>
      </w:pPr>
    </w:lvl>
    <w:lvl w:ilvl="7">
      <w:start w:val="1"/>
      <w:numFmt w:val="lowerLetter"/>
      <w:lvlText w:val="%2.%3.%4.%5.%6.%7.%8."/>
      <w:lvlJc w:val="left"/>
      <w:pPr>
        <w:tabs>
          <w:tab w:val="num" w:pos="-142"/>
        </w:tabs>
        <w:ind w:left="5978" w:hanging="360"/>
      </w:pPr>
    </w:lvl>
    <w:lvl w:ilvl="8">
      <w:start w:val="1"/>
      <w:numFmt w:val="lowerRoman"/>
      <w:lvlText w:val="%2.%3.%4.%5.%6.%7.%8.%9."/>
      <w:lvlJc w:val="right"/>
      <w:pPr>
        <w:tabs>
          <w:tab w:val="num" w:pos="-142"/>
        </w:tabs>
        <w:ind w:left="6698" w:hanging="180"/>
      </w:pPr>
    </w:lvl>
  </w:abstractNum>
  <w:abstractNum w:abstractNumId="3" w15:restartNumberingAfterBreak="0">
    <w:nsid w:val="0000000A"/>
    <w:multiLevelType w:val="multilevel"/>
    <w:tmpl w:val="F9C0DB5C"/>
    <w:name w:val="WWNum25"/>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rPr>
        <w:rFonts w:cs="Times New Roman"/>
      </w:rPr>
    </w:lvl>
    <w:lvl w:ilvl="2">
      <w:start w:val="1"/>
      <w:numFmt w:val="lowerRoman"/>
      <w:lvlText w:val="%2.%3."/>
      <w:lvlJc w:val="righ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righ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right"/>
      <w:pPr>
        <w:tabs>
          <w:tab w:val="num" w:pos="-360"/>
        </w:tabs>
        <w:ind w:left="6120" w:hanging="180"/>
      </w:pPr>
      <w:rPr>
        <w:rFonts w:cs="Times New Roman"/>
      </w:rPr>
    </w:lvl>
  </w:abstractNum>
  <w:abstractNum w:abstractNumId="4" w15:restartNumberingAfterBreak="0">
    <w:nsid w:val="0000000B"/>
    <w:multiLevelType w:val="multilevel"/>
    <w:tmpl w:val="7AC67570"/>
    <w:name w:val="WWNum2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F794D8B"/>
    <w:multiLevelType w:val="hybridMultilevel"/>
    <w:tmpl w:val="258A6F22"/>
    <w:lvl w:ilvl="0" w:tplc="998E8D3E">
      <w:start w:val="2"/>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030B34"/>
    <w:multiLevelType w:val="hybridMultilevel"/>
    <w:tmpl w:val="2C90161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D565D2"/>
    <w:multiLevelType w:val="hybridMultilevel"/>
    <w:tmpl w:val="A4B66E1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CC778B"/>
    <w:multiLevelType w:val="multilevel"/>
    <w:tmpl w:val="AA9A701E"/>
    <w:lvl w:ilvl="0">
      <w:start w:val="2"/>
      <w:numFmt w:val="decimal"/>
      <w:lvlText w:val="%1."/>
      <w:legacy w:legacy="1" w:legacySpace="0" w:legacyIndent="283"/>
      <w:lvlJc w:val="left"/>
      <w:pPr>
        <w:ind w:left="283" w:hanging="283"/>
      </w:pPr>
      <w:rPr>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Roman"/>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F46025"/>
    <w:multiLevelType w:val="hybridMultilevel"/>
    <w:tmpl w:val="669CE100"/>
    <w:lvl w:ilvl="0" w:tplc="D1D2E9AE">
      <w:start w:val="8"/>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8E4650"/>
    <w:multiLevelType w:val="hybridMultilevel"/>
    <w:tmpl w:val="2F3ECB8E"/>
    <w:lvl w:ilvl="0" w:tplc="1F1CCF1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54456AD"/>
    <w:multiLevelType w:val="hybridMultilevel"/>
    <w:tmpl w:val="7A5ECAC0"/>
    <w:lvl w:ilvl="0" w:tplc="0405000F">
      <w:start w:val="1"/>
      <w:numFmt w:val="decimal"/>
      <w:lvlText w:val="%1."/>
      <w:lvlJc w:val="left"/>
      <w:pPr>
        <w:ind w:left="36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D31E83"/>
    <w:multiLevelType w:val="hybridMultilevel"/>
    <w:tmpl w:val="CED8E564"/>
    <w:lvl w:ilvl="0" w:tplc="1F1CCF10">
      <w:start w:val="1"/>
      <w:numFmt w:val="decimal"/>
      <w:lvlText w:val="%1."/>
      <w:lvlJc w:val="left"/>
      <w:pPr>
        <w:ind w:left="360" w:hanging="360"/>
      </w:pPr>
      <w:rPr>
        <w:rFonts w:hint="default"/>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304B56"/>
    <w:multiLevelType w:val="hybridMultilevel"/>
    <w:tmpl w:val="9BF447D2"/>
    <w:lvl w:ilvl="0" w:tplc="D6866D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84327C3"/>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C6F227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59829A2"/>
    <w:multiLevelType w:val="hybridMultilevel"/>
    <w:tmpl w:val="F2FA0318"/>
    <w:lvl w:ilvl="0" w:tplc="5F64DB2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BFB1C23"/>
    <w:multiLevelType w:val="hybridMultilevel"/>
    <w:tmpl w:val="5FD00A30"/>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D403A3"/>
    <w:multiLevelType w:val="hybridMultilevel"/>
    <w:tmpl w:val="B8DC5334"/>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2595D02"/>
    <w:multiLevelType w:val="multilevel"/>
    <w:tmpl w:val="6AB07962"/>
    <w:lvl w:ilvl="0">
      <w:start w:val="1"/>
      <w:numFmt w:val="decimal"/>
      <w:lvlText w:val="%1."/>
      <w:legacy w:legacy="1" w:legacySpace="120" w:legacyIndent="284"/>
      <w:lvlJc w:val="left"/>
      <w:pPr>
        <w:ind w:left="284" w:hanging="284"/>
      </w:pPr>
    </w:lvl>
    <w:lvl w:ilvl="1">
      <w:start w:val="1"/>
      <w:numFmt w:val="lowerLetter"/>
      <w:lvlText w:val="%2)"/>
      <w:legacy w:legacy="1" w:legacySpace="120" w:legacyIndent="992"/>
      <w:lvlJc w:val="left"/>
      <w:pPr>
        <w:ind w:left="1276" w:hanging="992"/>
      </w:pPr>
    </w:lvl>
    <w:lvl w:ilvl="2">
      <w:start w:val="1"/>
      <w:numFmt w:val="lowerRoman"/>
      <w:lvlText w:val="%3)"/>
      <w:legacy w:legacy="1" w:legacySpace="120" w:legacyIndent="708"/>
      <w:lvlJc w:val="left"/>
      <w:pPr>
        <w:ind w:left="1984" w:hanging="708"/>
      </w:pPr>
    </w:lvl>
    <w:lvl w:ilvl="3">
      <w:start w:val="1"/>
      <w:numFmt w:val="lowerLetter"/>
      <w:lvlText w:val="%4)"/>
      <w:legacy w:legacy="1" w:legacySpace="120" w:legacyIndent="708"/>
      <w:lvlJc w:val="left"/>
      <w:pPr>
        <w:ind w:left="2692" w:hanging="708"/>
      </w:pPr>
    </w:lvl>
    <w:lvl w:ilvl="4">
      <w:start w:val="1"/>
      <w:numFmt w:val="decimal"/>
      <w:lvlText w:val="(%5)"/>
      <w:legacy w:legacy="1" w:legacySpace="120" w:legacyIndent="708"/>
      <w:lvlJc w:val="left"/>
      <w:pPr>
        <w:ind w:left="3400" w:hanging="708"/>
      </w:pPr>
    </w:lvl>
    <w:lvl w:ilvl="5">
      <w:start w:val="1"/>
      <w:numFmt w:val="lowerLetter"/>
      <w:lvlText w:val="(%6)"/>
      <w:legacy w:legacy="1" w:legacySpace="120" w:legacyIndent="708"/>
      <w:lvlJc w:val="left"/>
      <w:pPr>
        <w:ind w:left="4108" w:hanging="708"/>
      </w:pPr>
    </w:lvl>
    <w:lvl w:ilvl="6">
      <w:start w:val="1"/>
      <w:numFmt w:val="lowerRoman"/>
      <w:lvlText w:val="(%7)"/>
      <w:legacy w:legacy="1" w:legacySpace="120" w:legacyIndent="708"/>
      <w:lvlJc w:val="left"/>
      <w:pPr>
        <w:ind w:left="4816" w:hanging="708"/>
      </w:pPr>
    </w:lvl>
    <w:lvl w:ilvl="7">
      <w:start w:val="1"/>
      <w:numFmt w:val="lowerLetter"/>
      <w:lvlText w:val="(%8)"/>
      <w:legacy w:legacy="1" w:legacySpace="120" w:legacyIndent="708"/>
      <w:lvlJc w:val="left"/>
      <w:pPr>
        <w:ind w:left="5524" w:hanging="708"/>
      </w:pPr>
    </w:lvl>
    <w:lvl w:ilvl="8">
      <w:start w:val="1"/>
      <w:numFmt w:val="lowerRoman"/>
      <w:lvlText w:val="(%9)"/>
      <w:legacy w:legacy="1" w:legacySpace="120" w:legacyIndent="708"/>
      <w:lvlJc w:val="left"/>
      <w:pPr>
        <w:ind w:left="6232" w:hanging="708"/>
      </w:pPr>
    </w:lvl>
  </w:abstractNum>
  <w:abstractNum w:abstractNumId="21"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A9B2C66"/>
    <w:multiLevelType w:val="hybridMultilevel"/>
    <w:tmpl w:val="CEEA8348"/>
    <w:lvl w:ilvl="0" w:tplc="E6D8795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66D83C0A"/>
    <w:multiLevelType w:val="hybridMultilevel"/>
    <w:tmpl w:val="178A60C8"/>
    <w:lvl w:ilvl="0" w:tplc="5CC8D36E">
      <w:start w:val="7"/>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6F649F"/>
    <w:multiLevelType w:val="hybridMultilevel"/>
    <w:tmpl w:val="7760FD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8665860"/>
    <w:multiLevelType w:val="hybridMultilevel"/>
    <w:tmpl w:val="605AFB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F4216D"/>
    <w:multiLevelType w:val="hybridMultilevel"/>
    <w:tmpl w:val="669CE100"/>
    <w:lvl w:ilvl="0" w:tplc="D1D2E9AE">
      <w:start w:val="8"/>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714D25"/>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24"/>
  </w:num>
  <w:num w:numId="9">
    <w:abstractNumId w:val="26"/>
  </w:num>
  <w:num w:numId="10">
    <w:abstractNumId w:val="18"/>
  </w:num>
  <w:num w:numId="11">
    <w:abstractNumId w:val="28"/>
  </w:num>
  <w:num w:numId="12">
    <w:abstractNumId w:val="16"/>
  </w:num>
  <w:num w:numId="13">
    <w:abstractNumId w:val="15"/>
  </w:num>
  <w:num w:numId="14">
    <w:abstractNumId w:val="29"/>
  </w:num>
  <w:num w:numId="15">
    <w:abstractNumId w:val="19"/>
  </w:num>
  <w:num w:numId="16">
    <w:abstractNumId w:val="14"/>
  </w:num>
  <w:num w:numId="17">
    <w:abstractNumId w:val="25"/>
  </w:num>
  <w:num w:numId="18">
    <w:abstractNumId w:val="11"/>
  </w:num>
  <w:num w:numId="19">
    <w:abstractNumId w:val="6"/>
  </w:num>
  <w:num w:numId="20">
    <w:abstractNumId w:val="12"/>
  </w:num>
  <w:num w:numId="21">
    <w:abstractNumId w:val="10"/>
  </w:num>
  <w:num w:numId="22">
    <w:abstractNumId w:val="1"/>
  </w:num>
  <w:num w:numId="23">
    <w:abstractNumId w:val="2"/>
  </w:num>
  <w:num w:numId="24">
    <w:abstractNumId w:val="3"/>
  </w:num>
  <w:num w:numId="25">
    <w:abstractNumId w:val="4"/>
  </w:num>
  <w:num w:numId="26">
    <w:abstractNumId w:val="0"/>
  </w:num>
  <w:num w:numId="27">
    <w:abstractNumId w:val="9"/>
  </w:num>
  <w:num w:numId="28">
    <w:abstractNumId w:val="27"/>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8CB"/>
    <w:rsid w:val="0001504C"/>
    <w:rsid w:val="00015BB0"/>
    <w:rsid w:val="000258EA"/>
    <w:rsid w:val="00037049"/>
    <w:rsid w:val="00044BFD"/>
    <w:rsid w:val="000451A4"/>
    <w:rsid w:val="000634F9"/>
    <w:rsid w:val="000B2376"/>
    <w:rsid w:val="000B3B2D"/>
    <w:rsid w:val="000C14A9"/>
    <w:rsid w:val="000D268C"/>
    <w:rsid w:val="000D6A8A"/>
    <w:rsid w:val="000F0A29"/>
    <w:rsid w:val="00114046"/>
    <w:rsid w:val="00167EA7"/>
    <w:rsid w:val="001842B6"/>
    <w:rsid w:val="001949F2"/>
    <w:rsid w:val="001963A0"/>
    <w:rsid w:val="001A2EF8"/>
    <w:rsid w:val="001B6512"/>
    <w:rsid w:val="001B68FA"/>
    <w:rsid w:val="001B72A8"/>
    <w:rsid w:val="001D082B"/>
    <w:rsid w:val="001F2A04"/>
    <w:rsid w:val="001F2B00"/>
    <w:rsid w:val="002035A8"/>
    <w:rsid w:val="002056D5"/>
    <w:rsid w:val="00211A01"/>
    <w:rsid w:val="00217351"/>
    <w:rsid w:val="00220ABE"/>
    <w:rsid w:val="002242C0"/>
    <w:rsid w:val="00263867"/>
    <w:rsid w:val="00271C36"/>
    <w:rsid w:val="002738CB"/>
    <w:rsid w:val="002751FB"/>
    <w:rsid w:val="002812BD"/>
    <w:rsid w:val="00282D88"/>
    <w:rsid w:val="00287F30"/>
    <w:rsid w:val="002A3B47"/>
    <w:rsid w:val="002B338C"/>
    <w:rsid w:val="002B6010"/>
    <w:rsid w:val="002F1D43"/>
    <w:rsid w:val="002F2638"/>
    <w:rsid w:val="002F49AA"/>
    <w:rsid w:val="00302B7D"/>
    <w:rsid w:val="00306449"/>
    <w:rsid w:val="00315CA4"/>
    <w:rsid w:val="00326C32"/>
    <w:rsid w:val="00334112"/>
    <w:rsid w:val="00363B09"/>
    <w:rsid w:val="00375A09"/>
    <w:rsid w:val="003806EB"/>
    <w:rsid w:val="003955F8"/>
    <w:rsid w:val="003A2C1A"/>
    <w:rsid w:val="003A6BBB"/>
    <w:rsid w:val="003C0005"/>
    <w:rsid w:val="004143CA"/>
    <w:rsid w:val="004158AB"/>
    <w:rsid w:val="00416E1F"/>
    <w:rsid w:val="00422B19"/>
    <w:rsid w:val="00433926"/>
    <w:rsid w:val="00457508"/>
    <w:rsid w:val="004748ED"/>
    <w:rsid w:val="0049137D"/>
    <w:rsid w:val="00493238"/>
    <w:rsid w:val="00517BEF"/>
    <w:rsid w:val="0052192E"/>
    <w:rsid w:val="00551FB2"/>
    <w:rsid w:val="00554BB1"/>
    <w:rsid w:val="00555B35"/>
    <w:rsid w:val="005568D8"/>
    <w:rsid w:val="00565F9C"/>
    <w:rsid w:val="00566FB2"/>
    <w:rsid w:val="00567722"/>
    <w:rsid w:val="005775D3"/>
    <w:rsid w:val="00585773"/>
    <w:rsid w:val="005D7DAC"/>
    <w:rsid w:val="005E65D8"/>
    <w:rsid w:val="00601F0D"/>
    <w:rsid w:val="00613A3F"/>
    <w:rsid w:val="00620D5B"/>
    <w:rsid w:val="00624C69"/>
    <w:rsid w:val="00624F2F"/>
    <w:rsid w:val="006251EB"/>
    <w:rsid w:val="0063475A"/>
    <w:rsid w:val="006411D1"/>
    <w:rsid w:val="00652DEC"/>
    <w:rsid w:val="0067624E"/>
    <w:rsid w:val="00680EFF"/>
    <w:rsid w:val="00690E7A"/>
    <w:rsid w:val="00692955"/>
    <w:rsid w:val="00696307"/>
    <w:rsid w:val="006B1536"/>
    <w:rsid w:val="006B6F38"/>
    <w:rsid w:val="006C5C19"/>
    <w:rsid w:val="006C6CBE"/>
    <w:rsid w:val="006D0A32"/>
    <w:rsid w:val="006D7500"/>
    <w:rsid w:val="0070072F"/>
    <w:rsid w:val="00725598"/>
    <w:rsid w:val="007270EB"/>
    <w:rsid w:val="0075676D"/>
    <w:rsid w:val="0077166E"/>
    <w:rsid w:val="0077278C"/>
    <w:rsid w:val="00773DA5"/>
    <w:rsid w:val="00793E92"/>
    <w:rsid w:val="00796356"/>
    <w:rsid w:val="007B31BF"/>
    <w:rsid w:val="007C36E5"/>
    <w:rsid w:val="007D52AF"/>
    <w:rsid w:val="007F554E"/>
    <w:rsid w:val="007F58CB"/>
    <w:rsid w:val="00813731"/>
    <w:rsid w:val="00822AC2"/>
    <w:rsid w:val="00822D4A"/>
    <w:rsid w:val="00832C44"/>
    <w:rsid w:val="008463E3"/>
    <w:rsid w:val="00854A87"/>
    <w:rsid w:val="00855A79"/>
    <w:rsid w:val="00863C68"/>
    <w:rsid w:val="00865C85"/>
    <w:rsid w:val="00883684"/>
    <w:rsid w:val="0088490F"/>
    <w:rsid w:val="008859E2"/>
    <w:rsid w:val="008944EE"/>
    <w:rsid w:val="008B57E8"/>
    <w:rsid w:val="008C1953"/>
    <w:rsid w:val="008C5DDD"/>
    <w:rsid w:val="008C7030"/>
    <w:rsid w:val="008D5A39"/>
    <w:rsid w:val="008F6E2B"/>
    <w:rsid w:val="00937BDC"/>
    <w:rsid w:val="00937C1A"/>
    <w:rsid w:val="0094157E"/>
    <w:rsid w:val="00945B82"/>
    <w:rsid w:val="0097380A"/>
    <w:rsid w:val="009B3A5A"/>
    <w:rsid w:val="009B76F5"/>
    <w:rsid w:val="009B79F6"/>
    <w:rsid w:val="009C5734"/>
    <w:rsid w:val="009D1BDE"/>
    <w:rsid w:val="009E67A1"/>
    <w:rsid w:val="00A00377"/>
    <w:rsid w:val="00A1268F"/>
    <w:rsid w:val="00A34C7E"/>
    <w:rsid w:val="00A54CA4"/>
    <w:rsid w:val="00A941F0"/>
    <w:rsid w:val="00A946B9"/>
    <w:rsid w:val="00A97363"/>
    <w:rsid w:val="00AA23CD"/>
    <w:rsid w:val="00AC45D1"/>
    <w:rsid w:val="00AD5469"/>
    <w:rsid w:val="00AF48D0"/>
    <w:rsid w:val="00B0521E"/>
    <w:rsid w:val="00B21AE7"/>
    <w:rsid w:val="00B21CC1"/>
    <w:rsid w:val="00B21FAF"/>
    <w:rsid w:val="00B332DE"/>
    <w:rsid w:val="00B53491"/>
    <w:rsid w:val="00B552E1"/>
    <w:rsid w:val="00B558FE"/>
    <w:rsid w:val="00B66813"/>
    <w:rsid w:val="00BB1C0B"/>
    <w:rsid w:val="00BB2DA0"/>
    <w:rsid w:val="00BE0A3A"/>
    <w:rsid w:val="00BE2E71"/>
    <w:rsid w:val="00C062F3"/>
    <w:rsid w:val="00C3319B"/>
    <w:rsid w:val="00C33D92"/>
    <w:rsid w:val="00C34391"/>
    <w:rsid w:val="00C70A24"/>
    <w:rsid w:val="00C72769"/>
    <w:rsid w:val="00C75202"/>
    <w:rsid w:val="00C77DEA"/>
    <w:rsid w:val="00C92000"/>
    <w:rsid w:val="00CA313E"/>
    <w:rsid w:val="00CA4F3D"/>
    <w:rsid w:val="00CB00BF"/>
    <w:rsid w:val="00CC4CF2"/>
    <w:rsid w:val="00CE429E"/>
    <w:rsid w:val="00D0588A"/>
    <w:rsid w:val="00D105C5"/>
    <w:rsid w:val="00D13BAE"/>
    <w:rsid w:val="00D32F73"/>
    <w:rsid w:val="00D57ED7"/>
    <w:rsid w:val="00D8052B"/>
    <w:rsid w:val="00D87BFB"/>
    <w:rsid w:val="00DA03AD"/>
    <w:rsid w:val="00DB6FEB"/>
    <w:rsid w:val="00DC33F2"/>
    <w:rsid w:val="00DC34B5"/>
    <w:rsid w:val="00DD175A"/>
    <w:rsid w:val="00DE2C11"/>
    <w:rsid w:val="00E20A83"/>
    <w:rsid w:val="00E2618C"/>
    <w:rsid w:val="00E665AC"/>
    <w:rsid w:val="00E74409"/>
    <w:rsid w:val="00E748AA"/>
    <w:rsid w:val="00E751BE"/>
    <w:rsid w:val="00E764F6"/>
    <w:rsid w:val="00E84792"/>
    <w:rsid w:val="00E96AF8"/>
    <w:rsid w:val="00EA23A1"/>
    <w:rsid w:val="00EC3D04"/>
    <w:rsid w:val="00EC6BD3"/>
    <w:rsid w:val="00EE4402"/>
    <w:rsid w:val="00EE518F"/>
    <w:rsid w:val="00F20D66"/>
    <w:rsid w:val="00F300DA"/>
    <w:rsid w:val="00F7245E"/>
    <w:rsid w:val="00FA6F67"/>
    <w:rsid w:val="00FB345E"/>
    <w:rsid w:val="00FB3A05"/>
    <w:rsid w:val="00FB3FA9"/>
    <w:rsid w:val="00FD2A94"/>
    <w:rsid w:val="00FD4B1E"/>
    <w:rsid w:val="00FD5CFA"/>
    <w:rsid w:val="00FE7FB6"/>
    <w:rsid w:val="00FF5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963D"/>
  <w15:docId w15:val="{2D55F1B7-CA4D-4677-B9A6-94D1FCE0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58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973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F58CB"/>
    <w:pPr>
      <w:tabs>
        <w:tab w:val="center" w:pos="4536"/>
        <w:tab w:val="right" w:pos="9072"/>
      </w:tabs>
    </w:pPr>
  </w:style>
  <w:style w:type="character" w:customStyle="1" w:styleId="ZpatChar">
    <w:name w:val="Zápatí Char"/>
    <w:basedOn w:val="Standardnpsmoodstavce"/>
    <w:link w:val="Zpat"/>
    <w:uiPriority w:val="99"/>
    <w:rsid w:val="007F58CB"/>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7F58CB"/>
    <w:pPr>
      <w:spacing w:after="200" w:line="276" w:lineRule="auto"/>
      <w:ind w:left="720"/>
    </w:pPr>
    <w:rPr>
      <w:rFonts w:ascii="Calibri" w:eastAsia="Calibri" w:hAnsi="Calibri"/>
      <w:sz w:val="22"/>
      <w:szCs w:val="22"/>
    </w:rPr>
  </w:style>
  <w:style w:type="paragraph" w:customStyle="1" w:styleId="Radabodschze">
    <w:name w:val="Rada bod schůze"/>
    <w:basedOn w:val="Normln"/>
    <w:rsid w:val="007F58CB"/>
    <w:pPr>
      <w:widowControl w:val="0"/>
      <w:spacing w:before="480" w:after="480"/>
      <w:jc w:val="both"/>
    </w:pPr>
    <w:rPr>
      <w:rFonts w:ascii="Arial" w:hAnsi="Arial"/>
      <w:b/>
      <w:sz w:val="28"/>
    </w:rPr>
  </w:style>
  <w:style w:type="paragraph" w:styleId="Zhlav">
    <w:name w:val="header"/>
    <w:basedOn w:val="Normln"/>
    <w:link w:val="ZhlavChar"/>
    <w:uiPriority w:val="99"/>
    <w:unhideWhenUsed/>
    <w:rsid w:val="007F58CB"/>
    <w:pPr>
      <w:tabs>
        <w:tab w:val="center" w:pos="4536"/>
        <w:tab w:val="right" w:pos="9072"/>
      </w:tabs>
    </w:pPr>
  </w:style>
  <w:style w:type="character" w:customStyle="1" w:styleId="ZhlavChar">
    <w:name w:val="Záhlaví Char"/>
    <w:basedOn w:val="Standardnpsmoodstavce"/>
    <w:link w:val="Zhlav"/>
    <w:uiPriority w:val="99"/>
    <w:rsid w:val="007F58CB"/>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7F58CB"/>
    <w:pPr>
      <w:spacing w:after="200" w:line="276" w:lineRule="auto"/>
      <w:ind w:left="720"/>
    </w:pPr>
    <w:rPr>
      <w:rFonts w:ascii="Calibri" w:hAnsi="Calibri"/>
      <w:sz w:val="22"/>
      <w:szCs w:val="22"/>
    </w:rPr>
  </w:style>
  <w:style w:type="paragraph" w:customStyle="1" w:styleId="Smlouvanadpis1">
    <w:name w:val="Smlouva nadpis1"/>
    <w:basedOn w:val="Normln"/>
    <w:rsid w:val="007F58CB"/>
    <w:pPr>
      <w:widowControl w:val="0"/>
      <w:spacing w:after="60"/>
      <w:jc w:val="center"/>
    </w:pPr>
    <w:rPr>
      <w:rFonts w:ascii="Arial" w:hAnsi="Arial"/>
      <w:b/>
      <w:noProof/>
      <w:sz w:val="32"/>
    </w:rPr>
  </w:style>
  <w:style w:type="character" w:customStyle="1" w:styleId="OdstavecseseznamemChar">
    <w:name w:val="Odstavec se seznamem Char"/>
    <w:link w:val="Odstavecseseznamem"/>
    <w:uiPriority w:val="99"/>
    <w:locked/>
    <w:rsid w:val="007F58CB"/>
    <w:rPr>
      <w:rFonts w:ascii="Calibri" w:eastAsia="Calibri" w:hAnsi="Calibri" w:cs="Times New Roman"/>
      <w:lang w:eastAsia="cs-CZ"/>
    </w:rPr>
  </w:style>
  <w:style w:type="character" w:customStyle="1" w:styleId="Nadpis1Char">
    <w:name w:val="Nadpis 1 Char"/>
    <w:basedOn w:val="Standardnpsmoodstavce"/>
    <w:link w:val="Nadpis1"/>
    <w:uiPriority w:val="9"/>
    <w:rsid w:val="00A97363"/>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rsid w:val="00A97363"/>
    <w:pPr>
      <w:spacing w:after="120"/>
    </w:pPr>
  </w:style>
  <w:style w:type="character" w:customStyle="1" w:styleId="ZkladntextChar">
    <w:name w:val="Základní text Char"/>
    <w:basedOn w:val="Standardnpsmoodstavce"/>
    <w:link w:val="Zkladntext"/>
    <w:rsid w:val="00A973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F1D43"/>
    <w:rPr>
      <w:color w:val="0563C1" w:themeColor="hyperlink"/>
      <w:u w:val="single"/>
    </w:rPr>
  </w:style>
  <w:style w:type="table" w:styleId="Mkatabulky">
    <w:name w:val="Table Grid"/>
    <w:basedOn w:val="Normlntabulka"/>
    <w:uiPriority w:val="39"/>
    <w:rsid w:val="002F1D4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qFormat/>
    <w:rsid w:val="00D0588A"/>
    <w:pPr>
      <w:widowControl w:val="0"/>
      <w:spacing w:after="480"/>
      <w:jc w:val="center"/>
    </w:pPr>
    <w:rPr>
      <w:b/>
      <w:sz w:val="48"/>
    </w:rPr>
  </w:style>
  <w:style w:type="character" w:customStyle="1" w:styleId="NzevChar">
    <w:name w:val="Název Char"/>
    <w:basedOn w:val="Standardnpsmoodstavce"/>
    <w:link w:val="Nzev"/>
    <w:rsid w:val="00D0588A"/>
    <w:rPr>
      <w:rFonts w:ascii="Times New Roman" w:eastAsia="Times New Roman" w:hAnsi="Times New Roman" w:cs="Times New Roman"/>
      <w:b/>
      <w:sz w:val="48"/>
      <w:szCs w:val="20"/>
      <w:lang w:eastAsia="cs-CZ"/>
    </w:rPr>
  </w:style>
  <w:style w:type="paragraph" w:styleId="Textkomente">
    <w:name w:val="annotation text"/>
    <w:basedOn w:val="Normln"/>
    <w:link w:val="TextkomenteChar"/>
    <w:uiPriority w:val="99"/>
    <w:semiHidden/>
    <w:rsid w:val="00D57ED7"/>
    <w:pPr>
      <w:jc w:val="both"/>
    </w:pPr>
    <w:rPr>
      <w:rFonts w:ascii="Times" w:eastAsia="Calibri" w:hAnsi="Times"/>
      <w:lang w:val="x-none" w:eastAsia="en-US"/>
    </w:rPr>
  </w:style>
  <w:style w:type="character" w:customStyle="1" w:styleId="TextkomenteChar">
    <w:name w:val="Text komentáře Char"/>
    <w:basedOn w:val="Standardnpsmoodstavce"/>
    <w:link w:val="Textkomente"/>
    <w:uiPriority w:val="99"/>
    <w:semiHidden/>
    <w:rsid w:val="00D57ED7"/>
    <w:rPr>
      <w:rFonts w:ascii="Times" w:eastAsia="Calibri" w:hAnsi="Times" w:cs="Times New Roman"/>
      <w:sz w:val="20"/>
      <w:szCs w:val="20"/>
      <w:lang w:val="x-none"/>
    </w:rPr>
  </w:style>
  <w:style w:type="paragraph" w:customStyle="1" w:styleId="Barevnseznamzvraznn11">
    <w:name w:val="Barevný seznam – zvýraznění 11"/>
    <w:basedOn w:val="Normln"/>
    <w:uiPriority w:val="99"/>
    <w:qFormat/>
    <w:rsid w:val="00D57ED7"/>
    <w:pPr>
      <w:ind w:left="720"/>
      <w:contextualSpacing/>
      <w:jc w:val="both"/>
    </w:pPr>
    <w:rPr>
      <w:rFonts w:ascii="Times" w:eastAsia="Calibri" w:hAnsi="Time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9395-02F0-4E51-9378-6376AD35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1785</Words>
  <Characters>10533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Siegl</dc:creator>
  <cp:keywords/>
  <dc:description/>
  <cp:lastModifiedBy>Petr Siegl</cp:lastModifiedBy>
  <cp:revision>133</cp:revision>
  <cp:lastPrinted>2019-11-22T09:29:00Z</cp:lastPrinted>
  <dcterms:created xsi:type="dcterms:W3CDTF">2019-05-29T13:29:00Z</dcterms:created>
  <dcterms:modified xsi:type="dcterms:W3CDTF">2019-11-27T15:02:00Z</dcterms:modified>
</cp:coreProperties>
</file>