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5528"/>
      </w:tblGrid>
      <w:tr w:rsidR="00560285" w:rsidTr="007F229D">
        <w:tc>
          <w:tcPr>
            <w:tcW w:w="5485" w:type="dxa"/>
          </w:tcPr>
          <w:p w:rsidR="00560285" w:rsidRDefault="00560285" w:rsidP="007F229D">
            <w:bookmarkStart w:id="0" w:name="LogoErste_Z"/>
            <w:r>
              <w:rPr>
                <w:rFonts w:ascii="KBlogo" w:hAnsi="KBlogo"/>
                <w:sz w:val="108"/>
              </w:rPr>
              <w:t></w:t>
            </w:r>
          </w:p>
        </w:tc>
        <w:tc>
          <w:tcPr>
            <w:tcW w:w="5528" w:type="dxa"/>
          </w:tcPr>
          <w:p w:rsidR="00560285" w:rsidRDefault="00560285" w:rsidP="007F229D">
            <w:pPr>
              <w:pStyle w:val="kbDocumentnameextrenal"/>
              <w:tabs>
                <w:tab w:val="clear" w:pos="6167"/>
                <w:tab w:val="right" w:pos="4324"/>
              </w:tabs>
            </w:pPr>
            <w:r>
              <w:tab/>
              <w:t>Smlouva o revolvingovém úvěru</w:t>
            </w:r>
          </w:p>
        </w:tc>
      </w:tr>
    </w:tbl>
    <w:p w:rsidR="004E7C9E" w:rsidRDefault="004E7C9E" w:rsidP="004E7C9E">
      <w:pPr>
        <w:pStyle w:val="Zhlav"/>
        <w:rPr>
          <w:b/>
          <w:sz w:val="22"/>
          <w:szCs w:val="22"/>
        </w:rPr>
      </w:pPr>
      <w:r>
        <w:t xml:space="preserve">               </w:t>
      </w:r>
      <w:bookmarkEnd w:id="0"/>
      <w:r w:rsidR="00184BA0">
        <w:t xml:space="preserve">                                                                                    </w:t>
      </w:r>
    </w:p>
    <w:tbl>
      <w:tblPr>
        <w:tblW w:w="0" w:type="auto"/>
        <w:tblInd w:w="5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DB727D" w:rsidTr="007F229D">
        <w:trPr>
          <w:cantSplit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7D" w:rsidRDefault="00DB727D" w:rsidP="007F229D">
            <w:pPr>
              <w:spacing w:before="60" w:after="60"/>
              <w:jc w:val="center"/>
            </w:pPr>
            <w:r>
              <w:t>99017645949</w:t>
            </w:r>
          </w:p>
        </w:tc>
      </w:tr>
    </w:tbl>
    <w:p w:rsidR="00DB727D" w:rsidRDefault="00DB727D" w:rsidP="00DB727D">
      <w:pPr>
        <w:tabs>
          <w:tab w:val="center" w:pos="7797"/>
        </w:tabs>
        <w:rPr>
          <w:sz w:val="16"/>
          <w:szCs w:val="16"/>
        </w:rPr>
      </w:pPr>
      <w:r>
        <w:rPr>
          <w:sz w:val="16"/>
          <w:szCs w:val="16"/>
        </w:rPr>
        <w:tab/>
        <w:t>registrační číslo</w:t>
      </w:r>
    </w:p>
    <w:p w:rsidR="00DB727D" w:rsidRDefault="00DB727D" w:rsidP="00DB727D">
      <w:bookmarkStart w:id="1" w:name="garanceANO2"/>
    </w:p>
    <w:p w:rsidR="00DB727D" w:rsidRDefault="00DB727D" w:rsidP="00DB727D">
      <w:pPr>
        <w:tabs>
          <w:tab w:val="left" w:pos="2977"/>
          <w:tab w:val="left" w:leader="underscore" w:pos="4111"/>
        </w:tabs>
      </w:pPr>
      <w:r>
        <w:rPr>
          <w:b/>
          <w:bCs/>
        </w:rPr>
        <w:t>Komerční banka, a.s.</w:t>
      </w:r>
      <w:r>
        <w:t>, se sídlem Praha 1, Na Příkopě 33 čp. 969, PSČ 114 07, IČO: 45317054, zapsaná v obchodním rejstříku vedeném Městským soudem v Praze, oddíl B, vložka 1360</w:t>
      </w:r>
      <w:bookmarkStart w:id="2" w:name="_DV_M1"/>
      <w:bookmarkEnd w:id="2"/>
      <w:r>
        <w:t xml:space="preserve"> (dále jen</w:t>
      </w:r>
      <w:bookmarkStart w:id="3" w:name="_DV_C14"/>
      <w:r>
        <w:t xml:space="preserve"> „</w:t>
      </w:r>
      <w:r>
        <w:rPr>
          <w:b/>
          <w:bCs/>
        </w:rPr>
        <w:t>Banka</w:t>
      </w:r>
      <w:r>
        <w:t>“</w:t>
      </w:r>
      <w:bookmarkStart w:id="4" w:name="_DV_M2"/>
      <w:bookmarkStart w:id="5" w:name="_DV_M3"/>
      <w:bookmarkEnd w:id="3"/>
      <w:bookmarkEnd w:id="4"/>
      <w:bookmarkEnd w:id="5"/>
      <w:r>
        <w:t>)</w:t>
      </w:r>
    </w:p>
    <w:p w:rsidR="00DB727D" w:rsidRDefault="00DB727D" w:rsidP="00DB727D">
      <w:pPr>
        <w:tabs>
          <w:tab w:val="left" w:pos="2977"/>
          <w:tab w:val="left" w:leader="underscore" w:pos="4111"/>
        </w:tabs>
      </w:pPr>
    </w:p>
    <w:p w:rsidR="00DB727D" w:rsidRDefault="00DB727D" w:rsidP="00DB727D">
      <w:pPr>
        <w:tabs>
          <w:tab w:val="left" w:pos="2977"/>
          <w:tab w:val="left" w:leader="underscore" w:pos="4111"/>
        </w:tabs>
      </w:pPr>
      <w:bookmarkStart w:id="6" w:name="_DV_M4"/>
      <w:bookmarkStart w:id="7" w:name="_DV_M6"/>
      <w:bookmarkStart w:id="8" w:name="_DV_M7"/>
      <w:bookmarkStart w:id="9" w:name="_DV_M8"/>
      <w:bookmarkStart w:id="10" w:name="_DV_C51"/>
      <w:bookmarkEnd w:id="6"/>
      <w:bookmarkEnd w:id="7"/>
      <w:bookmarkEnd w:id="8"/>
      <w:bookmarkEnd w:id="9"/>
      <w:r>
        <w:t>a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232"/>
      </w:tblGrid>
      <w:tr w:rsidR="00DB727D" w:rsidRPr="00B85CAE" w:rsidTr="007F229D">
        <w:trPr>
          <w:trHeight w:val="20"/>
        </w:trPr>
        <w:tc>
          <w:tcPr>
            <w:tcW w:w="9288" w:type="dxa"/>
            <w:shd w:val="clear" w:color="auto" w:fill="auto"/>
          </w:tcPr>
          <w:bookmarkStart w:id="11" w:name="DD_KlientTyp"/>
          <w:p w:rsidR="00DB727D" w:rsidRPr="00B85CAE" w:rsidRDefault="00DB727D" w:rsidP="007F229D">
            <w:pPr>
              <w:spacing w:before="120"/>
              <w:rPr>
                <w:position w:val="-2"/>
              </w:rPr>
            </w:pPr>
            <w:r w:rsidRPr="00B85CAE">
              <w:rPr>
                <w:b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</w:rPr>
              <w:instrText xml:space="preserve"> FORMDROPDOWN </w:instrText>
            </w:r>
            <w:r w:rsidR="00352EA9">
              <w:rPr>
                <w:b/>
              </w:rPr>
            </w:r>
            <w:r w:rsidR="00352EA9">
              <w:rPr>
                <w:b/>
              </w:rPr>
              <w:fldChar w:fldCharType="separate"/>
            </w:r>
            <w:r w:rsidRPr="00B85CAE">
              <w:rPr>
                <w:b/>
              </w:rPr>
              <w:fldChar w:fldCharType="end"/>
            </w:r>
            <w:bookmarkEnd w:id="11"/>
            <w:r w:rsidRPr="00B85CA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- kraj</w:t>
            </w:r>
            <w:r w:rsidRPr="00B85CAE">
              <w:rPr>
                <w:b/>
              </w:rPr>
              <w:t xml:space="preserve"> </w:t>
            </w:r>
            <w:r w:rsidRPr="00B85CAE">
              <w:t>(dále jen „</w:t>
            </w:r>
            <w:r>
              <w:rPr>
                <w:b/>
              </w:rPr>
              <w:t>Klient</w:t>
            </w:r>
            <w:r w:rsidRPr="00B85CAE">
              <w:t>“)</w:t>
            </w:r>
          </w:p>
        </w:tc>
      </w:tr>
      <w:tr w:rsidR="00DB727D" w:rsidRPr="00104366" w:rsidTr="007F229D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DB727D" w:rsidRPr="00104366" w:rsidTr="007F229D">
              <w:tc>
                <w:tcPr>
                  <w:tcW w:w="4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r w:rsidRPr="00B359B4">
                    <w:t>Název:</w:t>
                  </w:r>
                </w:p>
              </w:tc>
              <w:bookmarkStart w:id="12" w:name="nazev1"/>
              <w:tc>
                <w:tcPr>
                  <w:tcW w:w="5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r w:rsidRPr="00104366"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instrText xml:space="preserve"> FORMTEXT </w:instrText>
                  </w:r>
                  <w:r w:rsidRPr="00104366">
                    <w:fldChar w:fldCharType="separate"/>
                  </w:r>
                  <w:r>
                    <w:t>Olomoucký kraj</w:t>
                  </w:r>
                  <w:r w:rsidRPr="00104366">
                    <w:fldChar w:fldCharType="end"/>
                  </w:r>
                  <w:bookmarkEnd w:id="12"/>
                </w:p>
              </w:tc>
            </w:tr>
            <w:tr w:rsidR="00DB727D" w:rsidRPr="00104366" w:rsidTr="007F229D">
              <w:tc>
                <w:tcPr>
                  <w:tcW w:w="4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position w:val="-2"/>
                    </w:rPr>
                  </w:pPr>
                  <w:r w:rsidRPr="00B359B4">
                    <w:t>Sídlo krajského úřadu:</w:t>
                  </w:r>
                </w:p>
              </w:tc>
              <w:bookmarkStart w:id="13" w:name="sidlo1"/>
              <w:tc>
                <w:tcPr>
                  <w:tcW w:w="5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r w:rsidRPr="00104366"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instrText xml:space="preserve"> FORMTEXT </w:instrText>
                  </w:r>
                  <w:r w:rsidRPr="00104366">
                    <w:fldChar w:fldCharType="separate"/>
                  </w:r>
                  <w:r>
                    <w:t>Olomouc, Hodolany, Jeremenkova 40a, PSČ 779 11</w:t>
                  </w:r>
                  <w:r w:rsidRPr="00104366">
                    <w:fldChar w:fldCharType="end"/>
                  </w:r>
                  <w:bookmarkEnd w:id="13"/>
                </w:p>
              </w:tc>
            </w:tr>
            <w:tr w:rsidR="00DB727D" w:rsidRPr="00104366" w:rsidTr="007F229D">
              <w:tc>
                <w:tcPr>
                  <w:tcW w:w="4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position w:val="-2"/>
                    </w:rPr>
                  </w:pPr>
                  <w:r w:rsidRPr="00104366">
                    <w:rPr>
                      <w:position w:val="-2"/>
                    </w:rPr>
                    <w:t>IČO:</w:t>
                  </w:r>
                </w:p>
              </w:tc>
              <w:bookmarkStart w:id="14" w:name="ico1"/>
              <w:tc>
                <w:tcPr>
                  <w:tcW w:w="5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r w:rsidRPr="00104366"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104366">
                    <w:instrText xml:space="preserve"> FORMTEXT </w:instrText>
                  </w:r>
                  <w:r w:rsidRPr="00104366">
                    <w:fldChar w:fldCharType="separate"/>
                  </w:r>
                  <w:r>
                    <w:t>60609460</w:t>
                  </w:r>
                  <w:r w:rsidRPr="00104366">
                    <w:fldChar w:fldCharType="end"/>
                  </w:r>
                  <w:bookmarkEnd w:id="14"/>
                </w:p>
              </w:tc>
            </w:tr>
            <w:tr w:rsidR="00DB727D" w:rsidRPr="00104366" w:rsidTr="007F229D">
              <w:tc>
                <w:tcPr>
                  <w:tcW w:w="4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position w:val="-2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/>
              </w:tc>
            </w:tr>
          </w:tbl>
          <w:p w:rsidR="00DB727D" w:rsidRPr="00104366" w:rsidRDefault="00DB727D" w:rsidP="007F229D">
            <w:pPr>
              <w:rPr>
                <w:color w:val="000000"/>
              </w:rPr>
            </w:pPr>
            <w:r w:rsidRPr="00104366">
              <w:t xml:space="preserve">     </w:t>
            </w:r>
          </w:p>
        </w:tc>
      </w:tr>
      <w:tr w:rsidR="00DB727D" w:rsidRPr="00104366" w:rsidTr="007F229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jmen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5" w:name="jmeno2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15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Adresa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6" w:name="Adresa2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16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 xml:space="preserve">Rodné číslo </w:t>
                  </w:r>
                  <w:r w:rsidRPr="00104366">
                    <w:rPr>
                      <w:vanish/>
                      <w:position w:val="-2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rc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7" w:name="rc2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17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Druh, číslo a doba platnosti průkazu totožnosti</w:t>
                  </w:r>
                  <w:r w:rsidRPr="00104366">
                    <w:rPr>
                      <w:vanish/>
                      <w:position w:val="-2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op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8" w:name="op2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18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  <w:position w:val="-2"/>
                    </w:rPr>
                    <w:t>Obchodní firma* / jméno a příjmení</w:t>
                  </w:r>
                  <w:r w:rsidRPr="00104366">
                    <w:rPr>
                      <w:vanish/>
                      <w:position w:val="-2"/>
                    </w:rPr>
                    <w:br/>
                    <w:t>(včetně dodatku či dalšího označení)**:</w:t>
                  </w:r>
                </w:p>
              </w:tc>
              <w:bookmarkStart w:id="19" w:name="nazev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nazev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19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S</w:t>
                  </w:r>
                  <w:r w:rsidRPr="00104366">
                    <w:rPr>
                      <w:vanish/>
                    </w:rPr>
                    <w:t>í</w:t>
                  </w:r>
                  <w:r w:rsidRPr="00104366">
                    <w:rPr>
                      <w:vanish/>
                      <w:position w:val="-2"/>
                    </w:rPr>
                    <w:t>dlo:</w:t>
                  </w:r>
                </w:p>
              </w:tc>
              <w:bookmarkStart w:id="20" w:name="sidl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sidl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20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IČO:</w:t>
                  </w:r>
                </w:p>
              </w:tc>
              <w:bookmarkStart w:id="21" w:name="ic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ico2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21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Zápis v obchodním rejstříku či jiné evidenci,</w:t>
                  </w:r>
                  <w:r w:rsidRPr="00104366">
                    <w:rPr>
                      <w:vanish/>
                      <w:position w:val="-2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or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2" w:name="or2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22"/>
                </w:p>
              </w:tc>
            </w:tr>
          </w:tbl>
          <w:p w:rsidR="00DB727D" w:rsidRPr="00104366" w:rsidRDefault="00DB727D" w:rsidP="007F229D">
            <w:pPr>
              <w:rPr>
                <w:vanish/>
                <w:color w:val="000000"/>
              </w:rPr>
            </w:pPr>
            <w:r w:rsidRPr="00104366">
              <w:rPr>
                <w:vanish/>
              </w:rPr>
              <w:t xml:space="preserve">      *je-li Klient zapsán v obchodním rejstříku;  **není-li Klient zapsán v obchodním rejstříku</w:t>
            </w:r>
          </w:p>
        </w:tc>
      </w:tr>
      <w:tr w:rsidR="00DB727D" w:rsidRPr="00104366" w:rsidTr="007F229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  <w:position w:val="-2"/>
                    </w:rPr>
                    <w:t>Obchodní firma* / název** právnické osoby:</w:t>
                  </w:r>
                </w:p>
              </w:tc>
              <w:bookmarkStart w:id="23" w:name="nazev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23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Sídlo právnické osoby:</w:t>
                  </w:r>
                </w:p>
              </w:tc>
              <w:bookmarkStart w:id="24" w:name="sidl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24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IČO:</w:t>
                  </w:r>
                </w:p>
              </w:tc>
              <w:bookmarkStart w:id="25" w:name="ic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ico3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25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Zápis v obchodním rejstříku či jiné evidenci,</w:t>
                  </w:r>
                  <w:r w:rsidRPr="00104366">
                    <w:rPr>
                      <w:vanish/>
                      <w:position w:val="-2"/>
                    </w:rPr>
                    <w:br/>
                    <w:t>včetně spisové značky:</w:t>
                  </w:r>
                </w:p>
              </w:tc>
              <w:bookmarkStart w:id="26" w:name="or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26"/>
                </w:p>
              </w:tc>
            </w:tr>
          </w:tbl>
          <w:p w:rsidR="00DB727D" w:rsidRPr="00104366" w:rsidRDefault="00DB727D" w:rsidP="007F229D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DB727D" w:rsidRPr="00104366" w:rsidTr="007F229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  <w:position w:val="-2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os_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7" w:name="os_nazev3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27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os_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8" w:name="os_sidlo3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28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Zápis v obchodním rejstříku či jiné evidenci,</w:t>
                  </w:r>
                  <w:r w:rsidRPr="00104366">
                    <w:rPr>
                      <w:vanish/>
                      <w:position w:val="-2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os_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9" w:name="os_or3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29"/>
                </w:p>
              </w:tc>
            </w:tr>
          </w:tbl>
          <w:p w:rsidR="00DB727D" w:rsidRPr="00104366" w:rsidRDefault="00DB727D" w:rsidP="007F229D">
            <w:pPr>
              <w:rPr>
                <w:vanish/>
                <w:color w:val="000000"/>
              </w:rPr>
            </w:pPr>
            <w:r w:rsidRPr="00104366">
              <w:rPr>
                <w:vanish/>
              </w:rPr>
              <w:t xml:space="preserve">   *je-li Klient zapsán v obchodním rejstříku;  **není-li Klient zapsán v obchodním rejstříku</w:t>
            </w:r>
          </w:p>
        </w:tc>
      </w:tr>
      <w:tr w:rsidR="00DB727D" w:rsidRPr="00104366" w:rsidTr="007F229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8"/>
              <w:gridCol w:w="5838"/>
            </w:tblGrid>
            <w:tr w:rsidR="00DB727D" w:rsidRPr="00104366" w:rsidTr="007F229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  <w:position w:val="-2"/>
                    </w:rPr>
                    <w:t>Název:</w:t>
                  </w:r>
                </w:p>
              </w:tc>
              <w:bookmarkStart w:id="30" w:name="nazev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nazev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30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</w:rPr>
                    <w:t>Sídlo obecního / krajského úřadu:</w:t>
                  </w:r>
                </w:p>
              </w:tc>
              <w:bookmarkStart w:id="31" w:name="sidlo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sidlo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31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IČO: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ico4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32" w:name="ico4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32"/>
                </w:p>
              </w:tc>
            </w:tr>
          </w:tbl>
          <w:p w:rsidR="00DB727D" w:rsidRPr="00104366" w:rsidRDefault="00DB727D" w:rsidP="007F229D">
            <w:pPr>
              <w:rPr>
                <w:vanish/>
                <w:color w:val="000000"/>
              </w:rPr>
            </w:pPr>
            <w:r w:rsidRPr="00104366">
              <w:rPr>
                <w:vanish/>
              </w:rPr>
              <w:t xml:space="preserve">   </w:t>
            </w:r>
          </w:p>
        </w:tc>
      </w:tr>
      <w:tr w:rsidR="00DB727D" w:rsidRPr="00104366" w:rsidTr="007F229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  <w:position w:val="-2"/>
                    </w:rPr>
                    <w:t>Název:</w:t>
                  </w:r>
                </w:p>
              </w:tc>
              <w:bookmarkStart w:id="33" w:name="nazev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nazev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33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</w:rPr>
                    <w:t>Sídlo:</w:t>
                  </w:r>
                </w:p>
              </w:tc>
              <w:bookmarkStart w:id="34" w:name="sidl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sidlo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34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IČO:</w:t>
                  </w:r>
                </w:p>
              </w:tc>
              <w:bookmarkStart w:id="35" w:name="ic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ico5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35"/>
                </w:p>
              </w:tc>
            </w:tr>
          </w:tbl>
          <w:p w:rsidR="00DB727D" w:rsidRPr="00104366" w:rsidRDefault="00DB727D" w:rsidP="007F229D">
            <w:pPr>
              <w:rPr>
                <w:vanish/>
                <w:color w:val="000000"/>
              </w:rPr>
            </w:pPr>
            <w:r w:rsidRPr="00104366">
              <w:rPr>
                <w:vanish/>
              </w:rPr>
              <w:t xml:space="preserve">   </w:t>
            </w:r>
          </w:p>
        </w:tc>
      </w:tr>
      <w:tr w:rsidR="00DB727D" w:rsidRPr="00104366" w:rsidTr="007F229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t>Příjmení, jméno, titul:</w:t>
                  </w:r>
                </w:p>
              </w:tc>
              <w:bookmarkStart w:id="36" w:name="jmeno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jmeno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36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</w:rPr>
                    <w:t>Adresa (trvalý pobyt):</w:t>
                  </w:r>
                </w:p>
              </w:tc>
              <w:bookmarkStart w:id="37" w:name="Adresa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Adresa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37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 xml:space="preserve">Rodné číslo </w:t>
                  </w:r>
                  <w:r w:rsidRPr="00104366">
                    <w:rPr>
                      <w:vanish/>
                      <w:position w:val="-2"/>
                    </w:rPr>
                    <w:br/>
                    <w:t>(datum narození, není-li rodné číslo):</w:t>
                  </w:r>
                </w:p>
              </w:tc>
              <w:bookmarkStart w:id="38" w:name="RC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RC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38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Druh, číslo a doba platnosti průkazu totožnosti</w:t>
                  </w:r>
                  <w:r w:rsidRPr="00104366">
                    <w:rPr>
                      <w:vanish/>
                      <w:position w:val="-2"/>
                    </w:rPr>
                    <w:br/>
                    <w:t>a orgán / stát, který jej vydal:</w:t>
                  </w:r>
                </w:p>
              </w:tc>
              <w:bookmarkStart w:id="39" w:name="OP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OP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39"/>
                </w:p>
              </w:tc>
            </w:tr>
          </w:tbl>
          <w:p w:rsidR="00DB727D" w:rsidRPr="00104366" w:rsidRDefault="00DB727D" w:rsidP="007F229D">
            <w:pPr>
              <w:rPr>
                <w:vanish/>
                <w:color w:val="000000"/>
              </w:rPr>
            </w:pPr>
            <w:r w:rsidRPr="00104366">
              <w:rPr>
                <w:vanish/>
                <w:color w:val="000000"/>
              </w:rPr>
              <w:t xml:space="preserve">   </w:t>
            </w:r>
          </w:p>
        </w:tc>
      </w:tr>
      <w:tr w:rsidR="00DB727D" w:rsidRPr="00104366" w:rsidTr="007F229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jmen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0" w:name="jmeno7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40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Adresa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1" w:name="Adresa7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41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 xml:space="preserve">Rodné číslo </w:t>
                  </w:r>
                  <w:r w:rsidRPr="00104366">
                    <w:rPr>
                      <w:vanish/>
                      <w:position w:val="-2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rc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2" w:name="rc7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42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Druh, číslo a doba platnosti průkazu totožnosti</w:t>
                  </w:r>
                  <w:r w:rsidRPr="00104366">
                    <w:rPr>
                      <w:vanish/>
                      <w:position w:val="-2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op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3" w:name="op7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43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  <w:position w:val="-2"/>
                    </w:rPr>
                    <w:t>Obchodní firma* / jméno a příjmení</w:t>
                  </w:r>
                  <w:r w:rsidRPr="00104366">
                    <w:rPr>
                      <w:vanish/>
                      <w:position w:val="-2"/>
                    </w:rPr>
                    <w:br/>
                    <w:t>(včetně dodatku či dalšího označení)**: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4" w:name="nazev7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44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S</w:t>
                  </w:r>
                  <w:r w:rsidRPr="00104366">
                    <w:rPr>
                      <w:vanish/>
                    </w:rPr>
                    <w:t>í</w:t>
                  </w:r>
                  <w:r w:rsidRPr="00104366">
                    <w:rPr>
                      <w:vanish/>
                      <w:position w:val="-2"/>
                    </w:rPr>
                    <w:t>dlo: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5" w:name="sidlo7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45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IČO: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ico7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46" w:name="ico7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46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Zápis v obchodním rejstříku či jiné evidenci,</w:t>
                  </w:r>
                  <w:r w:rsidRPr="00104366">
                    <w:rPr>
                      <w:vanish/>
                      <w:position w:val="-2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7" w:name="or7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47"/>
                </w:p>
              </w:tc>
            </w:tr>
          </w:tbl>
          <w:p w:rsidR="00DB727D" w:rsidRPr="00104366" w:rsidRDefault="00DB727D" w:rsidP="007F229D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DB727D" w:rsidRPr="00104366" w:rsidTr="007F229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  <w:position w:val="-2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os_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8" w:name="os_nazev7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48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os_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9" w:name="os_sidlo7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49"/>
                </w:p>
              </w:tc>
            </w:tr>
            <w:tr w:rsidR="00DB727D" w:rsidRPr="00104366" w:rsidTr="007F229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  <w:position w:val="-2"/>
                    </w:rPr>
                  </w:pPr>
                  <w:r w:rsidRPr="00104366">
                    <w:rPr>
                      <w:vanish/>
                      <w:position w:val="-2"/>
                    </w:rPr>
                    <w:t>Zápis v obchodním rejstříku či jiné evidenci,</w:t>
                  </w:r>
                  <w:r w:rsidRPr="00104366">
                    <w:rPr>
                      <w:vanish/>
                      <w:position w:val="-2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27D" w:rsidRPr="00104366" w:rsidRDefault="00DB727D" w:rsidP="007F229D">
                  <w:pPr>
                    <w:rPr>
                      <w:vanish/>
                    </w:rPr>
                  </w:pPr>
                  <w:r w:rsidRPr="00104366">
                    <w:rPr>
                      <w:vanish/>
                    </w:rPr>
                    <w:fldChar w:fldCharType="begin">
                      <w:ffData>
                        <w:name w:val="os_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50" w:name="os_or7"/>
                  <w:r w:rsidRPr="00104366">
                    <w:rPr>
                      <w:vanish/>
                    </w:rPr>
                    <w:instrText xml:space="preserve"> FORMTEXT </w:instrText>
                  </w:r>
                  <w:r w:rsidRPr="00104366">
                    <w:rPr>
                      <w:vanish/>
                    </w:rPr>
                  </w:r>
                  <w:r w:rsidRPr="00104366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104366">
                    <w:rPr>
                      <w:vanish/>
                    </w:rPr>
                    <w:fldChar w:fldCharType="end"/>
                  </w:r>
                  <w:bookmarkEnd w:id="50"/>
                </w:p>
              </w:tc>
            </w:tr>
          </w:tbl>
          <w:p w:rsidR="00DB727D" w:rsidRPr="00104366" w:rsidRDefault="00DB727D" w:rsidP="007F229D">
            <w:pPr>
              <w:rPr>
                <w:vanish/>
                <w:color w:val="000000"/>
              </w:rPr>
            </w:pPr>
            <w:r w:rsidRPr="00104366">
              <w:rPr>
                <w:vanish/>
              </w:rPr>
              <w:t xml:space="preserve">      *je-li Klient zapsán v obchodním rejstříku;  **není-li Klient zapsán v obchodním rejstříku</w:t>
            </w:r>
          </w:p>
        </w:tc>
      </w:tr>
      <w:tr w:rsidR="00DB727D" w:rsidRPr="00104366" w:rsidTr="007F229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p w:rsidR="00DB727D" w:rsidRPr="00104366" w:rsidRDefault="00DB727D" w:rsidP="007F229D">
            <w:pPr>
              <w:rPr>
                <w:vanish/>
              </w:rPr>
            </w:pPr>
          </w:p>
        </w:tc>
      </w:tr>
    </w:tbl>
    <w:p w:rsidR="00DB727D" w:rsidRDefault="00DB727D" w:rsidP="00DB727D">
      <w:pPr>
        <w:tabs>
          <w:tab w:val="left" w:pos="3261"/>
        </w:tabs>
      </w:pPr>
    </w:p>
    <w:p w:rsidR="00DB727D" w:rsidRDefault="00DB727D" w:rsidP="00DB727D">
      <w:pPr>
        <w:tabs>
          <w:tab w:val="left" w:pos="2977"/>
          <w:tab w:val="left" w:leader="underscore" w:pos="4111"/>
        </w:tabs>
      </w:pPr>
      <w:r>
        <w:t xml:space="preserve">uzavírají podle § </w:t>
      </w:r>
      <w:bookmarkStart w:id="51" w:name="_DV_C45"/>
      <w:smartTag w:uri="urn:schemas-microsoft-com:office:smarttags" w:element="metricconverter">
        <w:smartTagPr>
          <w:attr w:name="ProductID" w:val="2395 a"/>
        </w:smartTagPr>
        <w:r>
          <w:t>2395 a</w:t>
        </w:r>
      </w:smartTag>
      <w:r>
        <w:t xml:space="preserve"> následujících </w:t>
      </w:r>
      <w:proofErr w:type="gramStart"/>
      <w:r>
        <w:t xml:space="preserve">ustanovení </w:t>
      </w:r>
      <w:proofErr w:type="spellStart"/>
      <w:r>
        <w:t>z.</w:t>
      </w:r>
      <w:bookmarkEnd w:id="51"/>
      <w:r>
        <w:t>č</w:t>
      </w:r>
      <w:proofErr w:type="spellEnd"/>
      <w:r>
        <w:t>.</w:t>
      </w:r>
      <w:proofErr w:type="gramEnd"/>
      <w:r>
        <w:t xml:space="preserve"> 89/2012 Sb</w:t>
      </w:r>
      <w:bookmarkStart w:id="52" w:name="_DV_C47"/>
      <w:r>
        <w:t>., občanského</w:t>
      </w:r>
      <w:bookmarkEnd w:id="52"/>
      <w:r>
        <w:t xml:space="preserve"> zákoník</w:t>
      </w:r>
      <w:bookmarkStart w:id="53" w:name="_DV_C49"/>
      <w:r>
        <w:t>u, ve</w:t>
      </w:r>
      <w:bookmarkEnd w:id="53"/>
      <w:r>
        <w:t xml:space="preserve"> znění pozdějších předpisů, tuto smlouvu o revolvingovém úvěru (dále jen „</w:t>
      </w:r>
      <w:r>
        <w:rPr>
          <w:b/>
          <w:bCs/>
        </w:rPr>
        <w:t>Smlouva</w:t>
      </w:r>
      <w:r>
        <w:t>“)</w:t>
      </w:r>
      <w:bookmarkEnd w:id="10"/>
      <w:r>
        <w:t>.</w:t>
      </w:r>
    </w:p>
    <w:p w:rsidR="00DB727D" w:rsidRDefault="00DB727D" w:rsidP="00DB727D">
      <w:pPr>
        <w:tabs>
          <w:tab w:val="left" w:pos="3261"/>
        </w:tabs>
      </w:pPr>
    </w:p>
    <w:p w:rsidR="00DB727D" w:rsidRDefault="00DB727D" w:rsidP="00DB727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Úvodní ustanovení</w:t>
      </w:r>
    </w:p>
    <w:p w:rsidR="00DB727D" w:rsidRDefault="00DB727D" w:rsidP="00DB727D">
      <w:pPr>
        <w:keepNext/>
        <w:tabs>
          <w:tab w:val="left" w:pos="851"/>
          <w:tab w:val="left" w:pos="1276"/>
        </w:tabs>
      </w:pPr>
    </w:p>
    <w:p w:rsidR="00DB727D" w:rsidRDefault="00DB727D" w:rsidP="00DB727D">
      <w:pPr>
        <w:tabs>
          <w:tab w:val="left" w:pos="3261"/>
        </w:tabs>
        <w:ind w:left="567" w:hanging="567"/>
      </w:pPr>
      <w:bookmarkStart w:id="54" w:name="_DV_C56"/>
      <w:r>
        <w:t>1.1</w:t>
      </w:r>
      <w:r>
        <w:tab/>
      </w:r>
      <w:bookmarkStart w:id="55" w:name="_DV_C72"/>
      <w:bookmarkEnd w:id="54"/>
      <w:r>
        <w:t xml:space="preserve">Banka se zavazuje poskytovat Klientovi revolvingový Úvěr za podmínek stanovených touto Smlouvou. </w:t>
      </w:r>
      <w:bookmarkStart w:id="56" w:name="_DV_C60"/>
      <w:bookmarkEnd w:id="55"/>
    </w:p>
    <w:p w:rsidR="00DB727D" w:rsidRDefault="00DB727D" w:rsidP="00DB727D">
      <w:pPr>
        <w:tabs>
          <w:tab w:val="left" w:pos="3261"/>
        </w:tabs>
      </w:pPr>
    </w:p>
    <w:p w:rsidR="00DB727D" w:rsidRDefault="00DB727D" w:rsidP="00DB727D">
      <w:pPr>
        <w:tabs>
          <w:tab w:val="left" w:pos="3261"/>
        </w:tabs>
        <w:ind w:left="567" w:hanging="567"/>
      </w:pPr>
      <w:r>
        <w:t>1.2</w:t>
      </w:r>
      <w:r>
        <w:tab/>
      </w:r>
      <w:bookmarkEnd w:id="56"/>
      <w:r w:rsidRPr="00744939">
        <w:t>V souladu s § 1751 občanského zákoníku jsou nedílnou součástí této Smlouvy Všeobecné obchodní podmínky Banky (dále jen „</w:t>
      </w:r>
      <w:r w:rsidRPr="00744939">
        <w:rPr>
          <w:b/>
        </w:rPr>
        <w:t>Všeobecné podmínky</w:t>
      </w:r>
      <w:r w:rsidRPr="00744939">
        <w:t>“), Úvěrové podmínky pro fyzické osoby podnikatele a právnické osoby (dále jen „</w:t>
      </w:r>
      <w:r w:rsidRPr="00744939">
        <w:rPr>
          <w:b/>
        </w:rPr>
        <w:t>Úvěrové podmínky</w:t>
      </w:r>
      <w:r w:rsidRPr="00744939">
        <w:t xml:space="preserve">“), příslušná Oznámení, </w:t>
      </w:r>
      <w:r w:rsidRPr="00AA58B3">
        <w:t>tj</w:t>
      </w:r>
      <w:r>
        <w:t>.</w:t>
      </w:r>
      <w:r w:rsidRPr="00AA58B3">
        <w:t xml:space="preserve"> </w:t>
      </w:r>
      <w:r w:rsidRPr="00281A2B">
        <w:t>Pravidla, a Sazebník</w:t>
      </w:r>
      <w:r w:rsidRPr="00744939">
        <w:t xml:space="preserve"> (v rozsahu relevantním k této Smlouvě). Podpisem této Smlouvy Klient potvrzuje, že se seznámil s obsahem a významem dokumentů uvedených v předchozí větě, jakož i dalších dokumentů, na které se ve Všeobecných podmínkách a Úvěrových podmínkách odkazuje, a výslovně s jejich zněním souhlasí. </w:t>
      </w:r>
      <w:r w:rsidRPr="00744939">
        <w:rPr>
          <w:color w:val="000000"/>
        </w:rPr>
        <w:t>Podpisem této Smlouvy Klient potvrzuje, že se seznámil se zněním rozhodčí doložky obsažené v Úvěrových podmínkách a s touto rozhodčí doložkou a jejím obsahem souhlasí.</w:t>
      </w:r>
      <w:r>
        <w:t xml:space="preserve"> </w:t>
      </w:r>
      <w:r>
        <w:br/>
      </w:r>
      <w:r>
        <w:br/>
      </w:r>
      <w:r w:rsidRPr="00744939">
        <w:t xml:space="preserve">Klient tímto prohlašuje, že ho Banka upozornila na ustanovení, která odkazují na shora uvedené dokumenty stojící mimo vlastní text Smlouvy a jejich význam mu byl dostatečně vysvětlen. Klient bere na vědomí, že je vázán nejen Smlouvou, ale i těmito dokumenty a bere na vědomí, že nesplnění povinností či podmínek uvedených v těchto dokumentech může mít stejné právní následky jako nesplnění povinností a podmínek vyplývajících ze Smlouvy. </w:t>
      </w:r>
    </w:p>
    <w:p w:rsidR="00DB727D" w:rsidRDefault="00DB727D" w:rsidP="00DB727D">
      <w:pPr>
        <w:tabs>
          <w:tab w:val="left" w:pos="3261"/>
        </w:tabs>
        <w:ind w:left="567" w:hanging="567"/>
      </w:pPr>
    </w:p>
    <w:p w:rsidR="00DB727D" w:rsidRDefault="00DB727D" w:rsidP="00DB727D">
      <w:pPr>
        <w:tabs>
          <w:tab w:val="left" w:pos="3261"/>
        </w:tabs>
        <w:ind w:left="567"/>
      </w:pPr>
      <w:r>
        <w:t>Článek 28 Všeobecných podmínek upravuje potřebné souhlasy Klienta, zejména souhlas se zpracováním Osobních údajů. Klient je oprávněn tyto souhlasy kdykoli písemně odvolat. Pojmy s velkým počátečním písmenem mají v této Smlouvě význam stanovený v tomto dokumentu, Úvěrových podmínkách nebo ve Všeobecných podmínkách.</w:t>
      </w:r>
    </w:p>
    <w:p w:rsidR="00DB727D" w:rsidRPr="009E7941" w:rsidRDefault="00DB727D" w:rsidP="00DB727D">
      <w:pPr>
        <w:spacing w:before="120"/>
        <w:ind w:left="567"/>
      </w:pPr>
      <w:r w:rsidRPr="009E7941">
        <w:t>Klient souhlasí s tím, že Banka je oprávněna započítávat své pohledávky za Klientem v rozsahu a způsobem stanoveným ve Všeobecných podmínkách.</w:t>
      </w:r>
    </w:p>
    <w:p w:rsidR="00DB727D" w:rsidRPr="008148CB" w:rsidRDefault="00DB727D" w:rsidP="00DB727D">
      <w:bookmarkStart w:id="57" w:name="DEL_PRAVOS_N_1"/>
    </w:p>
    <w:bookmarkEnd w:id="57"/>
    <w:p w:rsidR="00DB727D" w:rsidRDefault="00DB727D" w:rsidP="00DB727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Úvěr</w:t>
      </w:r>
    </w:p>
    <w:p w:rsidR="00DB727D" w:rsidRDefault="00DB727D" w:rsidP="00DB727D">
      <w:pPr>
        <w:keepNext/>
        <w:tabs>
          <w:tab w:val="left" w:pos="851"/>
          <w:tab w:val="left" w:pos="1276"/>
        </w:tabs>
      </w:pPr>
    </w:p>
    <w:p w:rsidR="00DB727D" w:rsidRDefault="00DB727D" w:rsidP="00DB727D">
      <w:pPr>
        <w:tabs>
          <w:tab w:val="left" w:pos="3261"/>
        </w:tabs>
        <w:ind w:left="567" w:hanging="567"/>
      </w:pPr>
      <w:r>
        <w:t>2.1</w:t>
      </w:r>
      <w:r>
        <w:tab/>
        <w:t xml:space="preserve">Banka se zavazuje poskytovat Klientovi revolvingový Úvěr do výše Limitu </w:t>
      </w:r>
      <w:bookmarkStart w:id="58" w:name="TXT_MenaVyse1"/>
      <w:r>
        <w:rPr>
          <w:b/>
        </w:rPr>
        <w:fldChar w:fldCharType="begin">
          <w:ffData>
            <w:name w:val="TXT_MenaVyse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Kč 600 000 000,00</w:t>
      </w:r>
      <w:r>
        <w:rPr>
          <w:b/>
        </w:rPr>
        <w:fldChar w:fldCharType="end"/>
      </w:r>
      <w:bookmarkEnd w:id="58"/>
      <w:r>
        <w:rPr>
          <w:vanish/>
          <w:color w:val="FF0000"/>
          <w:sz w:val="16"/>
        </w:rPr>
        <w:t>(uveďte zkratku příslušné měny a částku)</w:t>
      </w:r>
      <w:r>
        <w:t xml:space="preserve">, slovy </w:t>
      </w:r>
      <w:bookmarkStart w:id="59" w:name="Textové6_1"/>
      <w:r>
        <w:fldChar w:fldCharType="begin">
          <w:ffData>
            <w:name w:val="Textové6_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Šestsetmiliónů Kč</w:t>
      </w:r>
      <w:r>
        <w:fldChar w:fldCharType="end"/>
      </w:r>
      <w:bookmarkEnd w:id="59"/>
      <w:r>
        <w:t>.</w:t>
      </w:r>
    </w:p>
    <w:p w:rsidR="00DB727D" w:rsidRDefault="00DB727D" w:rsidP="00DB727D">
      <w:pPr>
        <w:tabs>
          <w:tab w:val="left" w:pos="3261"/>
        </w:tabs>
        <w:ind w:left="567" w:hanging="567"/>
      </w:pPr>
    </w:p>
    <w:p w:rsidR="00DB727D" w:rsidRDefault="00DB727D" w:rsidP="00DB727D">
      <w:pPr>
        <w:tabs>
          <w:tab w:val="left" w:pos="3261"/>
        </w:tabs>
        <w:ind w:left="567" w:hanging="567"/>
      </w:pPr>
      <w:bookmarkStart w:id="60" w:name="uver_21"/>
      <w:bookmarkEnd w:id="60"/>
      <w:r>
        <w:t>2.2</w:t>
      </w:r>
      <w:r>
        <w:tab/>
        <w:t>Klient je povinen použít revolvingový Úvěr výhradně k následujícímu účelu:</w:t>
      </w:r>
      <w:r w:rsidRPr="0063047F">
        <w:t xml:space="preserve"> </w:t>
      </w:r>
      <w:r w:rsidRPr="0063047F">
        <w:rPr>
          <w:b/>
        </w:rPr>
        <w:t xml:space="preserve">Předfinancování dotací investičních projektů Olomouckého kraje podporovaných z EU fondů </w:t>
      </w:r>
      <w:r>
        <w:rPr>
          <w:b/>
        </w:rPr>
        <w:t>(</w:t>
      </w:r>
      <w:r w:rsidRPr="0063047F">
        <w:rPr>
          <w:b/>
        </w:rPr>
        <w:t>dále jen "Projekt"</w:t>
      </w:r>
      <w:r>
        <w:rPr>
          <w:b/>
        </w:rPr>
        <w:t xml:space="preserve"> nebo „Projekty“)</w:t>
      </w:r>
      <w:r>
        <w:t>.</w:t>
      </w:r>
    </w:p>
    <w:p w:rsidR="00DB727D" w:rsidRDefault="00DB727D" w:rsidP="00DB727D">
      <w:pPr>
        <w:tabs>
          <w:tab w:val="left" w:pos="851"/>
          <w:tab w:val="left" w:pos="1276"/>
        </w:tabs>
      </w:pPr>
    </w:p>
    <w:p w:rsidR="00DB727D" w:rsidRDefault="00DB727D" w:rsidP="00DB727D">
      <w:pPr>
        <w:tabs>
          <w:tab w:val="left" w:pos="3261"/>
        </w:tabs>
        <w:ind w:left="567" w:hanging="567"/>
      </w:pPr>
      <w:r w:rsidRPr="00501F5C">
        <w:t>2.3</w:t>
      </w:r>
      <w:r w:rsidRPr="00501F5C">
        <w:tab/>
        <w:t>Banka bude evidovat svoji pohledávku za Klientem ze Smlouvy pod číslem</w:t>
      </w:r>
      <w:r>
        <w:t xml:space="preserve"> </w:t>
      </w:r>
      <w:r w:rsidRPr="00A86D63">
        <w:rPr>
          <w:b/>
        </w:rPr>
        <w:t>35-1468771577</w:t>
      </w:r>
      <w:r w:rsidRPr="00501F5C">
        <w:t xml:space="preserve"> </w:t>
      </w:r>
      <w:r w:rsidRPr="00501F5C">
        <w:rPr>
          <w:b/>
        </w:rPr>
        <w:t>/0100</w:t>
      </w:r>
      <w:r w:rsidRPr="00501F5C">
        <w:t xml:space="preserve">, jako </w:t>
      </w:r>
      <w:r w:rsidRPr="00501F5C">
        <w:rPr>
          <w:b/>
        </w:rPr>
        <w:fldChar w:fldCharType="begin">
          <w:ffData>
            <w:name w:val="Textové9"/>
            <w:enabled/>
            <w:calcOnExit w:val="0"/>
            <w:textInput/>
          </w:ffData>
        </w:fldChar>
      </w:r>
      <w:bookmarkStart w:id="61" w:name="Textové9"/>
      <w:r w:rsidRPr="00501F5C">
        <w:rPr>
          <w:b/>
        </w:rPr>
        <w:instrText xml:space="preserve"> FORMTEXT </w:instrText>
      </w:r>
      <w:r w:rsidRPr="00501F5C">
        <w:rPr>
          <w:b/>
        </w:rPr>
      </w:r>
      <w:r w:rsidRPr="00501F5C">
        <w:rPr>
          <w:b/>
        </w:rPr>
        <w:fldChar w:fldCharType="separate"/>
      </w:r>
      <w:r w:rsidRPr="00501F5C">
        <w:rPr>
          <w:b/>
        </w:rPr>
        <w:t>revolvingový úvěr - municipální v Kč</w:t>
      </w:r>
      <w:r w:rsidRPr="00501F5C">
        <w:rPr>
          <w:b/>
        </w:rPr>
        <w:fldChar w:fldCharType="end"/>
      </w:r>
      <w:bookmarkEnd w:id="61"/>
      <w:r>
        <w:t>. Banka oznámí Klientovi změnu evidenčního čísla své pohledávky z této Smlouvy do 5 Obchodních dnů od provedení změny.</w:t>
      </w:r>
    </w:p>
    <w:bookmarkEnd w:id="1"/>
    <w:p w:rsidR="00DB727D" w:rsidRDefault="00DB727D" w:rsidP="00DB727D">
      <w:pPr>
        <w:tabs>
          <w:tab w:val="left" w:pos="851"/>
          <w:tab w:val="left" w:pos="1276"/>
        </w:tabs>
      </w:pPr>
    </w:p>
    <w:p w:rsidR="00DB727D" w:rsidRDefault="00DB727D" w:rsidP="00DB727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Čerpání úvěru</w:t>
      </w:r>
    </w:p>
    <w:p w:rsidR="00DB727D" w:rsidRDefault="00DB727D" w:rsidP="00DB727D">
      <w:pPr>
        <w:keepNext/>
        <w:tabs>
          <w:tab w:val="left" w:pos="851"/>
          <w:tab w:val="left" w:pos="1276"/>
        </w:tabs>
      </w:pPr>
    </w:p>
    <w:p w:rsidR="00DB727D" w:rsidRDefault="00DB727D" w:rsidP="00DB727D">
      <w:pPr>
        <w:keepNext/>
        <w:tabs>
          <w:tab w:val="left" w:pos="6096"/>
          <w:tab w:val="left" w:pos="8931"/>
        </w:tabs>
        <w:overflowPunct/>
        <w:textAlignment w:val="auto"/>
        <w:rPr>
          <w:i/>
          <w:vanish/>
          <w:color w:val="FF0000"/>
        </w:rPr>
      </w:pPr>
      <w:bookmarkStart w:id="62" w:name="SEL_C31V1"/>
      <w:r>
        <w:rPr>
          <w:i/>
          <w:vanish/>
          <w:color w:val="FF0000"/>
        </w:rPr>
        <w:t xml:space="preserve">(Varianta1: Úvěr na dobu </w:t>
      </w:r>
      <w:r>
        <w:rPr>
          <w:b/>
          <w:bCs/>
          <w:i/>
          <w:vanish/>
          <w:color w:val="FF0000"/>
        </w:rPr>
        <w:t>určitou</w:t>
      </w:r>
      <w:r>
        <w:rPr>
          <w:i/>
          <w:vanish/>
          <w:color w:val="FF0000"/>
        </w:rPr>
        <w:t>)</w:t>
      </w:r>
    </w:p>
    <w:p w:rsidR="00DB727D" w:rsidRDefault="00DB727D" w:rsidP="00DB727D">
      <w:pPr>
        <w:tabs>
          <w:tab w:val="left" w:pos="2835"/>
          <w:tab w:val="left" w:pos="4820"/>
          <w:tab w:val="left" w:pos="6663"/>
          <w:tab w:val="left" w:pos="7939"/>
        </w:tabs>
        <w:ind w:left="567" w:hanging="567"/>
      </w:pPr>
      <w:r>
        <w:t>3.1</w:t>
      </w:r>
      <w:r>
        <w:tab/>
        <w:t xml:space="preserve">Klient je oprávněn čerpat Úvěr opakovaně, nejpozději však do </w:t>
      </w:r>
      <w:r>
        <w:rPr>
          <w:b/>
        </w:rPr>
        <w:fldChar w:fldCharType="begin">
          <w:ffData>
            <w:name w:val="Textové10"/>
            <w:enabled/>
            <w:calcOnExit w:val="0"/>
            <w:textInput/>
          </w:ffData>
        </w:fldChar>
      </w:r>
      <w:bookmarkStart w:id="63" w:name="Textové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30.4.2020</w:t>
      </w:r>
      <w:r>
        <w:rPr>
          <w:b/>
        </w:rPr>
        <w:fldChar w:fldCharType="end"/>
      </w:r>
      <w:bookmarkEnd w:id="63"/>
      <w:r>
        <w:t>.</w:t>
      </w:r>
    </w:p>
    <w:p w:rsidR="00DB727D" w:rsidRDefault="00DB727D" w:rsidP="00DB727D">
      <w:pPr>
        <w:tabs>
          <w:tab w:val="left" w:pos="4678"/>
          <w:tab w:val="left" w:pos="6804"/>
          <w:tab w:val="left" w:pos="7230"/>
          <w:tab w:val="left" w:pos="8789"/>
        </w:tabs>
        <w:overflowPunct/>
        <w:ind w:left="567" w:hanging="567"/>
        <w:textAlignment w:val="auto"/>
        <w:rPr>
          <w:i/>
          <w:vanish/>
          <w:color w:val="FF0000"/>
        </w:rPr>
      </w:pPr>
      <w:bookmarkStart w:id="64" w:name="_GoBack"/>
      <w:bookmarkEnd w:id="64"/>
      <w:r>
        <w:rPr>
          <w:i/>
          <w:vanish/>
          <w:color w:val="FF0000"/>
        </w:rPr>
        <w:t>(konec varianty1)</w:t>
      </w:r>
    </w:p>
    <w:p w:rsidR="00DB727D" w:rsidRDefault="00DB727D" w:rsidP="00DB727D">
      <w:pPr>
        <w:tabs>
          <w:tab w:val="left" w:pos="2835"/>
          <w:tab w:val="left" w:pos="4820"/>
          <w:tab w:val="left" w:pos="6663"/>
          <w:tab w:val="left" w:pos="7939"/>
        </w:tabs>
      </w:pPr>
    </w:p>
    <w:bookmarkEnd w:id="62"/>
    <w:p w:rsidR="00DB727D" w:rsidRDefault="00DB727D" w:rsidP="00DB727D">
      <w:pPr>
        <w:tabs>
          <w:tab w:val="left" w:pos="2835"/>
          <w:tab w:val="left" w:pos="4820"/>
          <w:tab w:val="left" w:pos="6663"/>
          <w:tab w:val="left" w:pos="7939"/>
        </w:tabs>
        <w:ind w:left="567" w:hanging="567"/>
      </w:pPr>
      <w:r>
        <w:lastRenderedPageBreak/>
        <w:t>3.2</w:t>
      </w:r>
      <w:r>
        <w:tab/>
        <w:t>Banka poskytne každé Čerpání, pokud jsou splněny Odkládací podmínky čerpání, nejpozději do 2 Obchodních dnů od doručení Žádosti,</w:t>
      </w:r>
      <w:r w:rsidRPr="00BF6C6D">
        <w:t xml:space="preserve"> </w:t>
      </w:r>
      <w:r w:rsidRPr="00D151A9">
        <w:t>a to způsobem sjednaným pro příslušné Čerpání v této Smlouvě, jinak na účet uvedený Klientem v Žádosti</w:t>
      </w:r>
      <w:r>
        <w:t>.</w:t>
      </w:r>
    </w:p>
    <w:p w:rsidR="00DB727D" w:rsidRDefault="00DB727D" w:rsidP="00DB727D">
      <w:pPr>
        <w:tabs>
          <w:tab w:val="left" w:pos="8222"/>
          <w:tab w:val="left" w:pos="8931"/>
        </w:tabs>
        <w:ind w:left="567" w:hanging="567"/>
      </w:pPr>
    </w:p>
    <w:p w:rsidR="00DB727D" w:rsidRPr="00D111BF" w:rsidRDefault="00DB727D" w:rsidP="00DB727D">
      <w:pPr>
        <w:keepNext/>
        <w:tabs>
          <w:tab w:val="left" w:pos="6096"/>
          <w:tab w:val="left" w:pos="8931"/>
        </w:tabs>
        <w:rPr>
          <w:b/>
          <w:i/>
          <w:vanish/>
          <w:color w:val="FF0000"/>
        </w:rPr>
      </w:pPr>
      <w:bookmarkStart w:id="65" w:name="cerpani_postupne_1"/>
      <w:r w:rsidRPr="00D111BF">
        <w:rPr>
          <w:b/>
          <w:i/>
          <w:vanish/>
          <w:color w:val="FF0000"/>
        </w:rPr>
        <w:t>(Varianta1: Prokázání účelovosti je podmínkou čerpání.)</w:t>
      </w:r>
    </w:p>
    <w:p w:rsidR="00DB727D" w:rsidRDefault="00DB727D" w:rsidP="00DB727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bookmarkStart w:id="66" w:name="cerpani_postupne_1a"/>
      <w:bookmarkEnd w:id="66"/>
    </w:p>
    <w:p w:rsidR="00DB727D" w:rsidRDefault="00DB727D" w:rsidP="00DB727D">
      <w:pPr>
        <w:keepNext/>
        <w:tabs>
          <w:tab w:val="left" w:pos="6096"/>
          <w:tab w:val="left" w:pos="8931"/>
        </w:tabs>
        <w:rPr>
          <w:i/>
          <w:vanish/>
          <w:color w:val="FF0000"/>
        </w:rPr>
      </w:pPr>
      <w:bookmarkStart w:id="67" w:name="cerpani_postupne_1b"/>
      <w:r>
        <w:rPr>
          <w:i/>
          <w:vanish/>
          <w:color w:val="FF0000"/>
        </w:rPr>
        <w:t>(Varianta1b: Prokázání účelovosti je podmínkou každého čerpání)</w:t>
      </w:r>
    </w:p>
    <w:p w:rsidR="00DB727D" w:rsidRDefault="00DB727D" w:rsidP="00DB727D">
      <w:pPr>
        <w:tabs>
          <w:tab w:val="left" w:pos="6096"/>
          <w:tab w:val="left" w:pos="8931"/>
        </w:tabs>
        <w:ind w:left="567" w:hanging="567"/>
      </w:pPr>
      <w:r>
        <w:t>3.3</w:t>
      </w:r>
      <w:r>
        <w:tab/>
        <w:t>Každé Čerpání je kromě podmínek uvedených v článku VI. Úvěrových podmínek podmíněno předložením dokladů prokazujících, že Úvěr bude čerpán za účelem stanoveným v této Smlouvě.</w:t>
      </w:r>
    </w:p>
    <w:p w:rsidR="00DB727D" w:rsidRDefault="00DB727D" w:rsidP="00DB727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 1b)</w:t>
      </w:r>
    </w:p>
    <w:bookmarkEnd w:id="67"/>
    <w:p w:rsidR="00DB727D" w:rsidRPr="00460BDF" w:rsidRDefault="00DB727D" w:rsidP="00DB727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b/>
          <w:i/>
          <w:vanish/>
          <w:color w:val="FF0000"/>
        </w:rPr>
      </w:pPr>
      <w:r w:rsidRPr="00460BDF">
        <w:rPr>
          <w:b/>
          <w:i/>
          <w:vanish/>
          <w:color w:val="FF0000"/>
        </w:rPr>
        <w:t>(konec varianty1)</w:t>
      </w:r>
    </w:p>
    <w:p w:rsidR="00DB727D" w:rsidRDefault="00DB727D" w:rsidP="00DB727D">
      <w:pPr>
        <w:tabs>
          <w:tab w:val="left" w:pos="2835"/>
          <w:tab w:val="left" w:pos="4820"/>
          <w:tab w:val="left" w:pos="6663"/>
          <w:tab w:val="left" w:pos="7939"/>
        </w:tabs>
        <w:ind w:left="567" w:hanging="567"/>
      </w:pPr>
      <w:bookmarkStart w:id="68" w:name="cerpani_postupne_2"/>
      <w:bookmarkEnd w:id="65"/>
      <w:bookmarkEnd w:id="68"/>
    </w:p>
    <w:p w:rsidR="00DB727D" w:rsidRDefault="00DB727D" w:rsidP="00DB727D">
      <w:pPr>
        <w:keepNext/>
        <w:tabs>
          <w:tab w:val="left" w:pos="567"/>
        </w:tabs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Cena za úvěr </w:t>
      </w:r>
    </w:p>
    <w:p w:rsidR="00DB727D" w:rsidRDefault="00DB727D" w:rsidP="00DB727D">
      <w:pPr>
        <w:keepNext/>
        <w:tabs>
          <w:tab w:val="left" w:pos="567"/>
        </w:tabs>
      </w:pPr>
    </w:p>
    <w:p w:rsidR="00DB727D" w:rsidRDefault="00DB727D" w:rsidP="00DB727D">
      <w:pPr>
        <w:keepNext/>
        <w:tabs>
          <w:tab w:val="left" w:pos="851"/>
          <w:tab w:val="left" w:pos="1276"/>
        </w:tabs>
        <w:rPr>
          <w:i/>
          <w:vanish/>
          <w:color w:val="FF0000"/>
        </w:rPr>
      </w:pPr>
      <w:bookmarkStart w:id="69" w:name="ceny_41_1_rev"/>
      <w:r w:rsidRPr="00ED760C">
        <w:rPr>
          <w:i/>
          <w:vanish/>
          <w:color w:val="FF0000"/>
        </w:rPr>
        <w:t>(Varianta1:</w:t>
      </w:r>
      <w:r>
        <w:rPr>
          <w:i/>
          <w:vanish/>
          <w:color w:val="FF0000"/>
        </w:rPr>
        <w:t xml:space="preserve"> Cena za rezervaci zdrojů se nesjednává)</w:t>
      </w:r>
    </w:p>
    <w:p w:rsidR="00DB727D" w:rsidRDefault="00DB727D" w:rsidP="00DB727D">
      <w:pPr>
        <w:ind w:left="567" w:hanging="567"/>
      </w:pPr>
      <w:r>
        <w:t>4.1</w:t>
      </w:r>
      <w:r>
        <w:tab/>
        <w:t>Klient a Banka se dohodli, že cena za rezervaci zdrojů, cena za spravování Úvěru a  cena za realizaci Úvěru se nesjednává. Případné změny této Smlouvy budou umožněny bezplatně.</w:t>
      </w:r>
    </w:p>
    <w:p w:rsidR="00DB727D" w:rsidRPr="00460BDF" w:rsidRDefault="00DB727D" w:rsidP="00DB727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color w:val="FF0000"/>
        </w:rPr>
      </w:pPr>
      <w:bookmarkStart w:id="70" w:name="ceny_41_2_rev"/>
      <w:bookmarkStart w:id="71" w:name="ceny_41_3_rev"/>
      <w:bookmarkStart w:id="72" w:name="ceny_42_1_rev"/>
      <w:bookmarkEnd w:id="69"/>
      <w:bookmarkEnd w:id="70"/>
      <w:bookmarkEnd w:id="71"/>
      <w:bookmarkEnd w:id="72"/>
    </w:p>
    <w:p w:rsidR="00DB727D" w:rsidRPr="00057495" w:rsidRDefault="00DB727D" w:rsidP="00DB727D">
      <w:pPr>
        <w:keepNext/>
        <w:tabs>
          <w:tab w:val="left" w:pos="2410"/>
          <w:tab w:val="left" w:pos="6521"/>
        </w:tabs>
        <w:rPr>
          <w:i/>
          <w:vanish/>
          <w:color w:val="FF0000"/>
        </w:rPr>
      </w:pPr>
      <w:bookmarkStart w:id="73" w:name="ceny_42_2_rev"/>
      <w:bookmarkStart w:id="74" w:name="ceny_42_3_rev"/>
      <w:bookmarkEnd w:id="73"/>
      <w:r w:rsidRPr="00057495">
        <w:rPr>
          <w:i/>
          <w:vanish/>
          <w:color w:val="FF0000"/>
        </w:rPr>
        <w:t xml:space="preserve">(Varianta3: </w:t>
      </w:r>
      <w:r w:rsidRPr="00057495">
        <w:rPr>
          <w:b/>
          <w:i/>
          <w:vanish/>
          <w:color w:val="FF0000"/>
        </w:rPr>
        <w:t>Cena za spravování úvěru se nesjednává</w:t>
      </w:r>
      <w:r w:rsidRPr="00057495">
        <w:rPr>
          <w:i/>
          <w:vanish/>
          <w:color w:val="FF0000"/>
        </w:rPr>
        <w:t>.)</w:t>
      </w:r>
    </w:p>
    <w:p w:rsidR="00DB727D" w:rsidRDefault="00DB727D" w:rsidP="00DB727D">
      <w:pPr>
        <w:keepNext/>
        <w:ind w:left="567" w:hanging="567"/>
        <w:rPr>
          <w:i/>
          <w:vanish/>
          <w:color w:val="FF0000"/>
        </w:rPr>
      </w:pPr>
      <w:r w:rsidDel="000F3CB1">
        <w:t xml:space="preserve"> </w:t>
      </w:r>
      <w:bookmarkStart w:id="75" w:name="ceny_43_1_rev"/>
      <w:bookmarkStart w:id="76" w:name="ceny_43_2_rev"/>
      <w:bookmarkStart w:id="77" w:name="ceny_43_3_rev"/>
      <w:bookmarkStart w:id="78" w:name="ceny_43_4_rev"/>
      <w:bookmarkStart w:id="79" w:name="ceny_43_6_rev"/>
      <w:bookmarkStart w:id="80" w:name="ceny_43_7_rev"/>
      <w:bookmarkStart w:id="81" w:name="ceny_44_1_rev"/>
      <w:bookmarkEnd w:id="74"/>
      <w:bookmarkEnd w:id="75"/>
      <w:bookmarkEnd w:id="76"/>
      <w:bookmarkEnd w:id="77"/>
      <w:bookmarkEnd w:id="78"/>
      <w:bookmarkEnd w:id="79"/>
      <w:bookmarkEnd w:id="80"/>
      <w:r>
        <w:rPr>
          <w:i/>
          <w:vanish/>
          <w:color w:val="FF0000"/>
        </w:rPr>
        <w:t xml:space="preserve">(Varianta1: Úvěr je poskytován </w:t>
      </w:r>
      <w:r>
        <w:rPr>
          <w:b/>
          <w:i/>
          <w:vanish/>
          <w:color w:val="FF0000"/>
        </w:rPr>
        <w:t>v Kč nebo cizí měně</w:t>
      </w:r>
      <w:r>
        <w:rPr>
          <w:i/>
          <w:vanish/>
          <w:color w:val="FF0000"/>
        </w:rPr>
        <w:t>, všechny ceny za bankovní služby budou hrazeny ve stejné měně)</w:t>
      </w:r>
    </w:p>
    <w:p w:rsidR="00DB727D" w:rsidRDefault="00DB727D" w:rsidP="00DB727D">
      <w:pPr>
        <w:keepNext/>
        <w:spacing w:before="240"/>
        <w:ind w:left="567" w:hanging="567"/>
        <w:rPr>
          <w:b/>
          <w:bCs/>
        </w:rPr>
      </w:pPr>
      <w:bookmarkStart w:id="82" w:name="ceny_44_2_rev"/>
      <w:bookmarkStart w:id="83" w:name="ceny_45_rev"/>
      <w:bookmarkEnd w:id="81"/>
      <w:bookmarkEnd w:id="82"/>
      <w:bookmarkEnd w:id="83"/>
      <w:r>
        <w:rPr>
          <w:b/>
          <w:bCs/>
        </w:rPr>
        <w:t>5.</w:t>
      </w:r>
      <w:r>
        <w:rPr>
          <w:b/>
          <w:bCs/>
        </w:rPr>
        <w:tab/>
        <w:t xml:space="preserve">Úroková sazba </w:t>
      </w:r>
    </w:p>
    <w:p w:rsidR="00DB727D" w:rsidRDefault="00DB727D" w:rsidP="00DB727D">
      <w:pPr>
        <w:keepNext/>
        <w:tabs>
          <w:tab w:val="left" w:pos="851"/>
          <w:tab w:val="left" w:pos="1276"/>
        </w:tabs>
      </w:pPr>
    </w:p>
    <w:p w:rsidR="00DB727D" w:rsidRPr="00501F5C" w:rsidRDefault="00DB727D" w:rsidP="00DB727D">
      <w:pPr>
        <w:keepNext/>
        <w:rPr>
          <w:i/>
          <w:vanish/>
          <w:color w:val="FF0000"/>
        </w:rPr>
      </w:pPr>
      <w:bookmarkStart w:id="84" w:name="urok3"/>
      <w:r>
        <w:rPr>
          <w:i/>
          <w:vanish/>
          <w:color w:val="FF0000"/>
        </w:rPr>
        <w:t xml:space="preserve"> </w:t>
      </w:r>
      <w:r w:rsidRPr="00501F5C">
        <w:rPr>
          <w:i/>
          <w:vanish/>
          <w:color w:val="FF0000"/>
        </w:rPr>
        <w:t>(Varianta2: Pohyblivá úroková sazba a indexovou sazbou je IBOR s periodou přecenění 1M a kratší.)</w:t>
      </w:r>
    </w:p>
    <w:p w:rsidR="00DB727D" w:rsidRPr="00501F5C" w:rsidRDefault="00DB727D" w:rsidP="00DB727D">
      <w:pPr>
        <w:ind w:left="567" w:hanging="567"/>
      </w:pPr>
      <w:r w:rsidRPr="00501F5C">
        <w:t>5.1</w:t>
      </w:r>
      <w:r w:rsidRPr="00501F5C">
        <w:tab/>
        <w:t xml:space="preserve">Klient a Banka se dohodli, že úroková sazba bude pohyblivá a bude odpovídat součtu </w:t>
      </w:r>
      <w:r w:rsidRPr="00501F5C">
        <w:fldChar w:fldCharType="begin">
          <w:ffData>
            <w:name w:val="TXT_USsazba2"/>
            <w:enabled/>
            <w:calcOnExit w:val="0"/>
            <w:textInput>
              <w:default w:val="6M PRIBOR"/>
            </w:textInput>
          </w:ffData>
        </w:fldChar>
      </w:r>
      <w:bookmarkStart w:id="85" w:name="TXT_USsazba2"/>
      <w:r w:rsidRPr="00501F5C">
        <w:instrText xml:space="preserve"> FORMTEXT </w:instrText>
      </w:r>
      <w:r w:rsidRPr="00501F5C">
        <w:fldChar w:fldCharType="separate"/>
      </w:r>
      <w:r w:rsidRPr="00501F5C">
        <w:rPr>
          <w:noProof/>
        </w:rPr>
        <w:t>6M PRIBOR</w:t>
      </w:r>
      <w:r w:rsidRPr="00501F5C">
        <w:fldChar w:fldCharType="end"/>
      </w:r>
      <w:bookmarkEnd w:id="85"/>
      <w:r w:rsidRPr="00501F5C">
        <w:rPr>
          <w:vanish/>
          <w:color w:val="FF0000"/>
          <w:sz w:val="16"/>
          <w:szCs w:val="16"/>
        </w:rPr>
        <w:t>(doplňte příslušnou sazbu IBOR)</w:t>
      </w:r>
      <w:r w:rsidRPr="00501F5C">
        <w:t xml:space="preserve"> a pevné odchylky ve výši -0,10</w:t>
      </w:r>
      <w:r w:rsidRPr="00501F5C">
        <w:rPr>
          <w:vanish/>
          <w:color w:val="FF0000"/>
          <w:sz w:val="16"/>
          <w:szCs w:val="16"/>
        </w:rPr>
        <w:t>(doplňte konkrétní procento pevné odchylky)</w:t>
      </w:r>
      <w:r w:rsidRPr="00501F5C">
        <w:t xml:space="preserve"> % p. a. z jistiny Úvěru. </w:t>
      </w:r>
    </w:p>
    <w:p w:rsidR="00DB727D" w:rsidRPr="00501F5C" w:rsidRDefault="00DB727D" w:rsidP="00DB727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 w:rsidRPr="00501F5C">
        <w:rPr>
          <w:i/>
          <w:vanish/>
          <w:color w:val="FF0000"/>
        </w:rPr>
        <w:t>(konec varianty2)</w:t>
      </w:r>
    </w:p>
    <w:p w:rsidR="00DB727D" w:rsidRPr="00501F5C" w:rsidRDefault="00DB727D" w:rsidP="00DB727D">
      <w:pPr>
        <w:ind w:left="567" w:hanging="567"/>
      </w:pPr>
    </w:p>
    <w:bookmarkEnd w:id="84"/>
    <w:p w:rsidR="00DB727D" w:rsidRPr="00501F5C" w:rsidRDefault="00DB727D" w:rsidP="00DB727D">
      <w:pPr>
        <w:ind w:left="567" w:hanging="567"/>
      </w:pPr>
      <w:r w:rsidRPr="00501F5C">
        <w:t>5.2</w:t>
      </w:r>
      <w:r w:rsidRPr="00501F5C">
        <w:tab/>
        <w:t>Sjednaná pevná odchylka je neměnná po celou dobu trvání Úvěru.</w:t>
      </w:r>
    </w:p>
    <w:p w:rsidR="00DB727D" w:rsidRPr="00501F5C" w:rsidRDefault="00DB727D" w:rsidP="00DB727D">
      <w:pPr>
        <w:ind w:left="567" w:hanging="567"/>
      </w:pPr>
    </w:p>
    <w:p w:rsidR="00DB727D" w:rsidRPr="00501F5C" w:rsidRDefault="00DB727D" w:rsidP="00DB727D">
      <w:pPr>
        <w:ind w:left="567" w:hanging="567"/>
      </w:pPr>
      <w:r w:rsidRPr="00501F5C">
        <w:t>5.3</w:t>
      </w:r>
      <w:r w:rsidRPr="00501F5C">
        <w:tab/>
        <w:t xml:space="preserve"> Klient a Banka se dohodli, že pokud bude úroková sazba podle článku 5.1 nebo 5.2 této Smlouvy nižší než nula (0), za úrokovou sazbu se bude považovat sazba ve výši nula (0).</w:t>
      </w:r>
    </w:p>
    <w:p w:rsidR="00DB727D" w:rsidRPr="00501F5C" w:rsidRDefault="00DB727D" w:rsidP="00DB727D">
      <w:pPr>
        <w:ind w:left="567" w:hanging="567"/>
      </w:pPr>
    </w:p>
    <w:p w:rsidR="00DB727D" w:rsidRPr="00501F5C" w:rsidRDefault="00DB727D" w:rsidP="00DB727D">
      <w:pPr>
        <w:keepNext/>
        <w:spacing w:before="240"/>
        <w:ind w:left="567" w:hanging="567"/>
        <w:rPr>
          <w:b/>
          <w:bCs/>
        </w:rPr>
      </w:pPr>
      <w:r w:rsidRPr="00501F5C">
        <w:rPr>
          <w:b/>
          <w:bCs/>
        </w:rPr>
        <w:t>6.</w:t>
      </w:r>
      <w:r w:rsidRPr="00501F5C">
        <w:rPr>
          <w:b/>
          <w:bCs/>
        </w:rPr>
        <w:tab/>
        <w:t>Splácení jistiny a úhrada úroků</w:t>
      </w:r>
    </w:p>
    <w:p w:rsidR="00DB727D" w:rsidRPr="00501F5C" w:rsidRDefault="00DB727D" w:rsidP="00DB727D">
      <w:pPr>
        <w:keepNext/>
        <w:tabs>
          <w:tab w:val="left" w:pos="851"/>
          <w:tab w:val="left" w:pos="1276"/>
        </w:tabs>
      </w:pPr>
    </w:p>
    <w:p w:rsidR="00DB727D" w:rsidRPr="00501F5C" w:rsidRDefault="00DB727D" w:rsidP="00DB727D">
      <w:pPr>
        <w:keepNext/>
        <w:tabs>
          <w:tab w:val="left" w:pos="6096"/>
          <w:tab w:val="left" w:pos="8931"/>
        </w:tabs>
        <w:overflowPunct/>
        <w:textAlignment w:val="auto"/>
        <w:rPr>
          <w:i/>
          <w:vanish/>
          <w:color w:val="FF0000"/>
        </w:rPr>
      </w:pPr>
      <w:bookmarkStart w:id="86" w:name="splaceni_61_varianta_1_revol"/>
      <w:r w:rsidRPr="00501F5C">
        <w:rPr>
          <w:i/>
          <w:vanish/>
          <w:color w:val="FF0000"/>
        </w:rPr>
        <w:t xml:space="preserve">(Varianta1: Úvěr na dobu </w:t>
      </w:r>
      <w:r w:rsidRPr="00501F5C">
        <w:rPr>
          <w:b/>
          <w:bCs/>
          <w:i/>
          <w:vanish/>
          <w:color w:val="FF0000"/>
        </w:rPr>
        <w:t>určitou</w:t>
      </w:r>
      <w:r w:rsidRPr="00501F5C">
        <w:rPr>
          <w:i/>
          <w:vanish/>
          <w:color w:val="FF0000"/>
        </w:rPr>
        <w:t>)</w:t>
      </w:r>
    </w:p>
    <w:p w:rsidR="00DB727D" w:rsidRPr="00501F5C" w:rsidRDefault="00DB727D" w:rsidP="00DB727D">
      <w:pPr>
        <w:ind w:left="567" w:hanging="567"/>
      </w:pPr>
      <w:r w:rsidRPr="00501F5C">
        <w:t>6.1</w:t>
      </w:r>
      <w:r w:rsidRPr="00501F5C">
        <w:tab/>
        <w:t xml:space="preserve">a) Klient se zavazuje splatit Bance jistinu Úvěru nejpozději do </w:t>
      </w:r>
      <w:bookmarkStart w:id="87" w:name="TXT_MaturityDate1"/>
      <w:r w:rsidRPr="00501F5C">
        <w:fldChar w:fldCharType="begin">
          <w:ffData>
            <w:name w:val="TXT_MaturityDate1"/>
            <w:enabled/>
            <w:calcOnExit w:val="0"/>
            <w:textInput/>
          </w:ffData>
        </w:fldChar>
      </w:r>
      <w:r w:rsidRPr="00501F5C">
        <w:instrText xml:space="preserve"> FORMTEXT </w:instrText>
      </w:r>
      <w:r w:rsidRPr="00501F5C">
        <w:fldChar w:fldCharType="separate"/>
      </w:r>
      <w:r w:rsidRPr="00501F5C">
        <w:t>31.10.2020</w:t>
      </w:r>
      <w:r w:rsidRPr="00501F5C">
        <w:fldChar w:fldCharType="end"/>
      </w:r>
      <w:bookmarkEnd w:id="87"/>
      <w:r w:rsidRPr="00501F5C">
        <w:t xml:space="preserve"> za podmínek uvedených v tomto článku</w:t>
      </w:r>
    </w:p>
    <w:p w:rsidR="00DB727D" w:rsidRDefault="00DB727D" w:rsidP="00DB727D">
      <w:pPr>
        <w:ind w:left="851"/>
      </w:pPr>
      <w:r w:rsidRPr="00501F5C">
        <w:t xml:space="preserve"> 6.1 Smlouvy</w:t>
      </w:r>
      <w:r w:rsidRPr="00501F5C">
        <w:rPr>
          <w:vanish/>
          <w:color w:val="FF0000"/>
          <w:sz w:val="16"/>
          <w:szCs w:val="16"/>
        </w:rPr>
        <w:t>(uveďte den, měsíc, rok)</w:t>
      </w:r>
      <w:r w:rsidRPr="00501F5C">
        <w:t>.</w:t>
      </w:r>
      <w:r>
        <w:t xml:space="preserve"> </w:t>
      </w:r>
    </w:p>
    <w:p w:rsidR="00DB727D" w:rsidRPr="00501F5C" w:rsidRDefault="00DB727D" w:rsidP="00DB727D">
      <w:pPr>
        <w:ind w:left="567" w:hanging="567"/>
        <w:rPr>
          <w:sz w:val="8"/>
          <w:szCs w:val="8"/>
        </w:rPr>
      </w:pPr>
    </w:p>
    <w:p w:rsidR="00DB727D" w:rsidRPr="00CC3BAE" w:rsidRDefault="00DB727D" w:rsidP="00DB727D">
      <w:pPr>
        <w:pStyle w:val="Normlnodsazen-anglicky"/>
        <w:spacing w:before="0"/>
        <w:ind w:left="851" w:hanging="284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 xml:space="preserve">b) </w:t>
      </w:r>
      <w:r>
        <w:rPr>
          <w:i w:val="0"/>
          <w:iCs w:val="0"/>
          <w:lang w:val="cs-CZ"/>
        </w:rPr>
        <w:tab/>
      </w:r>
      <w:r w:rsidRPr="00CC3BAE">
        <w:rPr>
          <w:i w:val="0"/>
          <w:iCs w:val="0"/>
          <w:lang w:val="cs-CZ"/>
        </w:rPr>
        <w:t>Klient se zavazuje provádět splátky jistiny Úvěru ve výši obdržených dotací</w:t>
      </w:r>
      <w:r>
        <w:rPr>
          <w:i w:val="0"/>
          <w:iCs w:val="0"/>
          <w:lang w:val="cs-CZ"/>
        </w:rPr>
        <w:t>, a to</w:t>
      </w:r>
      <w:r w:rsidRPr="00CC3BAE">
        <w:rPr>
          <w:i w:val="0"/>
          <w:iCs w:val="0"/>
          <w:lang w:val="cs-CZ"/>
        </w:rPr>
        <w:t xml:space="preserve"> vždy nejpozději do </w:t>
      </w:r>
      <w:r>
        <w:rPr>
          <w:i w:val="0"/>
          <w:iCs w:val="0"/>
          <w:lang w:val="cs-CZ"/>
        </w:rPr>
        <w:t>30</w:t>
      </w:r>
      <w:r w:rsidRPr="00CC3BAE">
        <w:rPr>
          <w:i w:val="0"/>
          <w:iCs w:val="0"/>
          <w:lang w:val="cs-CZ"/>
        </w:rPr>
        <w:t xml:space="preserve"> dnů od připsání prostředků z dotace na běžný účet Klienta</w:t>
      </w:r>
      <w:r>
        <w:rPr>
          <w:i w:val="0"/>
          <w:iCs w:val="0"/>
          <w:lang w:val="cs-CZ"/>
        </w:rPr>
        <w:t>.</w:t>
      </w:r>
    </w:p>
    <w:p w:rsidR="00DB727D" w:rsidRPr="00501F5C" w:rsidRDefault="00DB727D" w:rsidP="00DB727D">
      <w:pPr>
        <w:pStyle w:val="Normlnodsazen-anglicky"/>
        <w:spacing w:before="0"/>
        <w:ind w:left="851" w:hanging="284"/>
        <w:rPr>
          <w:i w:val="0"/>
          <w:iCs w:val="0"/>
          <w:sz w:val="8"/>
          <w:szCs w:val="8"/>
          <w:lang w:val="cs-CZ"/>
        </w:rPr>
      </w:pPr>
    </w:p>
    <w:p w:rsidR="00DB727D" w:rsidRPr="00E914AE" w:rsidRDefault="00DB727D" w:rsidP="00DB727D">
      <w:pPr>
        <w:tabs>
          <w:tab w:val="left" w:pos="993"/>
        </w:tabs>
        <w:ind w:left="851" w:hanging="284"/>
        <w:rPr>
          <w:i/>
          <w:iCs/>
        </w:rPr>
      </w:pPr>
      <w:r>
        <w:t xml:space="preserve">c) </w:t>
      </w:r>
      <w:r>
        <w:tab/>
        <w:t xml:space="preserve">Klient není oprávněn splácet revolvingový Úvěr z jiných zdrojů, než je uvedeno v předchozí větě, </w:t>
      </w:r>
      <w:r w:rsidRPr="00CC3BAE">
        <w:t>s výjimkou případného splácení ke dni Aktualizace úrokové sazby a</w:t>
      </w:r>
      <w:r>
        <w:t xml:space="preserve"> splacení zůstatku Úvěru </w:t>
      </w:r>
      <w:r w:rsidRPr="00CC3BAE">
        <w:t>k</w:t>
      </w:r>
      <w:r>
        <w:t xml:space="preserve">e Konečnému dni splatnosti. </w:t>
      </w:r>
      <w:r w:rsidRPr="00CC3BAE">
        <w:t xml:space="preserve"> </w:t>
      </w:r>
    </w:p>
    <w:p w:rsidR="00DB727D" w:rsidRDefault="00DB727D" w:rsidP="00DB727D">
      <w:pPr>
        <w:tabs>
          <w:tab w:val="left" w:pos="4678"/>
          <w:tab w:val="left" w:pos="6804"/>
          <w:tab w:val="left" w:pos="7230"/>
          <w:tab w:val="left" w:pos="8789"/>
        </w:tabs>
        <w:overflowPunct/>
        <w:textAlignment w:val="auto"/>
        <w:rPr>
          <w:i/>
          <w:vanish/>
          <w:color w:val="FF0000"/>
        </w:rPr>
      </w:pPr>
      <w:r w:rsidRPr="00460BDF" w:rsidDel="003F0168">
        <w:rPr>
          <w:sz w:val="8"/>
          <w:szCs w:val="8"/>
        </w:rPr>
        <w:t xml:space="preserve"> </w:t>
      </w:r>
      <w:bookmarkStart w:id="88" w:name="splaceni_61_varianta_1a_revol"/>
      <w:bookmarkEnd w:id="88"/>
      <w:r>
        <w:rPr>
          <w:i/>
          <w:vanish/>
          <w:color w:val="FF0000"/>
        </w:rPr>
        <w:t>(Konec varianty1)</w:t>
      </w:r>
    </w:p>
    <w:p w:rsidR="00DB727D" w:rsidRDefault="00DB727D" w:rsidP="00DB727D">
      <w:pPr>
        <w:tabs>
          <w:tab w:val="left" w:pos="1843"/>
          <w:tab w:val="left" w:pos="3402"/>
        </w:tabs>
        <w:ind w:left="567" w:hanging="567"/>
      </w:pPr>
    </w:p>
    <w:p w:rsidR="00DB727D" w:rsidRDefault="00DB727D" w:rsidP="00DB727D">
      <w:pPr>
        <w:ind w:left="567" w:hanging="567"/>
      </w:pPr>
      <w:bookmarkStart w:id="89" w:name="splaceni_61_varianta_2_revol"/>
      <w:bookmarkEnd w:id="86"/>
      <w:bookmarkEnd w:id="89"/>
      <w:r>
        <w:t>6.2</w:t>
      </w:r>
      <w:r>
        <w:tab/>
        <w:t xml:space="preserve">Počínaje dnem Čerpání je Klient povinen hradit Bance úroky z jistiny Úvěru ve výši podle článku 5. této Smlouvy, a to v </w:t>
      </w:r>
      <w:bookmarkStart w:id="90" w:name="TXT_Mena2"/>
      <w:r>
        <w:fldChar w:fldCharType="begin">
          <w:ffData>
            <w:name w:val="TXT_Mena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Kč</w:t>
      </w:r>
      <w:r>
        <w:fldChar w:fldCharType="end"/>
      </w:r>
      <w:bookmarkEnd w:id="90"/>
      <w:r>
        <w:rPr>
          <w:vanish/>
          <w:color w:val="FF0000"/>
          <w:sz w:val="16"/>
          <w:szCs w:val="16"/>
        </w:rPr>
        <w:t>(uveďte zkratku měny, ve které je úvěr poskytován)</w:t>
      </w:r>
      <w:r>
        <w:t xml:space="preserve">. </w:t>
      </w:r>
    </w:p>
    <w:p w:rsidR="00DB727D" w:rsidRDefault="00DB727D" w:rsidP="00DB727D">
      <w:pPr>
        <w:tabs>
          <w:tab w:val="left" w:pos="3261"/>
          <w:tab w:val="left" w:pos="3970"/>
        </w:tabs>
        <w:ind w:left="567" w:hanging="567"/>
        <w:rPr>
          <w:sz w:val="8"/>
          <w:szCs w:val="8"/>
        </w:rPr>
      </w:pPr>
    </w:p>
    <w:p w:rsidR="00DB727D" w:rsidRDefault="00DB727D" w:rsidP="00DB727D">
      <w:pPr>
        <w:tabs>
          <w:tab w:val="left" w:pos="1702"/>
          <w:tab w:val="left" w:pos="4253"/>
          <w:tab w:val="left" w:pos="5670"/>
          <w:tab w:val="left" w:pos="6521"/>
          <w:tab w:val="left" w:pos="8789"/>
        </w:tabs>
        <w:ind w:left="567" w:hanging="567"/>
      </w:pPr>
      <w:r>
        <w:tab/>
        <w:t>Úroky z jistiny Úvěru budou hrazeny pololetně,</w:t>
      </w:r>
      <w:r>
        <w:rPr>
          <w:vanish/>
          <w:color w:val="FF0000"/>
          <w:sz w:val="16"/>
          <w:szCs w:val="16"/>
        </w:rPr>
        <w:t>(měsíčně/čtvrtletně)</w:t>
      </w:r>
      <w:r>
        <w:t xml:space="preserve"> vždy </w:t>
      </w:r>
      <w:r>
        <w:fldChar w:fldCharType="begin">
          <w:ffData>
            <w:name w:val="Txt_MesCtvr_1"/>
            <w:enabled/>
            <w:calcOnExit w:val="0"/>
            <w:textInput>
              <w:default w:val="k poslednímu dni příslušného kalendářního pololetí"/>
            </w:textInput>
          </w:ffData>
        </w:fldChar>
      </w:r>
      <w:r>
        <w:instrText xml:space="preserve"> </w:instrText>
      </w:r>
      <w:bookmarkStart w:id="91" w:name="Txt_MesCtvr_1"/>
      <w:r>
        <w:instrText xml:space="preserve">FORMTEXT </w:instrText>
      </w:r>
      <w:r>
        <w:fldChar w:fldCharType="separate"/>
      </w:r>
      <w:r>
        <w:rPr>
          <w:noProof/>
        </w:rPr>
        <w:t>k poslednímu dni příslušného kalendářního pololetí</w:t>
      </w:r>
      <w:r>
        <w:fldChar w:fldCharType="end"/>
      </w:r>
      <w:bookmarkEnd w:id="91"/>
      <w:r>
        <w:rPr>
          <w:vanish/>
          <w:color w:val="FF0000"/>
          <w:sz w:val="16"/>
          <w:szCs w:val="16"/>
        </w:rPr>
        <w:t>(k poslednímu dni příslušného kalendářního měsíce)</w:t>
      </w:r>
      <w:r>
        <w:t xml:space="preserve">, způsobem uvedeným v článku 6.3 této Smlouvy. </w:t>
      </w:r>
    </w:p>
    <w:p w:rsidR="00DB727D" w:rsidRDefault="00DB727D" w:rsidP="00DB727D">
      <w:pPr>
        <w:tabs>
          <w:tab w:val="left" w:pos="1701"/>
          <w:tab w:val="left" w:pos="2127"/>
          <w:tab w:val="left" w:pos="3544"/>
          <w:tab w:val="left" w:pos="4111"/>
          <w:tab w:val="left" w:pos="5812"/>
          <w:tab w:val="left" w:pos="8931"/>
        </w:tabs>
        <w:ind w:left="567" w:hanging="567"/>
        <w:rPr>
          <w:sz w:val="8"/>
          <w:szCs w:val="8"/>
        </w:rPr>
      </w:pPr>
    </w:p>
    <w:p w:rsidR="00DB727D" w:rsidRDefault="00DB727D" w:rsidP="00DB727D">
      <w:pPr>
        <w:tabs>
          <w:tab w:val="left" w:pos="1702"/>
          <w:tab w:val="left" w:pos="2127"/>
          <w:tab w:val="left" w:pos="3544"/>
          <w:tab w:val="left" w:pos="4111"/>
          <w:tab w:val="left" w:pos="5812"/>
          <w:tab w:val="left" w:pos="8931"/>
        </w:tabs>
        <w:ind w:left="567" w:hanging="567"/>
      </w:pPr>
      <w:r>
        <w:tab/>
        <w:t xml:space="preserve">Poslední úhrada úroků bude provedena ke Konečnému dni splatnosti Úvěru. </w:t>
      </w:r>
    </w:p>
    <w:p w:rsidR="00DB727D" w:rsidRDefault="00DB727D" w:rsidP="00DB727D">
      <w:bookmarkStart w:id="92" w:name="splaceni_63_varianta_1"/>
      <w:bookmarkEnd w:id="92"/>
    </w:p>
    <w:p w:rsidR="00DB727D" w:rsidRPr="00184EEF" w:rsidRDefault="00DB727D" w:rsidP="00DB727D">
      <w:pPr>
        <w:tabs>
          <w:tab w:val="left" w:pos="1276"/>
        </w:tabs>
        <w:rPr>
          <w:i/>
          <w:vanish/>
          <w:color w:val="FF0000"/>
        </w:rPr>
      </w:pPr>
      <w:bookmarkStart w:id="93" w:name="splaceni_63_varianta_2"/>
      <w:r w:rsidRPr="00184EEF">
        <w:rPr>
          <w:i/>
          <w:vanish/>
          <w:color w:val="FF0000"/>
        </w:rPr>
        <w:t xml:space="preserve">(Varianta2: Pro </w:t>
      </w:r>
      <w:r w:rsidRPr="00184EEF">
        <w:rPr>
          <w:b/>
          <w:i/>
          <w:vanish/>
          <w:color w:val="FF0000"/>
        </w:rPr>
        <w:t>úvěry na předfinancování dotace EU</w:t>
      </w:r>
      <w:r w:rsidRPr="00184EEF">
        <w:rPr>
          <w:i/>
          <w:vanish/>
          <w:color w:val="FF0000"/>
        </w:rPr>
        <w:t>.)</w:t>
      </w:r>
    </w:p>
    <w:p w:rsidR="00DB727D" w:rsidRPr="00184EEF" w:rsidRDefault="00DB727D" w:rsidP="00DB727D">
      <w:pPr>
        <w:tabs>
          <w:tab w:val="left" w:pos="1276"/>
        </w:tabs>
        <w:rPr>
          <w:i/>
          <w:vanish/>
          <w:color w:val="FF0000"/>
        </w:rPr>
      </w:pPr>
    </w:p>
    <w:p w:rsidR="00DB727D" w:rsidRPr="00184EEF" w:rsidRDefault="00DB727D" w:rsidP="00DB727D">
      <w:pPr>
        <w:tabs>
          <w:tab w:val="left" w:pos="1276"/>
        </w:tabs>
        <w:rPr>
          <w:i/>
          <w:vanish/>
          <w:color w:val="FF0000"/>
        </w:rPr>
      </w:pPr>
      <w:bookmarkStart w:id="94" w:name="splaceni_63_varianta_2a"/>
      <w:r w:rsidRPr="00184EEF">
        <w:rPr>
          <w:i/>
          <w:vanish/>
          <w:color w:val="FF0000"/>
        </w:rPr>
        <w:t>(Varianta 2a jeden běžný účet)</w:t>
      </w:r>
    </w:p>
    <w:p w:rsidR="00DB727D" w:rsidRPr="00184EEF" w:rsidRDefault="00DB727D" w:rsidP="00DB727D">
      <w:pPr>
        <w:ind w:left="567" w:hanging="567"/>
      </w:pPr>
      <w:r w:rsidRPr="00184EEF">
        <w:t>6.3</w:t>
      </w:r>
      <w:r w:rsidRPr="00184EEF">
        <w:tab/>
        <w:t>Banka je oprávněna provádět:</w:t>
      </w:r>
    </w:p>
    <w:p w:rsidR="00DB727D" w:rsidRPr="00184EEF" w:rsidRDefault="00DB727D" w:rsidP="00DB727D">
      <w:pPr>
        <w:ind w:left="567"/>
      </w:pPr>
      <w:r w:rsidRPr="00184EEF">
        <w:t xml:space="preserve">a) úhradu splátek jistiny Úvěru převodem z účtu Klienta číslo: </w:t>
      </w:r>
      <w:r w:rsidR="00157FD0" w:rsidRPr="00852A8A">
        <w:t>115-2530610227/0100</w:t>
      </w:r>
      <w:r w:rsidR="00157FD0">
        <w:t xml:space="preserve"> </w:t>
      </w:r>
      <w:r w:rsidRPr="00184EEF">
        <w:rPr>
          <w:vanish/>
          <w:color w:val="FF0000"/>
          <w:sz w:val="16"/>
          <w:szCs w:val="16"/>
        </w:rPr>
        <w:t xml:space="preserve">(identifikujte běžný účet Klienta) </w:t>
      </w:r>
      <w:r w:rsidRPr="00184EEF">
        <w:t xml:space="preserve">v </w:t>
      </w:r>
      <w:r w:rsidRPr="00184EEF">
        <w:fldChar w:fldCharType="begin">
          <w:ffData>
            <w:name w:val="MENA_uctu3"/>
            <w:enabled/>
            <w:calcOnExit w:val="0"/>
            <w:textInput/>
          </w:ffData>
        </w:fldChar>
      </w:r>
      <w:r w:rsidRPr="00184EEF">
        <w:instrText xml:space="preserve"> FORMTEXT </w:instrText>
      </w:r>
      <w:r w:rsidRPr="00184EEF">
        <w:fldChar w:fldCharType="separate"/>
      </w:r>
      <w:r w:rsidRPr="00184EEF">
        <w:t>Kč</w:t>
      </w:r>
      <w:r w:rsidRPr="00184EEF">
        <w:fldChar w:fldCharType="end"/>
      </w:r>
      <w:r w:rsidRPr="00184EEF">
        <w:rPr>
          <w:vanish/>
          <w:color w:val="FF0000"/>
          <w:sz w:val="16"/>
          <w:szCs w:val="16"/>
        </w:rPr>
        <w:t>(uveďte zkratku měny účtu)</w:t>
      </w:r>
      <w:r w:rsidRPr="00184EEF">
        <w:t xml:space="preserve"> vedeného u Banky,</w:t>
      </w:r>
    </w:p>
    <w:p w:rsidR="00DB727D" w:rsidRPr="00184EEF" w:rsidRDefault="00DB727D" w:rsidP="00DB727D">
      <w:pPr>
        <w:ind w:left="567"/>
      </w:pPr>
      <w:r w:rsidRPr="00184EEF">
        <w:t xml:space="preserve">b) úhradu úroků převodem z účtu Klienta číslo: </w:t>
      </w:r>
      <w:bookmarkStart w:id="95" w:name="TXT_CisloUc3"/>
      <w:r w:rsidRPr="00501F5C">
        <w:fldChar w:fldCharType="begin">
          <w:ffData>
            <w:name w:val="TXT_CisloUc3"/>
            <w:enabled/>
            <w:calcOnExit w:val="0"/>
            <w:textInput/>
          </w:ffData>
        </w:fldChar>
      </w:r>
      <w:r w:rsidRPr="00501F5C">
        <w:instrText xml:space="preserve"> FORMTEXT </w:instrText>
      </w:r>
      <w:r w:rsidRPr="00501F5C">
        <w:fldChar w:fldCharType="separate"/>
      </w:r>
      <w:r>
        <w:t>27-4228330207</w:t>
      </w:r>
      <w:r w:rsidRPr="00501F5C">
        <w:t>/0100</w:t>
      </w:r>
      <w:r w:rsidRPr="00501F5C">
        <w:fldChar w:fldCharType="end"/>
      </w:r>
      <w:bookmarkEnd w:id="95"/>
      <w:r>
        <w:t xml:space="preserve"> </w:t>
      </w:r>
      <w:r w:rsidRPr="00501F5C">
        <w:rPr>
          <w:vanish/>
          <w:color w:val="FF0000"/>
          <w:sz w:val="16"/>
          <w:szCs w:val="16"/>
        </w:rPr>
        <w:t xml:space="preserve">(identifikujte běžný účet Klienta) </w:t>
      </w:r>
      <w:r w:rsidRPr="00501F5C">
        <w:t xml:space="preserve">v </w:t>
      </w:r>
      <w:bookmarkStart w:id="96" w:name="MENA_uctu3"/>
      <w:r w:rsidRPr="00501F5C">
        <w:fldChar w:fldCharType="begin">
          <w:ffData>
            <w:name w:val="MENA_uctu3"/>
            <w:enabled/>
            <w:calcOnExit w:val="0"/>
            <w:textInput/>
          </w:ffData>
        </w:fldChar>
      </w:r>
      <w:r w:rsidRPr="00501F5C">
        <w:instrText xml:space="preserve"> FORMTEXT </w:instrText>
      </w:r>
      <w:r w:rsidRPr="00501F5C">
        <w:fldChar w:fldCharType="separate"/>
      </w:r>
      <w:r w:rsidRPr="00501F5C">
        <w:t>Kč</w:t>
      </w:r>
      <w:r w:rsidRPr="00501F5C">
        <w:fldChar w:fldCharType="end"/>
      </w:r>
      <w:bookmarkEnd w:id="96"/>
      <w:r w:rsidRPr="00501F5C">
        <w:rPr>
          <w:vanish/>
          <w:color w:val="FF0000"/>
          <w:sz w:val="16"/>
          <w:szCs w:val="16"/>
        </w:rPr>
        <w:t>(uveďte zkratku měny účtu)</w:t>
      </w:r>
      <w:r w:rsidRPr="00501F5C">
        <w:t xml:space="preserve"> vedeného u Banky</w:t>
      </w:r>
      <w:r w:rsidRPr="00184EEF">
        <w:t>,</w:t>
      </w:r>
    </w:p>
    <w:p w:rsidR="00DB727D" w:rsidRPr="0013642E" w:rsidRDefault="00DB727D" w:rsidP="00DB727D">
      <w:pPr>
        <w:ind w:left="567"/>
      </w:pPr>
      <w:r w:rsidRPr="00184EEF">
        <w:t xml:space="preserve"> </w:t>
      </w:r>
      <w:r w:rsidRPr="00184EEF">
        <w:rPr>
          <w:vanish/>
        </w:rPr>
        <w:t xml:space="preserve">, </w:t>
      </w:r>
      <w:r w:rsidRPr="00184EEF">
        <w:t>bez dalšího souhlasu Klienta. Klient se zavazuje zajistit, aby v Den splatnosti byly na příslušném účtu prostředky odpovídající výši splatné jistiny Úvěru, popřípadě splatných úroků.</w:t>
      </w:r>
    </w:p>
    <w:p w:rsidR="00DB727D" w:rsidRPr="0013642E" w:rsidRDefault="00DB727D" w:rsidP="00DB727D">
      <w:pPr>
        <w:pStyle w:val="Normlnodsazen"/>
        <w:ind w:hanging="567"/>
        <w:rPr>
          <w:sz w:val="8"/>
          <w:szCs w:val="8"/>
        </w:rPr>
      </w:pPr>
    </w:p>
    <w:p w:rsidR="00DB727D" w:rsidRDefault="00DB727D" w:rsidP="00DB727D">
      <w:pPr>
        <w:ind w:left="567" w:hanging="567"/>
      </w:pPr>
      <w:r w:rsidRPr="0013642E">
        <w:tab/>
        <w:t xml:space="preserve">Klient se zavazuje, že prostředky, které mu budou poukázány na účet </w:t>
      </w:r>
      <w:r>
        <w:t xml:space="preserve">vedený u Banky </w:t>
      </w:r>
      <w:r w:rsidRPr="0013642E">
        <w:t xml:space="preserve">jako </w:t>
      </w:r>
      <w:r>
        <w:t>dotace</w:t>
      </w:r>
      <w:r w:rsidRPr="0013642E">
        <w:t xml:space="preserve"> k realizaci projektu </w:t>
      </w:r>
      <w:bookmarkStart w:id="97" w:name="TXT_projekt1"/>
      <w:r>
        <w:fldChar w:fldCharType="begin">
          <w:ffData>
            <w:name w:val="TXT_projek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Projekt</w:t>
      </w:r>
      <w:r>
        <w:fldChar w:fldCharType="end"/>
      </w:r>
      <w:bookmarkEnd w:id="97"/>
      <w:r w:rsidRPr="0013642E">
        <w:rPr>
          <w:vanish/>
          <w:color w:val="FF0000"/>
          <w:sz w:val="16"/>
          <w:szCs w:val="16"/>
        </w:rPr>
        <w:t>(uveďte název projektu)</w:t>
      </w:r>
      <w:r w:rsidRPr="0013642E">
        <w:t xml:space="preserve">, nepřevede po dobu existence svých </w:t>
      </w:r>
      <w:r>
        <w:t>povinností</w:t>
      </w:r>
      <w:r w:rsidRPr="0013642E">
        <w:t xml:space="preserve"> vůči Bance vzniklých v souvislosti s touto Smlouvou bez předchozího písemného souhlasu Banky na jiný účet ani nepoužije k jinému účelu kromě přednostní úhrady svých </w:t>
      </w:r>
      <w:r>
        <w:t>dluhů</w:t>
      </w:r>
      <w:r w:rsidRPr="0013642E">
        <w:t xml:space="preserve"> vůči Bance vzniklých v souvislosti s touto Smlouvou, popřípadě zajištění doposud nesplatných </w:t>
      </w:r>
      <w:r>
        <w:t>dluhů</w:t>
      </w:r>
      <w:r w:rsidRPr="0013642E">
        <w:t xml:space="preserve"> vůči Bance. </w:t>
      </w:r>
    </w:p>
    <w:p w:rsidR="00DB727D" w:rsidRDefault="00DB727D" w:rsidP="00DB727D">
      <w:pPr>
        <w:tabs>
          <w:tab w:val="left" w:pos="1276"/>
        </w:tabs>
        <w:ind w:left="567" w:hanging="567"/>
        <w:rPr>
          <w:i/>
          <w:vanish/>
          <w:color w:val="FF0000"/>
        </w:rPr>
      </w:pPr>
    </w:p>
    <w:p w:rsidR="00DB727D" w:rsidRPr="0013642E" w:rsidRDefault="00DB727D" w:rsidP="00DB727D">
      <w:pPr>
        <w:ind w:left="567" w:hanging="567"/>
      </w:pPr>
      <w:bookmarkStart w:id="98" w:name="splaceni_63_varianta_2a1"/>
      <w:bookmarkEnd w:id="98"/>
      <w:r w:rsidRPr="0013642E">
        <w:tab/>
        <w:t xml:space="preserve">Pokud nebude možné provést úhradu splatných </w:t>
      </w:r>
      <w:r>
        <w:t xml:space="preserve">dluhů Klienta vůči Bance </w:t>
      </w:r>
      <w:r w:rsidRPr="0013642E">
        <w:t>způsobem uvedeným v předcházející</w:t>
      </w:r>
      <w:r>
        <w:t>ch</w:t>
      </w:r>
      <w:r w:rsidRPr="0013642E">
        <w:t xml:space="preserve"> odstavc</w:t>
      </w:r>
      <w:r>
        <w:t>ích</w:t>
      </w:r>
      <w:r w:rsidRPr="0013642E">
        <w:t xml:space="preserve">, je Klient povinen provést úhradu splatných </w:t>
      </w:r>
      <w:r>
        <w:t xml:space="preserve">dluhů Klienta vůči Bance </w:t>
      </w:r>
      <w:r w:rsidRPr="0013642E">
        <w:t>jakoukoliv jinou formou. V takovém případě je Klient povinen předem dohodnout s Bankou identifikaci účtu, na který bude úhrada směrována.</w:t>
      </w:r>
    </w:p>
    <w:p w:rsidR="00DB727D" w:rsidRPr="0013642E" w:rsidRDefault="00DB727D" w:rsidP="00DB727D">
      <w:pPr>
        <w:tabs>
          <w:tab w:val="left" w:pos="5955"/>
        </w:tabs>
        <w:ind w:left="567" w:hanging="567"/>
        <w:rPr>
          <w:i/>
          <w:vanish/>
          <w:color w:val="FF0000"/>
        </w:rPr>
      </w:pPr>
      <w:r w:rsidRPr="0013642E">
        <w:rPr>
          <w:i/>
          <w:vanish/>
          <w:color w:val="FF0000"/>
        </w:rPr>
        <w:t>(konec varianty</w:t>
      </w:r>
      <w:r>
        <w:rPr>
          <w:i/>
          <w:vanish/>
          <w:color w:val="FF0000"/>
        </w:rPr>
        <w:t>2</w:t>
      </w:r>
      <w:r w:rsidRPr="0013642E">
        <w:rPr>
          <w:i/>
          <w:vanish/>
          <w:color w:val="FF0000"/>
        </w:rPr>
        <w:t>a)</w:t>
      </w:r>
    </w:p>
    <w:p w:rsidR="00DB727D" w:rsidRDefault="00DB727D" w:rsidP="00DB727D">
      <w:pPr>
        <w:tabs>
          <w:tab w:val="left" w:pos="5955"/>
        </w:tabs>
        <w:ind w:left="567" w:hanging="567"/>
        <w:rPr>
          <w:i/>
          <w:vanish/>
          <w:color w:val="FF0000"/>
        </w:rPr>
      </w:pPr>
      <w:bookmarkStart w:id="99" w:name="splaceni_63_varianta_2b"/>
      <w:bookmarkEnd w:id="94"/>
      <w:bookmarkEnd w:id="99"/>
    </w:p>
    <w:p w:rsidR="00DB727D" w:rsidRDefault="00DB727D" w:rsidP="00DB727D">
      <w:pPr>
        <w:tabs>
          <w:tab w:val="left" w:pos="5955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 xml:space="preserve"> (konec varianty2)</w:t>
      </w:r>
    </w:p>
    <w:bookmarkEnd w:id="93"/>
    <w:p w:rsidR="00DB727D" w:rsidRDefault="00DB727D" w:rsidP="00DB727D"/>
    <w:p w:rsidR="00DB727D" w:rsidRDefault="00DB727D" w:rsidP="00DB727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Zajištění úvěru</w:t>
      </w:r>
    </w:p>
    <w:p w:rsidR="00DB727D" w:rsidRDefault="00DB727D" w:rsidP="00DB727D">
      <w:pPr>
        <w:keepNext/>
        <w:tabs>
          <w:tab w:val="left" w:leader="dot" w:pos="8931"/>
        </w:tabs>
        <w:ind w:left="567" w:hanging="567"/>
      </w:pPr>
    </w:p>
    <w:p w:rsidR="00DB727D" w:rsidRDefault="00DB727D" w:rsidP="00DB727D">
      <w:pPr>
        <w:keepNext/>
        <w:tabs>
          <w:tab w:val="left" w:leader="dot" w:pos="8931"/>
        </w:tabs>
        <w:ind w:left="567" w:hanging="567"/>
        <w:rPr>
          <w:b/>
          <w:bCs/>
          <w:i/>
          <w:iCs/>
          <w:vanish/>
          <w:color w:val="FF0000"/>
        </w:rPr>
      </w:pPr>
      <w:bookmarkStart w:id="100" w:name="ZajisteniUveru0"/>
      <w:r>
        <w:rPr>
          <w:b/>
          <w:bCs/>
          <w:i/>
          <w:iCs/>
          <w:vanish/>
          <w:color w:val="FF0000"/>
        </w:rPr>
        <w:t>[VARIANTA I.: OBCHOD NENÍ ZAJIŠTĚN]</w:t>
      </w:r>
    </w:p>
    <w:p w:rsidR="00DB727D" w:rsidRDefault="00DB727D" w:rsidP="00DB727D">
      <w:pPr>
        <w:ind w:left="567" w:hanging="567"/>
      </w:pPr>
      <w:r>
        <w:t>7.1</w:t>
      </w:r>
      <w:r>
        <w:tab/>
        <w:t xml:space="preserve">K dluhům Klienta vůči Bance dle této Smlouvy se zajištění nesjednává. </w:t>
      </w:r>
    </w:p>
    <w:p w:rsidR="00DB727D" w:rsidRDefault="00DB727D" w:rsidP="00DB727D">
      <w:pPr>
        <w:ind w:left="567" w:hanging="567"/>
      </w:pPr>
    </w:p>
    <w:p w:rsidR="00DB727D" w:rsidRDefault="00DB727D" w:rsidP="00DB727D">
      <w:pPr>
        <w:keepNext/>
        <w:spacing w:before="240"/>
        <w:ind w:left="567" w:hanging="567"/>
        <w:rPr>
          <w:b/>
          <w:bCs/>
        </w:rPr>
      </w:pPr>
      <w:bookmarkStart w:id="101" w:name="Zajisteniuveru2"/>
      <w:bookmarkEnd w:id="100"/>
      <w:bookmarkEnd w:id="101"/>
      <w:r>
        <w:rPr>
          <w:b/>
          <w:bCs/>
        </w:rPr>
        <w:t>8.</w:t>
      </w:r>
      <w:r>
        <w:rPr>
          <w:b/>
          <w:bCs/>
        </w:rPr>
        <w:tab/>
        <w:t xml:space="preserve">Zvláštní ujednání </w:t>
      </w:r>
    </w:p>
    <w:p w:rsidR="00DB727D" w:rsidRDefault="00DB727D" w:rsidP="00DB727D">
      <w:pPr>
        <w:rPr>
          <w:b/>
          <w:vanish/>
          <w:color w:val="FF0000"/>
        </w:rPr>
      </w:pPr>
      <w:r>
        <w:rPr>
          <w:b/>
          <w:i/>
          <w:vanish/>
          <w:color w:val="FF0000"/>
          <w:u w:val="single"/>
        </w:rPr>
        <w:t>(Číslování odstavců v tomto článku bude nutné upravit s ohledem na ustanovení, která budou do konkrétní Smlouvy vložena)</w:t>
      </w:r>
    </w:p>
    <w:p w:rsidR="00DB727D" w:rsidRDefault="00DB727D" w:rsidP="00DB727D">
      <w:pPr>
        <w:keepNext/>
        <w:tabs>
          <w:tab w:val="left" w:pos="851"/>
          <w:tab w:val="left" w:pos="1276"/>
        </w:tabs>
      </w:pPr>
    </w:p>
    <w:p w:rsidR="00DB727D" w:rsidRDefault="00DB727D" w:rsidP="00DB727D">
      <w:pPr>
        <w:ind w:left="567" w:hanging="567"/>
        <w:outlineLvl w:val="0"/>
        <w:rPr>
          <w:b/>
          <w:bCs/>
          <w:color w:val="000000"/>
        </w:rPr>
      </w:pPr>
      <w:bookmarkStart w:id="102" w:name="Specpod_1_c"/>
      <w:r>
        <w:rPr>
          <w:b/>
          <w:bCs/>
          <w:color w:val="000000"/>
        </w:rPr>
        <w:t>8.1</w:t>
      </w:r>
      <w:r>
        <w:rPr>
          <w:b/>
          <w:bCs/>
          <w:color w:val="000000"/>
        </w:rPr>
        <w:tab/>
        <w:t>Další odkládací podmínky prvního čerpání</w:t>
      </w:r>
    </w:p>
    <w:p w:rsidR="00DB727D" w:rsidRDefault="00DB727D" w:rsidP="00DB727D">
      <w:pPr>
        <w:ind w:left="567"/>
        <w:rPr>
          <w:i/>
          <w:vanish/>
          <w:color w:val="FF0000"/>
        </w:rPr>
      </w:pPr>
      <w:r>
        <w:rPr>
          <w:i/>
          <w:vanish/>
          <w:color w:val="FF0000"/>
        </w:rPr>
        <w:t>(V případě úvěru s jednorázovým čerpáním, se v první odrážce vymaže slovo „první“ a zcela se odstraní druhá odrážka „Každé Čerpání je nad rámec článku VI. odstavec 2 Úvěrových podmínek podmíněno:“)</w:t>
      </w:r>
    </w:p>
    <w:p w:rsidR="00DB727D" w:rsidRDefault="00DB727D" w:rsidP="00DB727D">
      <w:pPr>
        <w:tabs>
          <w:tab w:val="num" w:pos="720"/>
        </w:tabs>
        <w:ind w:left="567"/>
      </w:pPr>
      <w:r>
        <w:t>Nad rámec článku VI. odstavec 1 Úvěrových podmínek jsou pro první Čerpání sjednány následující Odkládací podmínky čerpání:</w:t>
      </w:r>
    </w:p>
    <w:p w:rsidR="00DB727D" w:rsidRPr="00821A11" w:rsidRDefault="00DB727D" w:rsidP="00DB727D">
      <w:pPr>
        <w:tabs>
          <w:tab w:val="left" w:pos="400"/>
        </w:tabs>
        <w:ind w:left="567" w:hanging="567"/>
      </w:pPr>
      <w:bookmarkStart w:id="103" w:name="Specpod_1"/>
    </w:p>
    <w:p w:rsidR="00DB727D" w:rsidRDefault="00DB727D" w:rsidP="00DB727D">
      <w:pPr>
        <w:tabs>
          <w:tab w:val="left" w:pos="400"/>
        </w:tabs>
        <w:ind w:left="567" w:hanging="567"/>
      </w:pPr>
      <w:r>
        <w:t>8.1.1</w:t>
      </w:r>
      <w:r w:rsidRPr="00821A11">
        <w:tab/>
        <w:t>Odkládací podmínkou čerpání je předložení dokladu prokazujícího, že uzavření této Smlouvy bylo zastupitelstvem Klienta řádně schváleno před jejím uzavřením.</w:t>
      </w:r>
    </w:p>
    <w:p w:rsidR="00DB727D" w:rsidRPr="00821A11" w:rsidRDefault="00DB727D" w:rsidP="00DB727D">
      <w:pPr>
        <w:tabs>
          <w:tab w:val="left" w:pos="400"/>
        </w:tabs>
        <w:ind w:left="567" w:hanging="567"/>
      </w:pPr>
    </w:p>
    <w:bookmarkEnd w:id="102"/>
    <w:bookmarkEnd w:id="103"/>
    <w:p w:rsidR="00DB727D" w:rsidRDefault="00DB727D" w:rsidP="00DB727D">
      <w:pPr>
        <w:tabs>
          <w:tab w:val="num" w:pos="720"/>
        </w:tabs>
        <w:ind w:left="567" w:hanging="567"/>
      </w:pPr>
    </w:p>
    <w:p w:rsidR="00DB727D" w:rsidRDefault="00DB727D" w:rsidP="00DB727D">
      <w:pPr>
        <w:ind w:left="567" w:hanging="567"/>
        <w:outlineLvl w:val="0"/>
        <w:rPr>
          <w:b/>
          <w:bCs/>
          <w:color w:val="000000"/>
        </w:rPr>
      </w:pPr>
      <w:bookmarkStart w:id="104" w:name="Specpod_2_c"/>
      <w:r>
        <w:rPr>
          <w:b/>
          <w:bCs/>
          <w:color w:val="000000"/>
        </w:rPr>
        <w:lastRenderedPageBreak/>
        <w:t>8.2</w:t>
      </w:r>
      <w:r>
        <w:rPr>
          <w:b/>
          <w:bCs/>
          <w:color w:val="000000"/>
        </w:rPr>
        <w:tab/>
        <w:t>Další odkládací podmínky každého čerpání</w:t>
      </w:r>
    </w:p>
    <w:p w:rsidR="00DB727D" w:rsidRDefault="00DB727D" w:rsidP="00DB727D">
      <w:pPr>
        <w:tabs>
          <w:tab w:val="num" w:pos="720"/>
        </w:tabs>
        <w:ind w:left="567"/>
      </w:pPr>
      <w:r>
        <w:t>Nad rámec článku VI. odstavec 2 Úvěrových podmínek jsou pro každé Čerpání sjednány následující Odkládací podmínky čerpání:</w:t>
      </w:r>
    </w:p>
    <w:p w:rsidR="00DB727D" w:rsidRPr="008B7768" w:rsidRDefault="00DB727D" w:rsidP="00DB727D">
      <w:pPr>
        <w:tabs>
          <w:tab w:val="left" w:pos="400"/>
        </w:tabs>
        <w:ind w:left="567" w:hanging="567"/>
      </w:pPr>
      <w:bookmarkStart w:id="105" w:name="Specpod_2"/>
    </w:p>
    <w:p w:rsidR="00DB727D" w:rsidRDefault="00DB727D" w:rsidP="00DB727D">
      <w:pPr>
        <w:tabs>
          <w:tab w:val="num" w:pos="720"/>
        </w:tabs>
        <w:ind w:left="567" w:hanging="567"/>
      </w:pPr>
      <w:r>
        <w:t>8.2.1</w:t>
      </w:r>
      <w:r>
        <w:tab/>
      </w:r>
      <w:r w:rsidRPr="00821A11">
        <w:t xml:space="preserve">Odkládací podmínkou čerpání </w:t>
      </w:r>
      <w:r>
        <w:t xml:space="preserve">na jednotlivý Projekt </w:t>
      </w:r>
      <w:r w:rsidRPr="00821A11">
        <w:t>je předložení smlouvy o poskytnutí dotace nebo rozhodnutí příslušného orgánu o poskytnutí dotace</w:t>
      </w:r>
      <w:r>
        <w:t xml:space="preserve"> na příslušný Projekt, kterými Klient prokáže účelovost Čerpání úvěru. Čerpání bude provedeno na běžný účet Klienta. Čerpání bude provedeno ve výši 100% z přiznané dotace.</w:t>
      </w:r>
    </w:p>
    <w:p w:rsidR="00DB727D" w:rsidRDefault="00DB727D" w:rsidP="00DB727D">
      <w:pPr>
        <w:tabs>
          <w:tab w:val="num" w:pos="720"/>
        </w:tabs>
        <w:ind w:left="567" w:hanging="567"/>
      </w:pPr>
    </w:p>
    <w:bookmarkEnd w:id="104"/>
    <w:bookmarkEnd w:id="105"/>
    <w:p w:rsidR="00DB727D" w:rsidRDefault="00DB727D" w:rsidP="00DB727D">
      <w:pPr>
        <w:tabs>
          <w:tab w:val="num" w:pos="720"/>
        </w:tabs>
        <w:ind w:left="567" w:hanging="567"/>
      </w:pPr>
    </w:p>
    <w:p w:rsidR="00DB727D" w:rsidRDefault="00DB727D" w:rsidP="00DB727D">
      <w:pPr>
        <w:ind w:left="567" w:hanging="567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8.3</w:t>
      </w:r>
      <w:r>
        <w:rPr>
          <w:b/>
          <w:bCs/>
          <w:color w:val="000000"/>
        </w:rPr>
        <w:tab/>
        <w:t>Další ujednání</w:t>
      </w:r>
    </w:p>
    <w:p w:rsidR="00DB727D" w:rsidRPr="00104366" w:rsidRDefault="00DB727D" w:rsidP="00DB727D">
      <w:pPr>
        <w:tabs>
          <w:tab w:val="left" w:pos="400"/>
        </w:tabs>
        <w:ind w:left="567" w:hanging="567"/>
      </w:pPr>
      <w:bookmarkStart w:id="106" w:name="Specpod_4"/>
    </w:p>
    <w:p w:rsidR="00DB727D" w:rsidRPr="00104366" w:rsidRDefault="00DB727D" w:rsidP="00DB727D">
      <w:pPr>
        <w:pStyle w:val="StylVlevo0cmPedsazen075cmVpravo-001cm"/>
        <w:tabs>
          <w:tab w:val="left" w:pos="400"/>
        </w:tabs>
        <w:rPr>
          <w:szCs w:val="18"/>
        </w:rPr>
      </w:pPr>
      <w:r>
        <w:rPr>
          <w:szCs w:val="18"/>
        </w:rPr>
        <w:t>8.3.1</w:t>
      </w:r>
      <w:r w:rsidRPr="00104366">
        <w:rPr>
          <w:szCs w:val="18"/>
        </w:rPr>
        <w:tab/>
        <w:t>Klient poskytl Bance seznam osob oprávněných za Klienta podepisovat Žádosti v souvislosti se Smlouvou a vzory podpisů těchto osob na příslušném formuláři Banky (dále jen „</w:t>
      </w:r>
      <w:r w:rsidRPr="00104366">
        <w:rPr>
          <w:b/>
          <w:szCs w:val="18"/>
        </w:rPr>
        <w:t>Podpisový vzor ke Smlouvě</w:t>
      </w:r>
      <w:r w:rsidRPr="00104366">
        <w:rPr>
          <w:szCs w:val="18"/>
        </w:rPr>
        <w:t>“). Klient může kdykoli Podpisový vzor ke Smlouvě změnit s tím, že taková změna je vůči Bance účinná počínaje Obchodním dnem následujícím po Obchodním dni, kdy Klient předložil nový Podpisový vzor ke Smlouvě Bance. V případě, že Klient nepodepisuje Podpisový vzor ke Smlouvě před zaměstnancem Banky a Podpisový vzor ke Smlouvě tak neobsahuje ověřovací doložku zaměstnance Banky, musí být podpis Klienta na Podpisovém vzoru ke Smlouvě úředně ověřen.</w:t>
      </w:r>
    </w:p>
    <w:p w:rsidR="00DB727D" w:rsidRPr="00104366" w:rsidRDefault="00DB727D" w:rsidP="00DB727D">
      <w:pPr>
        <w:tabs>
          <w:tab w:val="left" w:pos="400"/>
        </w:tabs>
        <w:ind w:left="567" w:hanging="567"/>
      </w:pPr>
    </w:p>
    <w:p w:rsidR="00DB727D" w:rsidRPr="00104366" w:rsidRDefault="00DB727D" w:rsidP="00DB727D">
      <w:pPr>
        <w:pStyle w:val="StylVlevo0cmPedsazen075cmVpravo-001cm"/>
        <w:tabs>
          <w:tab w:val="left" w:pos="400"/>
        </w:tabs>
      </w:pPr>
      <w:r>
        <w:t>8.3.2</w:t>
      </w:r>
      <w:r w:rsidRPr="00104366">
        <w:tab/>
        <w:t>Klient se zavazuje, že po celou dobu účinnosti této Smlouvy bude ukazatel: Přebytek běžného rozpočtu/dluhová služba činit minimálně 1,50</w:t>
      </w:r>
      <w:r w:rsidRPr="00104366">
        <w:rPr>
          <w:vanish/>
          <w:color w:val="FF0000"/>
          <w:sz w:val="16"/>
        </w:rPr>
        <w:t>(HODNOTA_UKAZATELE_CISLO)</w:t>
      </w:r>
      <w:r w:rsidRPr="00104366">
        <w:t>.</w:t>
      </w:r>
    </w:p>
    <w:p w:rsidR="00DB727D" w:rsidRPr="00104366" w:rsidRDefault="00DB727D" w:rsidP="00DB727D">
      <w:pPr>
        <w:pStyle w:val="StylVlevo0cmPedsazen075cmVpravo-001cm"/>
        <w:tabs>
          <w:tab w:val="left" w:pos="400"/>
        </w:tabs>
        <w:ind w:firstLine="0"/>
      </w:pPr>
      <w:r w:rsidRPr="00104366">
        <w:t>Tento finanční ukazatel se vypočte takto:</w:t>
      </w:r>
    </w:p>
    <w:p w:rsidR="00DB727D" w:rsidRPr="00104366" w:rsidRDefault="00DB727D" w:rsidP="00DB727D">
      <w:pPr>
        <w:pStyle w:val="StylVlevo0cmPedsazen075cmVpravo-001cm"/>
        <w:tabs>
          <w:tab w:val="left" w:pos="400"/>
        </w:tabs>
        <w:ind w:firstLine="0"/>
      </w:pPr>
    </w:p>
    <w:p w:rsidR="00DB727D" w:rsidRPr="00104366" w:rsidRDefault="00DB727D" w:rsidP="00DB727D">
      <w:pPr>
        <w:pStyle w:val="StylVlevo0cmPedsazen075cmVpravo-001cm"/>
        <w:tabs>
          <w:tab w:val="left" w:pos="400"/>
        </w:tabs>
        <w:ind w:firstLine="0"/>
      </w:pPr>
      <w:r w:rsidRPr="00104366">
        <w:t>Přebytek běžného rozpočtu = daňové příjmy celkem + nedaňové příjmy celkem + [neinvestiční přijaté dotace - konsolidace] - ((běžné výdaje - konsolidace výdajů) - úroky placené - leasingové splátky)</w:t>
      </w:r>
    </w:p>
    <w:p w:rsidR="00DB727D" w:rsidRPr="00104366" w:rsidRDefault="00DB727D" w:rsidP="00DB727D">
      <w:pPr>
        <w:pStyle w:val="StylVlevo0cmPedsazen075cmVpravo-001cm"/>
        <w:tabs>
          <w:tab w:val="left" w:pos="400"/>
        </w:tabs>
        <w:ind w:firstLine="0"/>
      </w:pPr>
      <w:r w:rsidRPr="00104366">
        <w:t>Dluhová služba = (-(uhrazené splátky dlouhodobých vydaných dluhopisů + uhrazené splátky dlouhodobých přijatých půjčených prostředků) + úroky + investiční úroky + leasingové splátky).</w:t>
      </w:r>
    </w:p>
    <w:p w:rsidR="00DB727D" w:rsidRPr="00104366" w:rsidRDefault="00DB727D" w:rsidP="00DB727D">
      <w:pPr>
        <w:tabs>
          <w:tab w:val="left" w:pos="400"/>
        </w:tabs>
        <w:ind w:left="567" w:hanging="567"/>
      </w:pPr>
    </w:p>
    <w:p w:rsidR="00DB727D" w:rsidRPr="00104366" w:rsidRDefault="00DB727D" w:rsidP="00DB727D">
      <w:pPr>
        <w:pStyle w:val="StylVlevo0cmPedsazen075cmVpravo-001cm"/>
        <w:tabs>
          <w:tab w:val="left" w:pos="400"/>
        </w:tabs>
      </w:pPr>
      <w:r>
        <w:t>8.3.3</w:t>
      </w:r>
      <w:r w:rsidRPr="00104366">
        <w:tab/>
        <w:t>Klient se zavazuje předkládat Bance:</w:t>
      </w:r>
    </w:p>
    <w:p w:rsidR="00DB727D" w:rsidRPr="00104366" w:rsidRDefault="00DB727D" w:rsidP="00DB727D">
      <w:pPr>
        <w:pStyle w:val="StylVlevo0cmPedsazen075cmVpravo-001cm"/>
        <w:tabs>
          <w:tab w:val="left" w:pos="400"/>
        </w:tabs>
        <w:ind w:left="992" w:hanging="425"/>
      </w:pPr>
      <w:r w:rsidRPr="00104366">
        <w:rPr>
          <w:rFonts w:ascii="Symbol" w:hAnsi="Symbol"/>
        </w:rPr>
        <w:t></w:t>
      </w:r>
      <w:r w:rsidRPr="00104366">
        <w:rPr>
          <w:rFonts w:ascii="Symbol" w:hAnsi="Symbol"/>
        </w:rPr>
        <w:tab/>
      </w:r>
      <w:r w:rsidRPr="00104366">
        <w:t>rozvahu a Výkaz o plnění rozpočtu, a to čtvrtletně</w:t>
      </w:r>
      <w:r w:rsidRPr="00104366">
        <w:rPr>
          <w:vanish/>
          <w:color w:val="FF0000"/>
          <w:sz w:val="16"/>
        </w:rPr>
        <w:t>(OBDOBI_1_MESICNE_CTVRTLETNE_POLOLETNE_ROCNE – uveďte měsíčně/čtvrtletně/pololetně/ročně)</w:t>
      </w:r>
      <w:r w:rsidRPr="00104366">
        <w:rPr>
          <w:sz w:val="16"/>
        </w:rPr>
        <w:t xml:space="preserve"> </w:t>
      </w:r>
      <w:r w:rsidRPr="00104366">
        <w:t>vždy do 30</w:t>
      </w:r>
      <w:r w:rsidRPr="00104366">
        <w:rPr>
          <w:vanish/>
          <w:color w:val="FF0000"/>
          <w:sz w:val="16"/>
        </w:rPr>
        <w:t>(POCET_DNU_1– uveďte číslo)</w:t>
      </w:r>
      <w:r w:rsidRPr="00104366">
        <w:rPr>
          <w:color w:val="000000"/>
          <w:sz w:val="16"/>
        </w:rPr>
        <w:t xml:space="preserve"> </w:t>
      </w:r>
      <w:r w:rsidRPr="00104366">
        <w:rPr>
          <w:color w:val="000000"/>
          <w:szCs w:val="18"/>
        </w:rPr>
        <w:t xml:space="preserve">dní po skončení příslušného kalendářního </w:t>
      </w:r>
      <w:r w:rsidRPr="00104366">
        <w:t>čtvrtletí</w:t>
      </w:r>
      <w:r w:rsidRPr="00104366">
        <w:rPr>
          <w:vanish/>
          <w:color w:val="FF0000"/>
          <w:sz w:val="16"/>
        </w:rPr>
        <w:t>(OBDOBI_1_MESICE_CTVRTLETI_POLOLETI_ROKU – uveďte měsíce/čtvrtletí/pololetí/ roku)</w:t>
      </w:r>
      <w:r w:rsidRPr="00104366">
        <w:rPr>
          <w:sz w:val="16"/>
        </w:rPr>
        <w:t xml:space="preserve">. </w:t>
      </w:r>
      <w:r w:rsidRPr="00104366">
        <w:t>Klient se zavazuje předkládat tyto výkazy rovněž ve formátu XML;</w:t>
      </w:r>
    </w:p>
    <w:p w:rsidR="00DB727D" w:rsidRPr="00104366" w:rsidRDefault="00DB727D" w:rsidP="00DB727D">
      <w:pPr>
        <w:pStyle w:val="StylVlevo0cmPedsazen075cmVpravo-001cm"/>
        <w:tabs>
          <w:tab w:val="left" w:pos="400"/>
        </w:tabs>
        <w:ind w:left="992" w:hanging="425"/>
      </w:pPr>
      <w:r w:rsidRPr="00104366">
        <w:rPr>
          <w:rFonts w:ascii="Symbol" w:hAnsi="Symbol"/>
        </w:rPr>
        <w:t></w:t>
      </w:r>
      <w:r w:rsidRPr="00104366">
        <w:rPr>
          <w:rFonts w:ascii="Symbol" w:hAnsi="Symbol"/>
        </w:rPr>
        <w:tab/>
      </w:r>
      <w:r w:rsidRPr="00104366">
        <w:t>předběžné výkazy v rozsahu rozvahy, výkazu zisků a ztrát a Výkazu o plnění rozpočtu, a to vždy do 90</w:t>
      </w:r>
      <w:r w:rsidRPr="00104366">
        <w:rPr>
          <w:vanish/>
          <w:color w:val="FF0000"/>
          <w:sz w:val="16"/>
        </w:rPr>
        <w:t>(POCET_DNU_2– uveďte číslo</w:t>
      </w:r>
      <w:r w:rsidRPr="00104366">
        <w:rPr>
          <w:vanish/>
          <w:color w:val="FF0000"/>
          <w:sz w:val="16"/>
          <w:szCs w:val="16"/>
        </w:rPr>
        <w:t>)</w:t>
      </w:r>
      <w:r w:rsidRPr="00104366">
        <w:rPr>
          <w:szCs w:val="18"/>
        </w:rPr>
        <w:t xml:space="preserve"> dní po skončení příslušného účetního období. Klient</w:t>
      </w:r>
      <w:r w:rsidRPr="00104366">
        <w:t xml:space="preserve"> se zavazuje předkládat tyto výkazy rovněž ve formátu XML.</w:t>
      </w:r>
    </w:p>
    <w:p w:rsidR="00DB727D" w:rsidRPr="00104366" w:rsidRDefault="00DB727D" w:rsidP="00DB727D">
      <w:pPr>
        <w:pStyle w:val="StylVlevo0cmPedsazen075cmVpravo-001cm"/>
        <w:tabs>
          <w:tab w:val="left" w:pos="400"/>
        </w:tabs>
        <w:ind w:firstLine="567"/>
        <w:rPr>
          <w:sz w:val="8"/>
          <w:szCs w:val="8"/>
        </w:rPr>
      </w:pPr>
    </w:p>
    <w:p w:rsidR="00DB727D" w:rsidRPr="00104366" w:rsidRDefault="00DB727D" w:rsidP="00DB727D">
      <w:pPr>
        <w:pStyle w:val="StylVlevo0cmPedsazen075cmVpravo-001cm"/>
        <w:tabs>
          <w:tab w:val="left" w:pos="400"/>
        </w:tabs>
        <w:ind w:firstLine="0"/>
      </w:pPr>
      <w:r w:rsidRPr="00104366">
        <w:t>Klient se dále zavazuje předkládat:</w:t>
      </w:r>
    </w:p>
    <w:p w:rsidR="00DB727D" w:rsidRPr="00104366" w:rsidRDefault="00DB727D" w:rsidP="00DB727D">
      <w:pPr>
        <w:pStyle w:val="StylVlevo0cmPedsazen075cmVpravo-001cm"/>
        <w:tabs>
          <w:tab w:val="left" w:pos="400"/>
        </w:tabs>
        <w:ind w:left="992" w:hanging="425"/>
      </w:pPr>
      <w:r w:rsidRPr="00104366">
        <w:rPr>
          <w:rFonts w:ascii="Symbol" w:hAnsi="Symbol"/>
        </w:rPr>
        <w:t></w:t>
      </w:r>
      <w:r w:rsidRPr="00104366">
        <w:rPr>
          <w:rFonts w:ascii="Symbol" w:hAnsi="Symbol"/>
        </w:rPr>
        <w:tab/>
      </w:r>
      <w:r w:rsidRPr="00104366">
        <w:t>účetní závěrku (tj. rozvahu, výkaz zisků a ztrát, přílohu) přehled o peněžních tocích a přehled o změnách vlastního kapitálu, pokud je podle platných právních předpisů takové přehledy povinen sestavit), Výkaz o plnění rozpočtu, zprávu auditora (a Závěrečný účet), a to vždy do 30</w:t>
      </w:r>
      <w:r w:rsidRPr="00104366">
        <w:rPr>
          <w:vanish/>
          <w:color w:val="FF0000"/>
          <w:sz w:val="16"/>
        </w:rPr>
        <w:t>(POCET_DNU_3– uveďte číslo)</w:t>
      </w:r>
      <w:r w:rsidRPr="00104366">
        <w:t xml:space="preserve"> dní po schválení v zastupitelstvu Klienta;</w:t>
      </w:r>
    </w:p>
    <w:p w:rsidR="00DB727D" w:rsidRDefault="00DB727D" w:rsidP="00DB727D">
      <w:pPr>
        <w:pStyle w:val="StylVlevo0cmPedsazen075cmVpravo-001cm"/>
        <w:tabs>
          <w:tab w:val="left" w:pos="400"/>
        </w:tabs>
        <w:ind w:left="992" w:hanging="425"/>
      </w:pPr>
      <w:r w:rsidRPr="00104366">
        <w:rPr>
          <w:rFonts w:ascii="Symbol" w:hAnsi="Symbol"/>
        </w:rPr>
        <w:t></w:t>
      </w:r>
      <w:r w:rsidRPr="00104366">
        <w:rPr>
          <w:rFonts w:ascii="Symbol" w:hAnsi="Symbol"/>
        </w:rPr>
        <w:tab/>
      </w:r>
      <w:r w:rsidRPr="00104366">
        <w:t>zastupitelstvem schválený rozpočet na příští rok včetně rozpočtového výhledu, a to vždy do 31.3. kalendářního roku. Pokud rozpočet nebude do této doby schválen, zavazuje se Klient (i) oznámit tuto skutečnost Bance spolu s uvedením důvodu neschválení rozpočtu a data jeho předpokládaného schválení a (</w:t>
      </w:r>
      <w:proofErr w:type="spellStart"/>
      <w:r w:rsidRPr="00104366">
        <w:t>ii</w:t>
      </w:r>
      <w:proofErr w:type="spellEnd"/>
      <w:r w:rsidRPr="00104366">
        <w:t>) předložit Bance rozpočet bezodkladně po jeho schválení. Klient se zavazuje předkládat dokumenty rovněž ve formátu XML.</w:t>
      </w:r>
    </w:p>
    <w:p w:rsidR="00DB727D" w:rsidRPr="00104366" w:rsidRDefault="00DB727D" w:rsidP="00DB727D">
      <w:pPr>
        <w:pStyle w:val="StylVlevo0cmPedsazen075cmVpravo-001cm"/>
        <w:tabs>
          <w:tab w:val="left" w:pos="400"/>
        </w:tabs>
        <w:ind w:left="992" w:hanging="425"/>
      </w:pPr>
    </w:p>
    <w:p w:rsidR="00DB727D" w:rsidRPr="00104366" w:rsidRDefault="00DB727D" w:rsidP="00DB727D">
      <w:pPr>
        <w:tabs>
          <w:tab w:val="left" w:pos="400"/>
        </w:tabs>
        <w:ind w:left="567" w:hanging="567"/>
      </w:pPr>
    </w:p>
    <w:p w:rsidR="00DB727D" w:rsidRPr="00104366" w:rsidRDefault="00DB727D" w:rsidP="00DB727D">
      <w:pPr>
        <w:pStyle w:val="StylVlevo0cmPedsazen075cmVpravo-001cm"/>
        <w:tabs>
          <w:tab w:val="left" w:pos="400"/>
        </w:tabs>
      </w:pPr>
      <w:r>
        <w:t>8.3.4</w:t>
      </w:r>
      <w:r w:rsidRPr="00104366">
        <w:tab/>
        <w:t>Klient se zavazuje informovat Banku na její žádost o průběhu realizace Projekt</w:t>
      </w:r>
      <w:r>
        <w:t>ů</w:t>
      </w:r>
      <w:r w:rsidRPr="00104366">
        <w:t>.</w:t>
      </w:r>
    </w:p>
    <w:p w:rsidR="00DB727D" w:rsidRPr="00104366" w:rsidRDefault="00DB727D" w:rsidP="00DB727D">
      <w:pPr>
        <w:tabs>
          <w:tab w:val="left" w:pos="400"/>
        </w:tabs>
        <w:ind w:left="567" w:hanging="567"/>
      </w:pPr>
    </w:p>
    <w:p w:rsidR="00DB727D" w:rsidRPr="00104366" w:rsidRDefault="00DB727D" w:rsidP="00DB727D">
      <w:pPr>
        <w:pStyle w:val="StylVlevo0cmPedsazen075cmVpravo-001cm"/>
        <w:tabs>
          <w:tab w:val="left" w:pos="400"/>
        </w:tabs>
      </w:pPr>
      <w:r>
        <w:t>8.3.5</w:t>
      </w:r>
      <w:r w:rsidRPr="00104366">
        <w:tab/>
        <w:t xml:space="preserve">Klient se zavazuje neprodleně informovat Banku o jakýchkoliv skutečnostech, které by mohly vést k zadržení či nevyplacení dotace na </w:t>
      </w:r>
      <w:r>
        <w:t>Projekt</w:t>
      </w:r>
      <w:r w:rsidRPr="00104366">
        <w:t>, případně o zahájení řízení o odnětí dotace.</w:t>
      </w:r>
    </w:p>
    <w:p w:rsidR="00DB727D" w:rsidRPr="00104366" w:rsidRDefault="00DB727D" w:rsidP="00DB727D">
      <w:pPr>
        <w:pStyle w:val="StylVlevo0cmPedsazen075cmVpravo-001cm"/>
        <w:tabs>
          <w:tab w:val="left" w:pos="400"/>
        </w:tabs>
        <w:ind w:hanging="380"/>
      </w:pPr>
    </w:p>
    <w:p w:rsidR="00DB727D" w:rsidRPr="00104366" w:rsidRDefault="00DB727D" w:rsidP="00DB727D">
      <w:pPr>
        <w:pStyle w:val="StylVlevo0cmPedsazen075cmVpravo-001cm"/>
        <w:tabs>
          <w:tab w:val="left" w:pos="400"/>
        </w:tabs>
      </w:pPr>
      <w:r>
        <w:t>8.3.6</w:t>
      </w:r>
      <w:r w:rsidRPr="00104366">
        <w:tab/>
      </w:r>
      <w:r w:rsidRPr="00104366">
        <w:rPr>
          <w:rFonts w:cs="Arial"/>
          <w:szCs w:val="18"/>
        </w:rPr>
        <w:t>Klient bere na vědomí, že projekt financovaný z Úvěru se bude účastnit programu „Zlepšování životních podmínek v městských a venkovských územích, přírodní a ekologické katastrofy a ochrana životního prostředí“ (dále jen „</w:t>
      </w:r>
      <w:r w:rsidRPr="00104366">
        <w:rPr>
          <w:rFonts w:cs="Arial"/>
          <w:b/>
          <w:szCs w:val="18"/>
        </w:rPr>
        <w:t>Program</w:t>
      </w:r>
      <w:r w:rsidRPr="00104366">
        <w:rPr>
          <w:rFonts w:cs="Arial"/>
          <w:szCs w:val="18"/>
        </w:rPr>
        <w:t xml:space="preserve">“) a že podle smlouvy sjednané mezi </w:t>
      </w:r>
      <w:proofErr w:type="spellStart"/>
      <w:r w:rsidRPr="00104366">
        <w:rPr>
          <w:rFonts w:cs="Arial"/>
          <w:szCs w:val="18"/>
        </w:rPr>
        <w:t>Council</w:t>
      </w:r>
      <w:proofErr w:type="spellEnd"/>
      <w:r w:rsidRPr="00104366">
        <w:rPr>
          <w:rFonts w:cs="Arial"/>
          <w:szCs w:val="18"/>
        </w:rPr>
        <w:t xml:space="preserve"> </w:t>
      </w:r>
      <w:proofErr w:type="spellStart"/>
      <w:r w:rsidRPr="00104366">
        <w:rPr>
          <w:rFonts w:cs="Arial"/>
          <w:szCs w:val="18"/>
        </w:rPr>
        <w:t>of</w:t>
      </w:r>
      <w:proofErr w:type="spellEnd"/>
      <w:r w:rsidRPr="00104366">
        <w:rPr>
          <w:rFonts w:cs="Arial"/>
          <w:szCs w:val="18"/>
        </w:rPr>
        <w:t xml:space="preserve"> </w:t>
      </w:r>
      <w:proofErr w:type="spellStart"/>
      <w:r w:rsidRPr="00104366">
        <w:rPr>
          <w:rFonts w:cs="Arial"/>
          <w:szCs w:val="18"/>
        </w:rPr>
        <w:t>Europe</w:t>
      </w:r>
      <w:proofErr w:type="spellEnd"/>
      <w:r w:rsidRPr="00104366">
        <w:rPr>
          <w:rFonts w:cs="Arial"/>
          <w:szCs w:val="18"/>
        </w:rPr>
        <w:t xml:space="preserve"> </w:t>
      </w:r>
      <w:proofErr w:type="spellStart"/>
      <w:r w:rsidRPr="00104366">
        <w:rPr>
          <w:rFonts w:cs="Arial"/>
          <w:szCs w:val="18"/>
        </w:rPr>
        <w:t>Development</w:t>
      </w:r>
      <w:proofErr w:type="spellEnd"/>
      <w:r w:rsidRPr="00104366">
        <w:rPr>
          <w:rFonts w:cs="Arial"/>
          <w:szCs w:val="18"/>
        </w:rPr>
        <w:t xml:space="preserve"> Bank (dále jen „</w:t>
      </w:r>
      <w:r w:rsidRPr="00104366">
        <w:rPr>
          <w:rFonts w:cs="Arial"/>
          <w:b/>
          <w:szCs w:val="18"/>
        </w:rPr>
        <w:t>CEB</w:t>
      </w:r>
      <w:r w:rsidRPr="00104366">
        <w:rPr>
          <w:rFonts w:cs="Arial"/>
          <w:szCs w:val="18"/>
        </w:rPr>
        <w:t>“) a Bankou budou pro Úvěr použity zdroje CEB ve výši maximálně 50% nákladů projektu financovaného z Úvěru (dále jen „</w:t>
      </w:r>
      <w:r w:rsidRPr="00104366">
        <w:rPr>
          <w:rFonts w:cs="Arial"/>
          <w:b/>
          <w:szCs w:val="18"/>
        </w:rPr>
        <w:t>Zdroje CEB</w:t>
      </w:r>
      <w:r w:rsidRPr="00104366">
        <w:rPr>
          <w:rFonts w:cs="Arial"/>
          <w:szCs w:val="18"/>
        </w:rPr>
        <w:t xml:space="preserve">“). Úroková sazba sjednaná v této Smlouvě zahrnuje zvýhodnění, která odpovídá použitým zdrojům CEB. </w:t>
      </w:r>
    </w:p>
    <w:p w:rsidR="00DB727D" w:rsidRPr="00104366" w:rsidRDefault="00DB727D" w:rsidP="00DB727D">
      <w:pPr>
        <w:ind w:left="567"/>
      </w:pPr>
    </w:p>
    <w:p w:rsidR="00DB727D" w:rsidRPr="00104366" w:rsidRDefault="00DB727D" w:rsidP="00DB727D">
      <w:pPr>
        <w:ind w:left="567"/>
        <w:rPr>
          <w:lang w:eastAsia="en-US"/>
        </w:rPr>
      </w:pPr>
      <w:r w:rsidRPr="00104366">
        <w:t xml:space="preserve">Pokud z důvodu nesplnění podmínek pro účast projektu financovaného z Úvěru v Programu nebude tento projekt ze strany CEB do Programu zařazen, budou pro Úvěr použity pouze zdroje Banky a ustanovení tohoto článku pozbývá účinnosti. </w:t>
      </w:r>
    </w:p>
    <w:p w:rsidR="00DB727D" w:rsidRPr="00104366" w:rsidRDefault="00DB727D" w:rsidP="00DB727D">
      <w:pPr>
        <w:ind w:left="567"/>
      </w:pPr>
    </w:p>
    <w:p w:rsidR="00DB727D" w:rsidRPr="00104366" w:rsidRDefault="00DB727D" w:rsidP="00DB727D">
      <w:pPr>
        <w:ind w:left="567"/>
      </w:pPr>
      <w:r w:rsidRPr="00104366">
        <w:t>Klient výslovně souhlasí s tím, že Banka je oprávněna sdělovat CEB informace o skutečnostech souvisejících s touto Smlouvou, které jsou předmětem bankovního tajemství, zejména pak informace:</w:t>
      </w:r>
    </w:p>
    <w:p w:rsidR="00DB727D" w:rsidRPr="00104366" w:rsidRDefault="00DB727D" w:rsidP="00DB727D">
      <w:pPr>
        <w:ind w:left="992" w:hanging="425"/>
      </w:pPr>
      <w:r w:rsidRPr="00104366">
        <w:t>–</w:t>
      </w:r>
      <w:r w:rsidRPr="00104366">
        <w:tab/>
        <w:t xml:space="preserve">o stavu a termínech Čerpání, </w:t>
      </w:r>
    </w:p>
    <w:p w:rsidR="00DB727D" w:rsidRPr="00104366" w:rsidRDefault="00DB727D" w:rsidP="00DB727D">
      <w:pPr>
        <w:ind w:left="992" w:hanging="425"/>
      </w:pPr>
      <w:r w:rsidRPr="00104366">
        <w:t>–</w:t>
      </w:r>
      <w:r w:rsidRPr="00104366">
        <w:tab/>
        <w:t xml:space="preserve">o úrokové sazbě vyplývající z této Smlouvy, a o jejích změnách, </w:t>
      </w:r>
    </w:p>
    <w:p w:rsidR="00DB727D" w:rsidRPr="00104366" w:rsidRDefault="00DB727D" w:rsidP="00DB727D">
      <w:pPr>
        <w:ind w:left="992" w:hanging="425"/>
      </w:pPr>
      <w:r w:rsidRPr="00104366">
        <w:t>–</w:t>
      </w:r>
      <w:r w:rsidRPr="00104366">
        <w:tab/>
        <w:t xml:space="preserve">o termínech splatnosti jistiny Úvěru a úroků z jistiny Úvěru, </w:t>
      </w:r>
    </w:p>
    <w:p w:rsidR="00DB727D" w:rsidRPr="00104366" w:rsidRDefault="00DB727D" w:rsidP="00DB727D">
      <w:pPr>
        <w:ind w:left="992" w:hanging="425"/>
      </w:pPr>
      <w:r w:rsidRPr="00104366">
        <w:t>–</w:t>
      </w:r>
      <w:r w:rsidRPr="00104366">
        <w:tab/>
        <w:t>o skutečnostech souvisejících s touto Smlouvou a s projektem financovaným z Úvěru dle požadavku CEB.</w:t>
      </w:r>
    </w:p>
    <w:p w:rsidR="00DB727D" w:rsidRPr="00104366" w:rsidRDefault="00DB727D" w:rsidP="00DB727D">
      <w:pPr>
        <w:ind w:left="567"/>
        <w:rPr>
          <w:sz w:val="8"/>
          <w:szCs w:val="8"/>
          <w:lang w:eastAsia="en-US"/>
        </w:rPr>
      </w:pPr>
    </w:p>
    <w:p w:rsidR="00DB727D" w:rsidRPr="00104366" w:rsidRDefault="00DB727D" w:rsidP="00DB727D">
      <w:pPr>
        <w:ind w:left="567"/>
      </w:pPr>
      <w:r w:rsidRPr="00104366">
        <w:t>Klient dále dává Bance výslovný souhlas k tomu, aby poskytla CEB překlad této Smlouvy a veškerých dodatků k této Smlouvě.</w:t>
      </w:r>
    </w:p>
    <w:p w:rsidR="00DB727D" w:rsidRPr="00104366" w:rsidRDefault="00DB727D" w:rsidP="00DB727D">
      <w:pPr>
        <w:ind w:left="567"/>
        <w:rPr>
          <w:sz w:val="8"/>
          <w:szCs w:val="8"/>
        </w:rPr>
      </w:pPr>
    </w:p>
    <w:p w:rsidR="00DB727D" w:rsidRPr="00104366" w:rsidRDefault="00DB727D" w:rsidP="00DB727D">
      <w:pPr>
        <w:ind w:left="567"/>
      </w:pPr>
      <w:r w:rsidRPr="00104366">
        <w:t>Klient se zavazuje na základě výzvy Banky neprodleně Bance předložit veškeré dokumenty a sdělit jí veškeré informace za účelem monitoringu průběhu realizace projektu financovaného z Úvěru, a dále poskytnout vyjasnění nebo doplnění informací získaných Bankou</w:t>
      </w:r>
      <w:r w:rsidRPr="00104366">
        <w:rPr>
          <w:i/>
        </w:rPr>
        <w:t xml:space="preserve"> </w:t>
      </w:r>
      <w:r w:rsidRPr="00104366">
        <w:t xml:space="preserve">v souvislosti s žádostí Klienta o poskytnutí Úvěru nebo, je-li tato Smlouva uzavřena na </w:t>
      </w:r>
      <w:r w:rsidRPr="00104366">
        <w:lastRenderedPageBreak/>
        <w:t>základě zadávacího řízení dle zákona o veřejných zakázkách, v rámci zadávacího řízení na poskytnutí Úvěru. Klient se zavazuje informovat Banku o jakékoli změně projektu financovaného z Úvěru. Klient souhlasí s tím, že Banka je oprávněna předat tyto dokumenty a sdělit tyto informace CEB.</w:t>
      </w:r>
    </w:p>
    <w:p w:rsidR="00DB727D" w:rsidRPr="00104366" w:rsidRDefault="00DB727D" w:rsidP="00DB727D">
      <w:pPr>
        <w:ind w:left="567"/>
        <w:rPr>
          <w:sz w:val="8"/>
          <w:szCs w:val="8"/>
        </w:rPr>
      </w:pPr>
    </w:p>
    <w:p w:rsidR="00DB727D" w:rsidRPr="00104366" w:rsidRDefault="00DB727D" w:rsidP="00DB727D">
      <w:pPr>
        <w:ind w:left="567"/>
        <w:rPr>
          <w:lang w:eastAsia="en-US"/>
        </w:rPr>
      </w:pPr>
      <w:r w:rsidRPr="00104366">
        <w:t>Klient souhlasí s tím, že Banka je oprávněna zastavit či postoupit své pohledávky za Klientem vyplývající z této Smlouvy ve prospěch CEB nebo jiné mezinárodní finanční instituce.</w:t>
      </w:r>
    </w:p>
    <w:p w:rsidR="00DB727D" w:rsidRPr="00104366" w:rsidRDefault="00DB727D" w:rsidP="00DB727D">
      <w:pPr>
        <w:ind w:left="567"/>
        <w:rPr>
          <w:sz w:val="8"/>
          <w:szCs w:val="8"/>
        </w:rPr>
      </w:pPr>
    </w:p>
    <w:p w:rsidR="00DB727D" w:rsidRPr="00104366" w:rsidRDefault="00DB727D" w:rsidP="00DB727D">
      <w:pPr>
        <w:ind w:left="567"/>
        <w:contextualSpacing/>
      </w:pPr>
      <w:r w:rsidRPr="00104366">
        <w:t>Klient se zavazuje při realizaci projektu financovaného z Úvěru:</w:t>
      </w:r>
    </w:p>
    <w:p w:rsidR="00DB727D" w:rsidRPr="00104366" w:rsidRDefault="00DB727D" w:rsidP="00DB727D">
      <w:pPr>
        <w:overflowPunct/>
        <w:autoSpaceDE/>
        <w:ind w:left="992" w:hanging="425"/>
        <w:contextualSpacing/>
        <w:textAlignment w:val="auto"/>
        <w:rPr>
          <w:i/>
        </w:rPr>
      </w:pPr>
      <w:r w:rsidRPr="00104366">
        <w:rPr>
          <w:rFonts w:ascii="Symbol" w:hAnsi="Symbol"/>
        </w:rPr>
        <w:t></w:t>
      </w:r>
      <w:r w:rsidRPr="00104366">
        <w:rPr>
          <w:rFonts w:ascii="Symbol" w:hAnsi="Symbol"/>
        </w:rPr>
        <w:tab/>
      </w:r>
      <w:r w:rsidRPr="00104366">
        <w:t>při realizaci a následném provozu projektu financovaného z Úvěru, (i) postupovat v souladu s platným zákonem o veřejných zakázkách, je-li Klient ve vztahu k příslušnému projektu zadavatelem ve smyslu zákona o veřejných zakázkách, nebo (</w:t>
      </w:r>
      <w:proofErr w:type="spellStart"/>
      <w:r w:rsidRPr="00104366">
        <w:t>ii</w:t>
      </w:r>
      <w:proofErr w:type="spellEnd"/>
      <w:r w:rsidRPr="00104366">
        <w:t>) postupovat s ohledem na efektivnost a ekonomickou výhodnost, není-li Klient ve vztahu k příslušnému projektu zadavatelem ve smyslu zákona o veřejných zakázkách;</w:t>
      </w:r>
    </w:p>
    <w:p w:rsidR="00DB727D" w:rsidRPr="00104366" w:rsidRDefault="00DB727D" w:rsidP="00DB727D">
      <w:pPr>
        <w:overflowPunct/>
        <w:autoSpaceDE/>
        <w:ind w:left="992" w:hanging="425"/>
        <w:contextualSpacing/>
        <w:textAlignment w:val="auto"/>
        <w:rPr>
          <w:i/>
        </w:rPr>
      </w:pPr>
      <w:r w:rsidRPr="00104366">
        <w:rPr>
          <w:rFonts w:ascii="Symbol" w:hAnsi="Symbol"/>
        </w:rPr>
        <w:t></w:t>
      </w:r>
      <w:r w:rsidRPr="00104366">
        <w:rPr>
          <w:rFonts w:ascii="Symbol" w:hAnsi="Symbol"/>
        </w:rPr>
        <w:tab/>
      </w:r>
      <w:r w:rsidRPr="00104366">
        <w:t>dodržovat vnitrostátní legislativu a legislativu EU na ochranu životního prostředí;</w:t>
      </w:r>
    </w:p>
    <w:p w:rsidR="00DB727D" w:rsidRPr="00104366" w:rsidRDefault="00DB727D" w:rsidP="00DB727D">
      <w:pPr>
        <w:overflowPunct/>
        <w:autoSpaceDE/>
        <w:ind w:left="992" w:hanging="425"/>
        <w:contextualSpacing/>
        <w:textAlignment w:val="auto"/>
        <w:rPr>
          <w:i/>
        </w:rPr>
      </w:pPr>
      <w:r w:rsidRPr="00104366">
        <w:rPr>
          <w:rFonts w:ascii="Symbol" w:hAnsi="Symbol"/>
        </w:rPr>
        <w:t></w:t>
      </w:r>
      <w:r w:rsidRPr="00104366">
        <w:rPr>
          <w:rFonts w:ascii="Symbol" w:hAnsi="Symbol"/>
        </w:rPr>
        <w:tab/>
      </w:r>
      <w:r w:rsidRPr="00104366">
        <w:t>dodržovat legislativu týkající se podvodů, korupce a praní šp</w:t>
      </w:r>
      <w:r w:rsidRPr="00104366">
        <w:rPr>
          <w:i/>
        </w:rPr>
        <w:t>i</w:t>
      </w:r>
      <w:r w:rsidRPr="00104366">
        <w:t>navých peněz;</w:t>
      </w:r>
    </w:p>
    <w:p w:rsidR="00DB727D" w:rsidRPr="00104366" w:rsidRDefault="00DB727D" w:rsidP="00DB727D">
      <w:pPr>
        <w:overflowPunct/>
        <w:autoSpaceDE/>
        <w:ind w:left="992" w:hanging="425"/>
        <w:contextualSpacing/>
        <w:textAlignment w:val="auto"/>
        <w:rPr>
          <w:i/>
        </w:rPr>
      </w:pPr>
      <w:r w:rsidRPr="00104366">
        <w:rPr>
          <w:rFonts w:ascii="Symbol" w:hAnsi="Symbol"/>
        </w:rPr>
        <w:t></w:t>
      </w:r>
      <w:r w:rsidRPr="00104366">
        <w:rPr>
          <w:rFonts w:ascii="Symbol" w:hAnsi="Symbol"/>
        </w:rPr>
        <w:tab/>
      </w:r>
      <w:r w:rsidRPr="00104366">
        <w:t>neporušovat</w:t>
      </w:r>
      <w:r w:rsidRPr="00104366">
        <w:rPr>
          <w:i/>
        </w:rPr>
        <w:t xml:space="preserve"> </w:t>
      </w:r>
      <w:r w:rsidRPr="00104366">
        <w:rPr>
          <w:color w:val="222222"/>
        </w:rPr>
        <w:t>Evropskou úmluvu o ochraně lidských práv a Evropskou sociální chartu;</w:t>
      </w:r>
    </w:p>
    <w:p w:rsidR="00DB727D" w:rsidRPr="00104366" w:rsidRDefault="00DB727D" w:rsidP="00DB727D">
      <w:pPr>
        <w:overflowPunct/>
        <w:autoSpaceDE/>
        <w:ind w:left="992" w:hanging="425"/>
        <w:contextualSpacing/>
        <w:textAlignment w:val="auto"/>
      </w:pPr>
      <w:r w:rsidRPr="00104366">
        <w:rPr>
          <w:rFonts w:ascii="Symbol" w:hAnsi="Symbol"/>
        </w:rPr>
        <w:t></w:t>
      </w:r>
      <w:r w:rsidRPr="00104366">
        <w:rPr>
          <w:rFonts w:ascii="Symbol" w:hAnsi="Symbol"/>
        </w:rPr>
        <w:tab/>
      </w:r>
      <w:r w:rsidRPr="00104366">
        <w:t>získat všechna relevantní povolení a souhlasy vztahující se k nemovitostem;</w:t>
      </w:r>
    </w:p>
    <w:p w:rsidR="00DB727D" w:rsidRPr="00104366" w:rsidRDefault="00DB727D" w:rsidP="00DB727D">
      <w:pPr>
        <w:overflowPunct/>
        <w:autoSpaceDE/>
        <w:ind w:left="992" w:hanging="425"/>
        <w:contextualSpacing/>
        <w:textAlignment w:val="auto"/>
      </w:pPr>
      <w:r w:rsidRPr="00104366">
        <w:rPr>
          <w:rFonts w:ascii="Symbol" w:hAnsi="Symbol"/>
        </w:rPr>
        <w:t></w:t>
      </w:r>
      <w:r w:rsidRPr="00104366">
        <w:rPr>
          <w:rFonts w:ascii="Symbol" w:hAnsi="Symbol"/>
        </w:rPr>
        <w:tab/>
      </w:r>
      <w:r w:rsidRPr="00104366">
        <w:t>udržovat, opravovat a renovovat veškerý majetek, který tvoří projekt financovaný z Úvěru, tak, aby byl v dobrém provozuschopném stavu,</w:t>
      </w:r>
    </w:p>
    <w:p w:rsidR="00DB727D" w:rsidRPr="00104366" w:rsidRDefault="00DB727D" w:rsidP="00DB727D">
      <w:pPr>
        <w:overflowPunct/>
        <w:autoSpaceDE/>
        <w:ind w:left="992" w:hanging="425"/>
        <w:contextualSpacing/>
        <w:textAlignment w:val="auto"/>
        <w:rPr>
          <w:i/>
        </w:rPr>
      </w:pPr>
      <w:r w:rsidRPr="00104366">
        <w:rPr>
          <w:rFonts w:ascii="Symbol" w:hAnsi="Symbol"/>
        </w:rPr>
        <w:t></w:t>
      </w:r>
      <w:r w:rsidRPr="00104366">
        <w:rPr>
          <w:rFonts w:ascii="Symbol" w:hAnsi="Symbol"/>
        </w:rPr>
        <w:tab/>
      </w:r>
      <w:r w:rsidRPr="00104366">
        <w:t>dodržovat účelovost použití Úvěru sjednanou v této Smlouvě.</w:t>
      </w:r>
    </w:p>
    <w:p w:rsidR="00DB727D" w:rsidRPr="00104366" w:rsidRDefault="00DB727D" w:rsidP="00DB727D">
      <w:pPr>
        <w:ind w:left="567"/>
        <w:rPr>
          <w:sz w:val="8"/>
          <w:szCs w:val="8"/>
        </w:rPr>
      </w:pPr>
    </w:p>
    <w:p w:rsidR="00DB727D" w:rsidRPr="00104366" w:rsidRDefault="00DB727D" w:rsidP="00DB727D">
      <w:pPr>
        <w:shd w:val="clear" w:color="auto" w:fill="F5F5F5"/>
        <w:ind w:left="567"/>
        <w:textAlignment w:val="top"/>
      </w:pPr>
      <w:r w:rsidRPr="00104366">
        <w:t>Bez ohledu na splatnost jistiny Úvěru sjednanou v této Smlouvě je v případě porušení některé z povinností uvedených v tomto článku Klientem Banka oprávněna požadovat předčasné splacení jistiny Úvěru v termínu, který Banka stanoví a Klient se zavazuje předčasně splatit na základě výzvy Banky jistinu Úvěru.</w:t>
      </w:r>
    </w:p>
    <w:p w:rsidR="00DB727D" w:rsidRPr="00104366" w:rsidRDefault="00DB727D" w:rsidP="00DB727D">
      <w:pPr>
        <w:shd w:val="clear" w:color="auto" w:fill="F5F5F5"/>
        <w:ind w:left="567"/>
        <w:textAlignment w:val="top"/>
        <w:rPr>
          <w:sz w:val="8"/>
          <w:szCs w:val="8"/>
        </w:rPr>
      </w:pPr>
    </w:p>
    <w:p w:rsidR="00DB727D" w:rsidRPr="00104366" w:rsidRDefault="00DB727D" w:rsidP="00DB727D">
      <w:pPr>
        <w:shd w:val="clear" w:color="auto" w:fill="F5F5F5"/>
        <w:ind w:left="567"/>
        <w:textAlignment w:val="top"/>
      </w:pPr>
      <w:r w:rsidRPr="00104366">
        <w:t>Klient se zavazuje umožnit osobám určeným CEB návštěvy místa realizace projektu financovaného z Úvěru a provádění kontrol, které tyto osoby požadují, a pro tento účel jim poskytnout nebo pro ně zajistit veškeré nezbytné informace a pomoc.</w:t>
      </w:r>
    </w:p>
    <w:bookmarkEnd w:id="106"/>
    <w:p w:rsidR="00DB727D" w:rsidRDefault="00DB727D" w:rsidP="00DB727D">
      <w:pPr>
        <w:ind w:left="567" w:hanging="567"/>
      </w:pPr>
    </w:p>
    <w:p w:rsidR="00DB727D" w:rsidRDefault="00DB727D" w:rsidP="00DB727D">
      <w:pPr>
        <w:ind w:left="567" w:hanging="567"/>
      </w:pPr>
      <w:r>
        <w:t>8.3.7</w:t>
      </w:r>
      <w:r>
        <w:tab/>
        <w:t>Klient a Banka se dohodli, že Banka bude Klienta informovat o výši své pohledávky za Klientem z této Smlouvy oznámením o výši pohledávky (výpisem), a to následovně:</w:t>
      </w:r>
    </w:p>
    <w:p w:rsidR="00DB727D" w:rsidRDefault="00DB727D" w:rsidP="00DB727D"/>
    <w:p w:rsidR="00DB727D" w:rsidRDefault="00DB727D" w:rsidP="00DB727D">
      <w:pPr>
        <w:tabs>
          <w:tab w:val="left" w:pos="4962"/>
          <w:tab w:val="left" w:pos="7088"/>
        </w:tabs>
        <w:ind w:left="567"/>
      </w:pPr>
      <w:r>
        <w:t xml:space="preserve">Způsob zasílání výpisů: </w:t>
      </w:r>
      <w:r>
        <w:fldChar w:fldCharType="begin">
          <w:ffData>
            <w:name w:val="VypisyZpusob"/>
            <w:enabled/>
            <w:calcOnExit w:val="0"/>
            <w:textInput/>
          </w:ffData>
        </w:fldChar>
      </w:r>
      <w:bookmarkStart w:id="107" w:name="VypisyZpusob"/>
      <w:r>
        <w:instrText xml:space="preserve"> FORMTEXT </w:instrText>
      </w:r>
      <w:r>
        <w:fldChar w:fldCharType="separate"/>
      </w:r>
      <w:r>
        <w:t>elektronicky</w:t>
      </w:r>
      <w:r>
        <w:fldChar w:fldCharType="end"/>
      </w:r>
      <w:bookmarkEnd w:id="107"/>
      <w:r>
        <w:rPr>
          <w:vanish/>
          <w:color w:val="FF0000"/>
          <w:sz w:val="16"/>
        </w:rPr>
        <w:t>(</w:t>
      </w:r>
      <w:r>
        <w:rPr>
          <w:b/>
          <w:bCs/>
          <w:vanish/>
          <w:color w:val="FF0000"/>
          <w:sz w:val="16"/>
        </w:rPr>
        <w:t>elektronicky</w:t>
      </w:r>
      <w:r>
        <w:rPr>
          <w:vanish/>
          <w:color w:val="FF0000"/>
          <w:sz w:val="16"/>
        </w:rPr>
        <w:t xml:space="preserve"> / </w:t>
      </w:r>
      <w:r>
        <w:rPr>
          <w:b/>
          <w:bCs/>
          <w:vanish/>
          <w:color w:val="FF0000"/>
          <w:sz w:val="16"/>
        </w:rPr>
        <w:t>v papírové formě</w:t>
      </w:r>
      <w:r>
        <w:rPr>
          <w:vanish/>
          <w:color w:val="FF0000"/>
          <w:sz w:val="16"/>
        </w:rPr>
        <w:t xml:space="preserve"> / </w:t>
      </w:r>
      <w:r>
        <w:rPr>
          <w:b/>
          <w:bCs/>
          <w:vanish/>
          <w:color w:val="FF0000"/>
          <w:sz w:val="16"/>
        </w:rPr>
        <w:t>elektronicky i v papírové formě</w:t>
      </w:r>
      <w:r>
        <w:rPr>
          <w:vanish/>
          <w:color w:val="FF0000"/>
          <w:sz w:val="16"/>
        </w:rPr>
        <w:t>)</w:t>
      </w:r>
      <w:r>
        <w:t>.</w:t>
      </w:r>
    </w:p>
    <w:p w:rsidR="00DB727D" w:rsidRDefault="00DB727D" w:rsidP="00DB727D">
      <w:bookmarkStart w:id="108" w:name="Email_0"/>
      <w:bookmarkEnd w:id="108"/>
    </w:p>
    <w:p w:rsidR="00DB727D" w:rsidRDefault="00DB727D" w:rsidP="00DB727D">
      <w:pPr>
        <w:tabs>
          <w:tab w:val="left" w:pos="4962"/>
          <w:tab w:val="left" w:pos="7088"/>
        </w:tabs>
        <w:ind w:left="567"/>
      </w:pPr>
      <w:r>
        <w:t xml:space="preserve">Četnost zasílání výpisů: </w:t>
      </w:r>
      <w:r>
        <w:fldChar w:fldCharType="begin">
          <w:ffData>
            <w:name w:val="VypisyInterval"/>
            <w:enabled/>
            <w:calcOnExit w:val="0"/>
            <w:textInput>
              <w:default w:val="čtvrtletně ke stejnému datu, jako jsou předávány výpisy z běžného účtu"/>
            </w:textInput>
          </w:ffData>
        </w:fldChar>
      </w:r>
      <w:bookmarkStart w:id="109" w:name="VypisyInterval"/>
      <w:r>
        <w:instrText xml:space="preserve"> FORMTEXT </w:instrText>
      </w:r>
      <w:r>
        <w:fldChar w:fldCharType="separate"/>
      </w:r>
      <w:r>
        <w:t>měsíčně vždy k 1. dni kalendářního měsíce</w:t>
      </w:r>
      <w:r>
        <w:fldChar w:fldCharType="end"/>
      </w:r>
      <w:bookmarkEnd w:id="109"/>
      <w:r>
        <w:rPr>
          <w:vanish/>
          <w:color w:val="FF0000"/>
          <w:sz w:val="16"/>
          <w:szCs w:val="16"/>
        </w:rPr>
        <w:t xml:space="preserve">(nebo též </w:t>
      </w:r>
      <w:r>
        <w:rPr>
          <w:b/>
          <w:vanish/>
          <w:color w:val="FF0000"/>
          <w:sz w:val="16"/>
          <w:szCs w:val="16"/>
        </w:rPr>
        <w:t>pololetně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ročně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měsíčně</w:t>
      </w:r>
      <w:r>
        <w:rPr>
          <w:vanish/>
          <w:color w:val="FF0000"/>
          <w:sz w:val="16"/>
          <w:szCs w:val="16"/>
        </w:rPr>
        <w:t xml:space="preserve"> + např. </w:t>
      </w:r>
      <w:r>
        <w:rPr>
          <w:b/>
          <w:vanish/>
          <w:color w:val="FF0000"/>
          <w:sz w:val="16"/>
          <w:szCs w:val="16"/>
        </w:rPr>
        <w:t>k XX. dni posledního měsíce čtvrtletí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při změně výše této pohledávky</w:t>
      </w:r>
      <w:r>
        <w:rPr>
          <w:vanish/>
          <w:color w:val="FF0000"/>
          <w:sz w:val="16"/>
          <w:szCs w:val="16"/>
        </w:rPr>
        <w:t>)</w:t>
      </w:r>
      <w:r>
        <w:t>.</w:t>
      </w:r>
    </w:p>
    <w:p w:rsidR="00DB727D" w:rsidRDefault="00DB727D" w:rsidP="00DB727D">
      <w:pPr>
        <w:tabs>
          <w:tab w:val="left" w:pos="4962"/>
          <w:tab w:val="left" w:pos="7088"/>
        </w:tabs>
        <w:ind w:left="567"/>
      </w:pPr>
    </w:p>
    <w:p w:rsidR="00DB727D" w:rsidRDefault="00DB727D" w:rsidP="00DB727D">
      <w:pPr>
        <w:tabs>
          <w:tab w:val="left" w:pos="4962"/>
          <w:tab w:val="left" w:pos="7088"/>
        </w:tabs>
        <w:ind w:left="567"/>
      </w:pPr>
    </w:p>
    <w:p w:rsidR="00DB727D" w:rsidRDefault="00DB727D" w:rsidP="00DB727D"/>
    <w:p w:rsidR="00DB727D" w:rsidRDefault="00DB727D" w:rsidP="00DB727D">
      <w:pPr>
        <w:ind w:left="567" w:hanging="567"/>
        <w:outlineLvl w:val="0"/>
        <w:rPr>
          <w:b/>
          <w:bCs/>
          <w:color w:val="000000"/>
        </w:rPr>
      </w:pPr>
      <w:bookmarkStart w:id="110" w:name="Specpod_5_c"/>
      <w:r>
        <w:rPr>
          <w:b/>
          <w:bCs/>
          <w:color w:val="000000"/>
        </w:rPr>
        <w:t>8.4</w:t>
      </w:r>
      <w:r>
        <w:rPr>
          <w:b/>
          <w:bCs/>
          <w:color w:val="000000"/>
        </w:rPr>
        <w:tab/>
        <w:t>Vyloučení aplikace nebo změna úvěrových podmínek</w:t>
      </w:r>
    </w:p>
    <w:p w:rsidR="00DB727D" w:rsidRDefault="00DB727D" w:rsidP="00DB727D">
      <w:pPr>
        <w:ind w:left="567" w:hanging="567"/>
        <w:outlineLvl w:val="0"/>
        <w:rPr>
          <w:b/>
          <w:bCs/>
          <w:color w:val="000000"/>
        </w:rPr>
      </w:pPr>
    </w:p>
    <w:p w:rsidR="00DB727D" w:rsidRPr="00821A11" w:rsidRDefault="00DB727D" w:rsidP="00DB727D">
      <w:pPr>
        <w:tabs>
          <w:tab w:val="left" w:pos="400"/>
        </w:tabs>
        <w:ind w:left="567" w:hanging="567"/>
      </w:pPr>
      <w:bookmarkStart w:id="111" w:name="specpod_0"/>
      <w:bookmarkStart w:id="112" w:name="Specpod_5"/>
      <w:bookmarkEnd w:id="111"/>
    </w:p>
    <w:p w:rsidR="00DB727D" w:rsidRDefault="00DB727D" w:rsidP="00DB727D">
      <w:pPr>
        <w:tabs>
          <w:tab w:val="left" w:pos="400"/>
        </w:tabs>
        <w:ind w:left="567" w:hanging="567"/>
      </w:pPr>
      <w:r>
        <w:t>8.4.1</w:t>
      </w:r>
      <w:r w:rsidRPr="00821A11">
        <w:tab/>
      </w:r>
      <w:r>
        <w:t>Klient a Banka se dohodli, že článek VIII. odstavec 6. Úvěrových podmínek se mění následujícím způsobem</w:t>
      </w:r>
    </w:p>
    <w:p w:rsidR="00DB727D" w:rsidRDefault="00DB727D" w:rsidP="00DB727D">
      <w:pPr>
        <w:keepNext/>
        <w:tabs>
          <w:tab w:val="left" w:pos="-1440"/>
        </w:tabs>
        <w:overflowPunct/>
        <w:autoSpaceDE/>
        <w:ind w:left="567"/>
        <w:textAlignment w:val="auto"/>
        <w:rPr>
          <w:b/>
          <w:bCs/>
        </w:rPr>
      </w:pPr>
    </w:p>
    <w:p w:rsidR="00DB727D" w:rsidRPr="00E914AE" w:rsidRDefault="00DB727D" w:rsidP="00DB727D">
      <w:pPr>
        <w:keepNext/>
        <w:tabs>
          <w:tab w:val="left" w:pos="-1440"/>
        </w:tabs>
        <w:overflowPunct/>
        <w:autoSpaceDE/>
        <w:ind w:left="567"/>
        <w:textAlignment w:val="auto"/>
        <w:rPr>
          <w:b/>
        </w:rPr>
      </w:pPr>
      <w:r w:rsidRPr="00E914AE">
        <w:rPr>
          <w:b/>
          <w:bCs/>
        </w:rPr>
        <w:t>Splácení</w:t>
      </w:r>
      <w:r w:rsidRPr="00E914AE">
        <w:rPr>
          <w:b/>
        </w:rPr>
        <w:t xml:space="preserve"> revolvingového úvěru</w:t>
      </w:r>
    </w:p>
    <w:p w:rsidR="00DB727D" w:rsidRPr="00E914AE" w:rsidRDefault="00DB727D" w:rsidP="00DB727D">
      <w:pPr>
        <w:pStyle w:val="Normlnodsazen-anglicky"/>
        <w:spacing w:before="0"/>
        <w:ind w:left="567"/>
        <w:rPr>
          <w:i w:val="0"/>
          <w:iCs w:val="0"/>
          <w:lang w:val="cs-CZ"/>
        </w:rPr>
      </w:pPr>
      <w:r w:rsidRPr="00E914AE">
        <w:rPr>
          <w:i w:val="0"/>
          <w:iCs w:val="0"/>
          <w:lang w:val="cs-CZ"/>
        </w:rPr>
        <w:t xml:space="preserve">Klient je povinen informovat Banku o svém záměru splatit revolvingový Úvěr nebo jeho část nejpozději 2 Obchodní dny před zamýšleným splacením. Tato informační povinnost Klienta se nevztahuje na případy, kdy Klient splatí revolvingový Úvěr nebo jeho část s využitím elektronických prostředků. </w:t>
      </w:r>
    </w:p>
    <w:p w:rsidR="00DB727D" w:rsidRPr="00E914AE" w:rsidRDefault="00DB727D" w:rsidP="00DB727D">
      <w:pPr>
        <w:pStyle w:val="Normlnodsazen-anglicky"/>
        <w:spacing w:before="0"/>
        <w:ind w:left="567"/>
        <w:rPr>
          <w:i w:val="0"/>
          <w:iCs w:val="0"/>
          <w:lang w:val="cs-CZ"/>
        </w:rPr>
      </w:pPr>
      <w:r w:rsidRPr="00E914AE">
        <w:rPr>
          <w:i w:val="0"/>
          <w:iCs w:val="0"/>
          <w:lang w:val="cs-CZ"/>
        </w:rPr>
        <w:t xml:space="preserve">Klient je oprávněn v průběhu Doby čerpání revolvingový Úvěr čerpat i opakovaně. Nesplacená částka revolvingového Úvěru však nesmí přesáhnout Limit. </w:t>
      </w:r>
    </w:p>
    <w:p w:rsidR="00DB727D" w:rsidRDefault="00DB727D" w:rsidP="00DB727D">
      <w:pPr>
        <w:tabs>
          <w:tab w:val="left" w:pos="400"/>
        </w:tabs>
        <w:ind w:left="567" w:hanging="567"/>
      </w:pPr>
    </w:p>
    <w:p w:rsidR="00DB727D" w:rsidRDefault="00DB727D" w:rsidP="00DB727D">
      <w:pPr>
        <w:tabs>
          <w:tab w:val="left" w:pos="400"/>
        </w:tabs>
        <w:ind w:left="567" w:hanging="567"/>
      </w:pPr>
      <w:r>
        <w:t>8.4.2</w:t>
      </w:r>
      <w:r>
        <w:tab/>
      </w:r>
      <w:r w:rsidRPr="007D7642">
        <w:t xml:space="preserve">Klient a Banka se dohodli, že článek </w:t>
      </w:r>
      <w:r>
        <w:t>VIII</w:t>
      </w:r>
      <w:r w:rsidRPr="007D7642">
        <w:t xml:space="preserve">., odstavec </w:t>
      </w:r>
      <w:r>
        <w:t>9.</w:t>
      </w:r>
      <w:r w:rsidRPr="007D7642">
        <w:t xml:space="preserve"> Úvěrových podmínek se na vztahy mezi Klientem a Bankou upravené touto Smlouvou nepoužije</w:t>
      </w:r>
      <w:r>
        <w:t>.</w:t>
      </w:r>
    </w:p>
    <w:p w:rsidR="00DB727D" w:rsidRDefault="00DB727D" w:rsidP="00DB727D">
      <w:pPr>
        <w:tabs>
          <w:tab w:val="left" w:pos="400"/>
        </w:tabs>
        <w:ind w:left="567" w:hanging="567"/>
      </w:pPr>
    </w:p>
    <w:p w:rsidR="00DB727D" w:rsidRDefault="00DB727D" w:rsidP="00DB727D">
      <w:pPr>
        <w:tabs>
          <w:tab w:val="left" w:pos="400"/>
        </w:tabs>
        <w:ind w:left="567" w:hanging="567"/>
      </w:pPr>
      <w:r>
        <w:t>8.4.3</w:t>
      </w:r>
      <w:r>
        <w:tab/>
      </w:r>
      <w:r w:rsidRPr="00821A11">
        <w:t>Klient a Banka se dohodli, že článek X., odstavec 4 Úvěrových podmínek se na vztahy mezi Klientem a Bankou upravené touto Smlouvou nepoužije.</w:t>
      </w:r>
    </w:p>
    <w:p w:rsidR="00DB727D" w:rsidRDefault="00DB727D" w:rsidP="00DB727D">
      <w:pPr>
        <w:tabs>
          <w:tab w:val="left" w:pos="400"/>
        </w:tabs>
        <w:ind w:left="567" w:hanging="567"/>
      </w:pPr>
    </w:p>
    <w:p w:rsidR="00DB727D" w:rsidRDefault="00DB727D" w:rsidP="00DB727D">
      <w:pPr>
        <w:tabs>
          <w:tab w:val="left" w:pos="400"/>
        </w:tabs>
        <w:ind w:left="567" w:hanging="567"/>
      </w:pPr>
      <w:r>
        <w:t>8.4.4</w:t>
      </w:r>
      <w:r w:rsidRPr="007D7642">
        <w:tab/>
      </w:r>
      <w:r>
        <w:t xml:space="preserve">Klient a Banka se dohodli, že článek XV. odstavec 1. Úvěrových podmínek se mění následujícím způsobem: </w:t>
      </w:r>
    </w:p>
    <w:p w:rsidR="00DB727D" w:rsidRDefault="00DB727D" w:rsidP="00DB727D">
      <w:pPr>
        <w:tabs>
          <w:tab w:val="left" w:pos="400"/>
        </w:tabs>
        <w:ind w:left="567"/>
      </w:pPr>
      <w:r>
        <w:t>Klient nahradí na požádání Bance veškeré účelně vynaložené náklady, včetně všech poplatků, vzniklé v souvislosti s porušením Smlouvy, jakož i veškeré náklady, které Banka vynaloží na ochranu nebo výkon jakéhokoli práva Banky podle Smlouvy.</w:t>
      </w:r>
    </w:p>
    <w:p w:rsidR="00DB727D" w:rsidRDefault="00DB727D" w:rsidP="00DB727D">
      <w:pPr>
        <w:tabs>
          <w:tab w:val="left" w:pos="400"/>
        </w:tabs>
        <w:ind w:left="567"/>
      </w:pPr>
    </w:p>
    <w:p w:rsidR="00DB727D" w:rsidRDefault="00DB727D" w:rsidP="00DB727D">
      <w:pPr>
        <w:tabs>
          <w:tab w:val="left" w:pos="400"/>
        </w:tabs>
        <w:ind w:left="567" w:hanging="567"/>
      </w:pPr>
      <w:r>
        <w:t>8.4.5</w:t>
      </w:r>
      <w:r>
        <w:tab/>
      </w:r>
      <w:r w:rsidRPr="007D7642">
        <w:t xml:space="preserve">Klient a Banka se dohodli, že článek </w:t>
      </w:r>
      <w:r>
        <w:t>30. Všeobecných</w:t>
      </w:r>
      <w:r w:rsidRPr="007D7642">
        <w:t xml:space="preserve"> podmínek se na vztahy mezi Klientem a Bankou upravené touto Smlouvou nepoužije</w:t>
      </w:r>
      <w:r>
        <w:t>.</w:t>
      </w:r>
    </w:p>
    <w:p w:rsidR="00DB727D" w:rsidRPr="00821A11" w:rsidRDefault="00DB727D" w:rsidP="00DB727D">
      <w:pPr>
        <w:tabs>
          <w:tab w:val="left" w:pos="400"/>
        </w:tabs>
        <w:ind w:left="567" w:hanging="567"/>
      </w:pPr>
    </w:p>
    <w:p w:rsidR="00DB727D" w:rsidRDefault="00DB727D" w:rsidP="00DB727D">
      <w:pPr>
        <w:ind w:left="567" w:hanging="567"/>
      </w:pPr>
    </w:p>
    <w:p w:rsidR="00DB727D" w:rsidRPr="0074295A" w:rsidRDefault="00DB727D" w:rsidP="00DB727D">
      <w:pPr>
        <w:keepNext/>
        <w:spacing w:before="240"/>
        <w:ind w:left="567" w:hanging="567"/>
        <w:rPr>
          <w:b/>
          <w:bCs/>
        </w:rPr>
      </w:pPr>
      <w:bookmarkStart w:id="113" w:name="_DV_M210"/>
      <w:bookmarkStart w:id="114" w:name="_DV_M211"/>
      <w:bookmarkEnd w:id="110"/>
      <w:bookmarkEnd w:id="112"/>
      <w:bookmarkEnd w:id="113"/>
      <w:bookmarkEnd w:id="114"/>
      <w:r>
        <w:rPr>
          <w:b/>
          <w:bCs/>
        </w:rPr>
        <w:t>9.</w:t>
      </w:r>
      <w:r w:rsidRPr="0074295A">
        <w:rPr>
          <w:b/>
          <w:bCs/>
        </w:rPr>
        <w:tab/>
        <w:t>Závěrečná ustanovení</w:t>
      </w:r>
    </w:p>
    <w:p w:rsidR="00DB727D" w:rsidRPr="00972779" w:rsidRDefault="00DB727D" w:rsidP="00DB727D">
      <w:pPr>
        <w:keepNext/>
        <w:tabs>
          <w:tab w:val="left" w:pos="851"/>
          <w:tab w:val="left" w:pos="1276"/>
        </w:tabs>
        <w:rPr>
          <w:color w:val="FFFFFF"/>
        </w:rPr>
      </w:pPr>
    </w:p>
    <w:p w:rsidR="00DB727D" w:rsidRPr="00972779" w:rsidRDefault="00DB727D" w:rsidP="00DB727D">
      <w:pPr>
        <w:pStyle w:val="Odstavecseseznamem"/>
        <w:numPr>
          <w:ilvl w:val="0"/>
          <w:numId w:val="21"/>
        </w:numPr>
        <w:rPr>
          <w:b/>
          <w:bCs/>
          <w:vanish/>
          <w:color w:val="FFFFFF"/>
        </w:rPr>
      </w:pPr>
      <w:r w:rsidRPr="00972779">
        <w:rPr>
          <w:b/>
          <w:bCs/>
          <w:vanish/>
          <w:color w:val="FFFFFF"/>
        </w:rPr>
        <w:t>a</w:t>
      </w:r>
    </w:p>
    <w:p w:rsidR="00DB727D" w:rsidRPr="00972779" w:rsidRDefault="00DB727D" w:rsidP="00DB727D">
      <w:pPr>
        <w:pStyle w:val="Odstavecseseznamem"/>
        <w:numPr>
          <w:ilvl w:val="0"/>
          <w:numId w:val="21"/>
        </w:numPr>
        <w:rPr>
          <w:b/>
          <w:bCs/>
          <w:vanish/>
          <w:color w:val="FFFFFF"/>
        </w:rPr>
      </w:pPr>
      <w:r w:rsidRPr="00972779">
        <w:rPr>
          <w:b/>
          <w:bCs/>
          <w:vanish/>
          <w:color w:val="FFFFFF"/>
        </w:rPr>
        <w:t>a</w:t>
      </w:r>
    </w:p>
    <w:p w:rsidR="00DB727D" w:rsidRPr="00972779" w:rsidRDefault="00DB727D" w:rsidP="00DB727D">
      <w:pPr>
        <w:pStyle w:val="Odstavecseseznamem"/>
        <w:numPr>
          <w:ilvl w:val="0"/>
          <w:numId w:val="21"/>
        </w:numPr>
        <w:rPr>
          <w:b/>
          <w:bCs/>
          <w:vanish/>
          <w:color w:val="FFFFFF"/>
        </w:rPr>
      </w:pPr>
      <w:r w:rsidRPr="00972779">
        <w:rPr>
          <w:b/>
          <w:bCs/>
          <w:vanish/>
          <w:color w:val="FFFFFF"/>
        </w:rPr>
        <w:t>a</w:t>
      </w:r>
    </w:p>
    <w:p w:rsidR="00DB727D" w:rsidRPr="00972779" w:rsidRDefault="00DB727D" w:rsidP="00DB727D">
      <w:pPr>
        <w:pStyle w:val="Odstavecseseznamem"/>
        <w:numPr>
          <w:ilvl w:val="0"/>
          <w:numId w:val="21"/>
        </w:numPr>
        <w:rPr>
          <w:b/>
          <w:bCs/>
          <w:vanish/>
          <w:color w:val="FFFFFF"/>
        </w:rPr>
      </w:pPr>
      <w:r w:rsidRPr="00972779">
        <w:rPr>
          <w:b/>
          <w:bCs/>
          <w:vanish/>
          <w:color w:val="FFFFFF"/>
        </w:rPr>
        <w:t>a</w:t>
      </w:r>
    </w:p>
    <w:p w:rsidR="00DB727D" w:rsidRPr="00972779" w:rsidRDefault="00DB727D" w:rsidP="00DB727D">
      <w:pPr>
        <w:pStyle w:val="Odstavecseseznamem"/>
        <w:numPr>
          <w:ilvl w:val="0"/>
          <w:numId w:val="21"/>
        </w:numPr>
        <w:rPr>
          <w:b/>
          <w:bCs/>
          <w:vanish/>
          <w:color w:val="FFFFFF"/>
        </w:rPr>
      </w:pPr>
      <w:r w:rsidRPr="00972779">
        <w:rPr>
          <w:b/>
          <w:bCs/>
          <w:vanish/>
          <w:color w:val="FFFFFF"/>
        </w:rPr>
        <w:t>a</w:t>
      </w:r>
    </w:p>
    <w:p w:rsidR="00DB727D" w:rsidRPr="00972779" w:rsidRDefault="00DB727D" w:rsidP="00DB727D">
      <w:pPr>
        <w:pStyle w:val="Odstavecseseznamem"/>
        <w:numPr>
          <w:ilvl w:val="0"/>
          <w:numId w:val="21"/>
        </w:numPr>
        <w:rPr>
          <w:b/>
          <w:bCs/>
          <w:vanish/>
          <w:color w:val="FFFFFF"/>
        </w:rPr>
      </w:pPr>
      <w:r w:rsidRPr="00972779">
        <w:rPr>
          <w:b/>
          <w:bCs/>
          <w:vanish/>
          <w:color w:val="FFFFFF"/>
        </w:rPr>
        <w:t>a</w:t>
      </w:r>
    </w:p>
    <w:p w:rsidR="00DB727D" w:rsidRPr="00972779" w:rsidRDefault="00DB727D" w:rsidP="00DB727D">
      <w:pPr>
        <w:pStyle w:val="Odstavecseseznamem"/>
        <w:numPr>
          <w:ilvl w:val="0"/>
          <w:numId w:val="21"/>
        </w:numPr>
        <w:rPr>
          <w:b/>
          <w:bCs/>
          <w:vanish/>
          <w:color w:val="FFFFFF"/>
        </w:rPr>
      </w:pPr>
      <w:r w:rsidRPr="00972779">
        <w:rPr>
          <w:b/>
          <w:bCs/>
          <w:vanish/>
          <w:color w:val="FFFFFF"/>
        </w:rPr>
        <w:t>a</w:t>
      </w:r>
    </w:p>
    <w:p w:rsidR="00DB727D" w:rsidRPr="00972779" w:rsidRDefault="00DB727D" w:rsidP="00DB727D">
      <w:pPr>
        <w:pStyle w:val="Odstavecseseznamem"/>
        <w:numPr>
          <w:ilvl w:val="0"/>
          <w:numId w:val="21"/>
        </w:numPr>
        <w:rPr>
          <w:b/>
          <w:bCs/>
          <w:vanish/>
          <w:color w:val="FFFFFF"/>
        </w:rPr>
      </w:pPr>
      <w:r w:rsidRPr="00972779">
        <w:rPr>
          <w:b/>
          <w:bCs/>
          <w:vanish/>
          <w:color w:val="FFFFFF"/>
        </w:rPr>
        <w:t>a</w:t>
      </w:r>
    </w:p>
    <w:p w:rsidR="00DB727D" w:rsidRPr="00972779" w:rsidRDefault="00DB727D" w:rsidP="00DB727D">
      <w:pPr>
        <w:pStyle w:val="Odstavecseseznamem"/>
        <w:numPr>
          <w:ilvl w:val="0"/>
          <w:numId w:val="21"/>
        </w:numPr>
        <w:rPr>
          <w:b/>
          <w:bCs/>
          <w:vanish/>
          <w:color w:val="FFFFFF"/>
        </w:rPr>
      </w:pPr>
      <w:r w:rsidRPr="00972779">
        <w:rPr>
          <w:b/>
          <w:bCs/>
          <w:vanish/>
          <w:color w:val="FFFFFF"/>
        </w:rPr>
        <w:t>a</w:t>
      </w:r>
    </w:p>
    <w:p w:rsidR="00DB727D" w:rsidRDefault="00DB727D" w:rsidP="00DB727D">
      <w:pPr>
        <w:pStyle w:val="Odstavecseseznamem"/>
        <w:ind w:left="0"/>
      </w:pPr>
    </w:p>
    <w:p w:rsidR="00DB727D" w:rsidRDefault="00DB727D" w:rsidP="00DB727D">
      <w:pPr>
        <w:numPr>
          <w:ilvl w:val="1"/>
          <w:numId w:val="21"/>
        </w:numPr>
        <w:suppressAutoHyphens w:val="0"/>
        <w:autoSpaceDN w:val="0"/>
        <w:adjustRightInd w:val="0"/>
        <w:jc w:val="both"/>
      </w:pPr>
      <w:r>
        <w:t>Je-li Klientů více, jsou z této Smlouvy zavázáni společně a nerozdílně.</w:t>
      </w:r>
    </w:p>
    <w:p w:rsidR="00DB727D" w:rsidRDefault="00DB727D" w:rsidP="00DB727D">
      <w:pPr>
        <w:ind w:left="567"/>
      </w:pPr>
    </w:p>
    <w:p w:rsidR="00DB727D" w:rsidRDefault="00DB727D" w:rsidP="00DB727D">
      <w:pPr>
        <w:numPr>
          <w:ilvl w:val="1"/>
          <w:numId w:val="21"/>
        </w:numPr>
        <w:suppressAutoHyphens w:val="0"/>
        <w:autoSpaceDN w:val="0"/>
        <w:adjustRightInd w:val="0"/>
        <w:jc w:val="both"/>
      </w:pPr>
      <w:r>
        <w:lastRenderedPageBreak/>
        <w:t>Klient</w:t>
      </w:r>
      <w:r w:rsidRPr="00F11DBE">
        <w:t xml:space="preserve"> </w:t>
      </w:r>
      <w:r>
        <w:t>a Banka se dohodli, že písemnosti týkající se této Smlouvy (dále jen „</w:t>
      </w:r>
      <w:r>
        <w:rPr>
          <w:b/>
          <w:bCs/>
        </w:rPr>
        <w:t>Zásilky</w:t>
      </w:r>
      <w:r>
        <w:t>“) budou doručovány na adresu uvedenou níže v této Smlouvě nebo na adresu, kterou si po uzavření této Smlouvy písemně sdělí.</w:t>
      </w:r>
    </w:p>
    <w:p w:rsidR="00DB727D" w:rsidRDefault="00DB727D" w:rsidP="00DB727D">
      <w:pPr>
        <w:ind w:left="567"/>
      </w:pPr>
      <w:r>
        <w:t xml:space="preserve">Adresa pro zasílání Zásilek </w:t>
      </w:r>
    </w:p>
    <w:p w:rsidR="00DB727D" w:rsidRDefault="00DB727D" w:rsidP="00DB727D">
      <w:pPr>
        <w:numPr>
          <w:ilvl w:val="0"/>
          <w:numId w:val="22"/>
        </w:numPr>
        <w:suppressAutoHyphens w:val="0"/>
        <w:autoSpaceDN w:val="0"/>
        <w:adjustRightInd w:val="0"/>
        <w:jc w:val="both"/>
      </w:pPr>
      <w:r>
        <w:t>Kontaktní adresa Klienta:</w:t>
      </w:r>
      <w:r>
        <w:tab/>
      </w:r>
      <w:r>
        <w:fldChar w:fldCharType="begin">
          <w:ffData>
            <w:name w:val="TXT_AdrKli1"/>
            <w:enabled/>
            <w:calcOnExit w:val="0"/>
            <w:textInput/>
          </w:ffData>
        </w:fldChar>
      </w:r>
      <w:bookmarkStart w:id="115" w:name="TXT_AdrKli1"/>
      <w:r>
        <w:instrText xml:space="preserve"> FORMTEXT </w:instrText>
      </w:r>
      <w:r>
        <w:fldChar w:fldCharType="separate"/>
      </w:r>
      <w:r>
        <w:t>Olomouc, Hodolany, Jeremenkova 40a, PSČ 779 11</w:t>
      </w:r>
      <w:r>
        <w:fldChar w:fldCharType="end"/>
      </w:r>
      <w:bookmarkEnd w:id="115"/>
    </w:p>
    <w:p w:rsidR="00DB727D" w:rsidRDefault="00DB727D" w:rsidP="00DB727D">
      <w:pPr>
        <w:numPr>
          <w:ilvl w:val="0"/>
          <w:numId w:val="22"/>
        </w:numPr>
        <w:suppressAutoHyphens w:val="0"/>
        <w:autoSpaceDN w:val="0"/>
        <w:adjustRightInd w:val="0"/>
        <w:jc w:val="both"/>
      </w:pPr>
      <w:r>
        <w:t>Adresa Banky:</w:t>
      </w:r>
      <w:r>
        <w:tab/>
      </w:r>
      <w:r>
        <w:fldChar w:fldCharType="begin">
          <w:ffData>
            <w:name w:val="TXT_AdrBank1"/>
            <w:enabled/>
            <w:calcOnExit w:val="0"/>
            <w:textInput/>
          </w:ffData>
        </w:fldChar>
      </w:r>
      <w:bookmarkStart w:id="116" w:name="TXT_AdrBank1"/>
      <w:r>
        <w:instrText xml:space="preserve"> FORMTEXT </w:instrText>
      </w:r>
      <w:r>
        <w:fldChar w:fldCharType="separate"/>
      </w:r>
      <w:r>
        <w:t>Korporátní divize Střední Morava - Olomouc, Okružní 1300/19, Olomouc, PSČ 779 00</w:t>
      </w:r>
      <w:r>
        <w:fldChar w:fldCharType="end"/>
      </w:r>
      <w:bookmarkEnd w:id="116"/>
    </w:p>
    <w:p w:rsidR="00DB727D" w:rsidRDefault="00DB727D" w:rsidP="00DB727D">
      <w:pPr>
        <w:ind w:left="567"/>
      </w:pPr>
      <w:bookmarkStart w:id="117" w:name="DELNOTFOP"/>
      <w:bookmarkEnd w:id="117"/>
    </w:p>
    <w:p w:rsidR="00DB727D" w:rsidRDefault="00DB727D" w:rsidP="00DB727D">
      <w:pPr>
        <w:numPr>
          <w:ilvl w:val="1"/>
          <w:numId w:val="21"/>
        </w:numPr>
        <w:suppressAutoHyphens w:val="0"/>
        <w:autoSpaceDN w:val="0"/>
        <w:adjustRightInd w:val="0"/>
        <w:jc w:val="both"/>
      </w:pPr>
      <w:r>
        <w:t xml:space="preserve">Smlouva je vyhotovena </w:t>
      </w:r>
      <w:bookmarkStart w:id="118" w:name="Textové83"/>
      <w:r>
        <w:fldChar w:fldCharType="begin">
          <w:ffData>
            <w:name w:val="Textové83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>
        <w:instrText xml:space="preserve"> FORMTEXT </w:instrText>
      </w:r>
      <w:r>
        <w:fldChar w:fldCharType="separate"/>
      </w:r>
      <w:r>
        <w:t>ve dvou vyhotoveních a každá strana obdrží po jednom vyhotovení</w:t>
      </w:r>
      <w:r>
        <w:fldChar w:fldCharType="end"/>
      </w:r>
      <w:bookmarkEnd w:id="118"/>
      <w:r>
        <w:t>.</w:t>
      </w:r>
    </w:p>
    <w:p w:rsidR="00DB727D" w:rsidRDefault="00DB727D" w:rsidP="00DB727D">
      <w:pPr>
        <w:ind w:left="567"/>
      </w:pPr>
    </w:p>
    <w:p w:rsidR="00DB727D" w:rsidRDefault="00DB727D" w:rsidP="00DB727D">
      <w:pPr>
        <w:keepNext/>
        <w:rPr>
          <w:i/>
          <w:vanish/>
          <w:color w:val="FF0000"/>
          <w:spacing w:val="-3"/>
        </w:rPr>
      </w:pPr>
      <w:bookmarkStart w:id="119" w:name="zaverecna_ustanoveni_9_varianta_1"/>
      <w:r>
        <w:rPr>
          <w:i/>
          <w:vanish/>
          <w:color w:val="FF0000"/>
          <w:spacing w:val="-3"/>
        </w:rPr>
        <w:t xml:space="preserve">(Varianta1: </w:t>
      </w:r>
      <w:r>
        <w:rPr>
          <w:i/>
          <w:vanish/>
          <w:color w:val="FF0000"/>
        </w:rPr>
        <w:t>Smlouva nenahrazuje původní smlouvu a datum platnosti a účinnosti je stejné.</w:t>
      </w:r>
      <w:r>
        <w:rPr>
          <w:i/>
          <w:vanish/>
          <w:color w:val="FF0000"/>
          <w:spacing w:val="-3"/>
        </w:rPr>
        <w:t>)</w:t>
      </w:r>
    </w:p>
    <w:p w:rsidR="00DB727D" w:rsidRDefault="00DB727D" w:rsidP="00DB727D">
      <w:pPr>
        <w:numPr>
          <w:ilvl w:val="1"/>
          <w:numId w:val="21"/>
        </w:numPr>
        <w:suppressAutoHyphens w:val="0"/>
        <w:autoSpaceDN w:val="0"/>
        <w:adjustRightInd w:val="0"/>
        <w:jc w:val="both"/>
      </w:pPr>
      <w:r>
        <w:t>Smlouva nabývá platnosti a účinnosti dnem uzavření.</w:t>
      </w:r>
    </w:p>
    <w:p w:rsidR="00DB727D" w:rsidRDefault="00DB727D" w:rsidP="00DB727D">
      <w:pPr>
        <w:rPr>
          <w:i/>
          <w:vanish/>
          <w:color w:val="FF0000"/>
          <w:spacing w:val="-3"/>
        </w:rPr>
      </w:pPr>
      <w:r>
        <w:rPr>
          <w:i/>
          <w:vanish/>
          <w:color w:val="FF0000"/>
          <w:spacing w:val="-3"/>
        </w:rPr>
        <w:t>(konec varianty1)</w:t>
      </w:r>
    </w:p>
    <w:p w:rsidR="00DB727D" w:rsidRDefault="00DB727D" w:rsidP="00DB727D">
      <w:pPr>
        <w:ind w:left="567"/>
      </w:pPr>
    </w:p>
    <w:p w:rsidR="00DB727D" w:rsidRDefault="00DB727D" w:rsidP="00DB727D">
      <w:pPr>
        <w:tabs>
          <w:tab w:val="left" w:pos="-4111"/>
        </w:tabs>
        <w:ind w:left="567" w:hanging="567"/>
      </w:pPr>
      <w:bookmarkStart w:id="120" w:name="zaverecna_ustanoveni_9_varianta_2"/>
      <w:bookmarkStart w:id="121" w:name="zaverecna_ustanoveni_9_varianta_3"/>
      <w:bookmarkStart w:id="122" w:name="zaverecna_ustanoveni_9_varianta_4"/>
      <w:bookmarkEnd w:id="119"/>
      <w:bookmarkEnd w:id="120"/>
      <w:bookmarkEnd w:id="121"/>
      <w:bookmarkEnd w:id="122"/>
      <w:r>
        <w:t xml:space="preserve"> </w:t>
      </w:r>
    </w:p>
    <w:p w:rsidR="00DB727D" w:rsidRDefault="00DB727D" w:rsidP="00DB727D">
      <w:pPr>
        <w:overflowPunct/>
        <w:textAlignment w:val="auto"/>
        <w:rPr>
          <w:i/>
          <w:iCs/>
          <w:vanish/>
          <w:color w:val="FF0000"/>
        </w:rPr>
      </w:pPr>
      <w:bookmarkStart w:id="123" w:name="DEL_OKR"/>
      <w:r>
        <w:rPr>
          <w:i/>
          <w:iCs/>
          <w:vanish/>
          <w:color w:val="FF0000"/>
        </w:rPr>
        <w:t xml:space="preserve">Varianta doložky pro obce/kraje nebo příspěvkové organizace organizačních složek státu a územních rozpočtů – viz Instrukce 02-040. </w:t>
      </w:r>
    </w:p>
    <w:p w:rsidR="00DB727D" w:rsidRDefault="00DB727D" w:rsidP="00DB727D">
      <w:pPr>
        <w:overflowPunct/>
        <w:textAlignment w:val="auto"/>
        <w:rPr>
          <w:i/>
          <w:iCs/>
          <w:vanish/>
          <w:color w:val="FF0000"/>
        </w:rPr>
      </w:pPr>
      <w:r>
        <w:rPr>
          <w:i/>
          <w:iCs/>
          <w:vanish/>
          <w:color w:val="FF0000"/>
        </w:rPr>
        <w:t xml:space="preserve">Doložka bude </w:t>
      </w:r>
      <w:r>
        <w:rPr>
          <w:b/>
          <w:bCs/>
          <w:i/>
          <w:iCs/>
          <w:vanish/>
          <w:color w:val="FF0000"/>
        </w:rPr>
        <w:t>zpravidla</w:t>
      </w:r>
      <w:r>
        <w:rPr>
          <w:i/>
          <w:iCs/>
          <w:vanish/>
          <w:color w:val="FF0000"/>
        </w:rPr>
        <w:t xml:space="preserve"> uvedena za text smluvního dokumentu před podpisovou částí. Doložka může být také doplněna přímo obcí/krajem (může mít i formu razítka s doplněnými údaji).</w:t>
      </w:r>
    </w:p>
    <w:p w:rsidR="00DB727D" w:rsidRDefault="00DB727D" w:rsidP="00DB727D">
      <w:pPr>
        <w:overflowPunct/>
        <w:textAlignment w:val="auto"/>
        <w:rPr>
          <w:i/>
          <w:iCs/>
          <w:vanish/>
          <w:color w:val="FF0000"/>
        </w:rPr>
      </w:pPr>
    </w:p>
    <w:p w:rsidR="00DB727D" w:rsidRDefault="00DB727D" w:rsidP="00DB727D">
      <w:pPr>
        <w:overflowPunct/>
        <w:ind w:left="1134" w:hanging="1134"/>
        <w:textAlignment w:val="auto"/>
        <w:rPr>
          <w:i/>
          <w:iCs/>
          <w:vanish/>
          <w:color w:val="FF0000"/>
        </w:rPr>
      </w:pPr>
      <w:bookmarkStart w:id="124" w:name="DEL_OKRVA"/>
      <w:bookmarkStart w:id="125" w:name="DEL_OKRVB"/>
      <w:bookmarkEnd w:id="124"/>
      <w:r>
        <w:rPr>
          <w:b/>
          <w:bCs/>
          <w:vanish/>
          <w:color w:val="FF0000"/>
        </w:rPr>
        <w:t>Varianta B.</w:t>
      </w:r>
      <w:r>
        <w:rPr>
          <w:b/>
          <w:bCs/>
          <w:vanish/>
          <w:color w:val="FF0000"/>
        </w:rPr>
        <w:tab/>
      </w:r>
      <w:r>
        <w:rPr>
          <w:i/>
          <w:iCs/>
          <w:vanish/>
          <w:color w:val="FF0000"/>
        </w:rPr>
        <w:t xml:space="preserve">V případě </w:t>
      </w:r>
      <w:r>
        <w:rPr>
          <w:b/>
          <w:bCs/>
          <w:i/>
          <w:iCs/>
          <w:vanish/>
          <w:color w:val="FF0000"/>
        </w:rPr>
        <w:t>příspěvkové organizace</w:t>
      </w:r>
      <w:r>
        <w:rPr>
          <w:i/>
          <w:iCs/>
          <w:vanish/>
          <w:color w:val="FF0000"/>
        </w:rPr>
        <w:t xml:space="preserve"> zřízené územním samosprávným celkem nebo organizační složkou státu zákon uvedení doložky nevyžaduje, ale její uvedení na smluvním dokumentu </w:t>
      </w:r>
      <w:r>
        <w:rPr>
          <w:b/>
          <w:bCs/>
          <w:i/>
          <w:iCs/>
          <w:vanish/>
          <w:color w:val="FF0000"/>
        </w:rPr>
        <w:t>je vhodné</w:t>
      </w:r>
      <w:r>
        <w:rPr>
          <w:i/>
          <w:iCs/>
          <w:vanish/>
          <w:color w:val="FF0000"/>
        </w:rPr>
        <w:t>. Vychází se především z následujících zákonů:</w:t>
      </w:r>
    </w:p>
    <w:p w:rsidR="00DB727D" w:rsidRDefault="00DB727D" w:rsidP="00DB727D">
      <w:pPr>
        <w:numPr>
          <w:ilvl w:val="0"/>
          <w:numId w:val="20"/>
        </w:numPr>
        <w:suppressAutoHyphens w:val="0"/>
        <w:overflowPunct/>
        <w:autoSpaceDN w:val="0"/>
        <w:adjustRightInd w:val="0"/>
        <w:jc w:val="both"/>
        <w:textAlignment w:val="auto"/>
        <w:rPr>
          <w:i/>
          <w:iCs/>
          <w:vanish/>
          <w:color w:val="FF0000"/>
        </w:rPr>
      </w:pPr>
      <w:r>
        <w:rPr>
          <w:i/>
          <w:iCs/>
          <w:vanish/>
          <w:color w:val="FF0000"/>
        </w:rPr>
        <w:t>zákon č. 218/2000 Sb., o rozpočtových pravidlech;</w:t>
      </w:r>
    </w:p>
    <w:p w:rsidR="00DB727D" w:rsidRDefault="00DB727D" w:rsidP="00DB727D">
      <w:pPr>
        <w:numPr>
          <w:ilvl w:val="0"/>
          <w:numId w:val="20"/>
        </w:numPr>
        <w:suppressAutoHyphens w:val="0"/>
        <w:overflowPunct/>
        <w:autoSpaceDN w:val="0"/>
        <w:adjustRightInd w:val="0"/>
        <w:jc w:val="both"/>
        <w:textAlignment w:val="auto"/>
        <w:rPr>
          <w:i/>
          <w:iCs/>
          <w:vanish/>
          <w:color w:val="FF0000"/>
        </w:rPr>
      </w:pPr>
      <w:r>
        <w:rPr>
          <w:i/>
          <w:iCs/>
          <w:vanish/>
          <w:color w:val="FF0000"/>
        </w:rPr>
        <w:t>zákon č. 250/2000 Sb., o rozpočtových pravidlech územních rozpočtů;</w:t>
      </w:r>
    </w:p>
    <w:p w:rsidR="00DB727D" w:rsidRDefault="00DB727D" w:rsidP="00DB727D">
      <w:pPr>
        <w:overflowPunct/>
      </w:pPr>
      <w:r>
        <w:t>Klient prohlašuje, že byly splněny podmínky platnosti této Smlouvy předepsané příslušnými právními předpisy upravujícími postavení a činnost Klienta, a zavazuje se nahradit Bance veškerou škodu způsobenou případným nesplněním zákonných podmínek platnosti této Smlouvy.</w:t>
      </w:r>
    </w:p>
    <w:p w:rsidR="00DB727D" w:rsidRDefault="00DB727D" w:rsidP="00DB727D">
      <w:pPr>
        <w:overflowPunct/>
      </w:pPr>
    </w:p>
    <w:p w:rsidR="00DB727D" w:rsidRDefault="00DB727D" w:rsidP="00DB727D">
      <w:pPr>
        <w:overflowPunct/>
      </w:pPr>
    </w:p>
    <w:p w:rsidR="00DB727D" w:rsidRDefault="00DB727D" w:rsidP="00DB727D">
      <w:pPr>
        <w:overflowPunct/>
        <w:rPr>
          <w:bCs/>
        </w:rPr>
      </w:pPr>
      <w:r>
        <w:t xml:space="preserve">O uzavření této Smlouvy rozhodlo Zastupitelstvo Olomouckého kraje </w:t>
      </w:r>
      <w:r w:rsidRPr="00360F30">
        <w:rPr>
          <w:highlight w:val="yellow"/>
        </w:rPr>
        <w:t>usnesením č…………..ze dne………..</w:t>
      </w:r>
      <w:r>
        <w:t xml:space="preserve">v souladu s příslušným ustanovením dle </w:t>
      </w:r>
      <w:r w:rsidRPr="0090347D">
        <w:rPr>
          <w:bCs/>
        </w:rPr>
        <w:t>§ 35 odst. 2 zákona č. 129/2000 Sb., o krajích (krajské zřízení), ve znění pozdějších předpisů</w:t>
      </w:r>
      <w:r>
        <w:rPr>
          <w:bCs/>
        </w:rPr>
        <w:t>.</w:t>
      </w:r>
    </w:p>
    <w:p w:rsidR="00DB727D" w:rsidRDefault="00DB727D" w:rsidP="00DB727D">
      <w:pPr>
        <w:overflowPunct/>
        <w:rPr>
          <w:bCs/>
        </w:rPr>
      </w:pPr>
    </w:p>
    <w:p w:rsidR="00DB727D" w:rsidRDefault="00DB727D" w:rsidP="00DB727D">
      <w:pPr>
        <w:overflowPunct/>
        <w:rPr>
          <w:bCs/>
        </w:rPr>
      </w:pPr>
    </w:p>
    <w:p w:rsidR="00DB727D" w:rsidRDefault="00DB727D" w:rsidP="00DB727D">
      <w:pPr>
        <w:overflowPunct/>
        <w:rPr>
          <w:bCs/>
        </w:rPr>
      </w:pPr>
    </w:p>
    <w:p w:rsidR="00DB727D" w:rsidRDefault="00DB727D" w:rsidP="00DB727D">
      <w:pPr>
        <w:overflowPunct/>
        <w:rPr>
          <w:bCs/>
        </w:rPr>
      </w:pPr>
    </w:p>
    <w:p w:rsidR="00DB727D" w:rsidRDefault="00DB727D" w:rsidP="00DB727D">
      <w:pPr>
        <w:overflowPunct/>
        <w:rPr>
          <w:bCs/>
        </w:rPr>
      </w:pPr>
    </w:p>
    <w:p w:rsidR="00DB727D" w:rsidRDefault="00DB727D" w:rsidP="00DB727D">
      <w:pPr>
        <w:overflowPunct/>
        <w:rPr>
          <w:bCs/>
        </w:rPr>
      </w:pPr>
    </w:p>
    <w:p w:rsidR="00DB727D" w:rsidRDefault="00DB727D" w:rsidP="00DB727D">
      <w:pPr>
        <w:overflowPunct/>
        <w:rPr>
          <w:bCs/>
        </w:rPr>
      </w:pPr>
    </w:p>
    <w:p w:rsidR="00DB727D" w:rsidRDefault="00DB727D" w:rsidP="00DB727D">
      <w:pPr>
        <w:overflowPunct/>
        <w:rPr>
          <w:bCs/>
        </w:rPr>
      </w:pPr>
    </w:p>
    <w:p w:rsidR="00DB727D" w:rsidRPr="00452BCE" w:rsidRDefault="00DB727D" w:rsidP="00DB727D">
      <w:pPr>
        <w:overflowPunct/>
        <w:rPr>
          <w:bCs/>
        </w:rPr>
      </w:pPr>
      <w:r w:rsidRPr="00452BCE">
        <w:rPr>
          <w:bCs/>
        </w:rPr>
        <w:t>Smluvní strany prohlašují, že souhlasí s případným zveřejněním textu této Smlouvy v souladu se zákonem č. 106/1999 Sb., o svobodném přístupu k informacím, ve znění pozdějších předpisů, a v souladu se zákonem č. 340/2015 Sb., o registru smluv. Smluvní strany sjednávají, že uveřejnění smlouvy v registru smluv zajistí Olomoucký kraj.</w:t>
      </w:r>
    </w:p>
    <w:p w:rsidR="00DB727D" w:rsidRPr="00D6772C" w:rsidRDefault="00DB727D" w:rsidP="00DB727D">
      <w:pPr>
        <w:overflowPunct/>
        <w:rPr>
          <w:bCs/>
        </w:rPr>
      </w:pPr>
    </w:p>
    <w:p w:rsidR="00DB727D" w:rsidRPr="0090347D" w:rsidRDefault="00DB727D" w:rsidP="00DB727D">
      <w:pPr>
        <w:overflowPunct/>
        <w:ind w:left="1134" w:hanging="1134"/>
        <w:textAlignment w:val="auto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DB727D" w:rsidTr="007F229D">
        <w:trPr>
          <w:cantSplit/>
        </w:trPr>
        <w:tc>
          <w:tcPr>
            <w:tcW w:w="4820" w:type="dxa"/>
          </w:tcPr>
          <w:p w:rsidR="00DB727D" w:rsidRDefault="00DB727D" w:rsidP="007F229D">
            <w:pPr>
              <w:rPr>
                <w:sz w:val="8"/>
              </w:rPr>
            </w:pPr>
          </w:p>
          <w:p w:rsidR="00DB727D" w:rsidRDefault="00DB727D" w:rsidP="007F229D">
            <w:r>
              <w:t xml:space="preserve">V </w:t>
            </w:r>
            <w:bookmarkStart w:id="126" w:name="v"/>
            <w:bookmarkEnd w:id="126"/>
            <w:r>
              <w:t xml:space="preserve">Olomouci dne </w:t>
            </w:r>
            <w:bookmarkStart w:id="127" w:name="dne"/>
            <w:bookmarkEnd w:id="127"/>
            <w:r>
              <w:t>xxxx.2017</w:t>
            </w:r>
          </w:p>
          <w:p w:rsidR="00DB727D" w:rsidRDefault="00DB727D" w:rsidP="007F229D"/>
          <w:p w:rsidR="00DB727D" w:rsidRDefault="00DB727D" w:rsidP="007F229D">
            <w:pPr>
              <w:rPr>
                <w:b/>
              </w:rPr>
            </w:pPr>
            <w:bookmarkStart w:id="128" w:name="zaklienta"/>
            <w:bookmarkEnd w:id="128"/>
            <w:r>
              <w:rPr>
                <w:b/>
              </w:rPr>
              <w:t>Olomoucký kraj</w:t>
            </w:r>
          </w:p>
          <w:p w:rsidR="00DB727D" w:rsidRDefault="00DB727D" w:rsidP="007F229D">
            <w:pPr>
              <w:rPr>
                <w:b/>
              </w:rPr>
            </w:pPr>
            <w:bookmarkStart w:id="129" w:name="obchjm"/>
            <w:bookmarkEnd w:id="129"/>
          </w:p>
          <w:p w:rsidR="00DB727D" w:rsidRDefault="00DB727D" w:rsidP="007F229D"/>
          <w:p w:rsidR="00DB727D" w:rsidRDefault="00DB727D" w:rsidP="007F229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DB727D" w:rsidRDefault="00DB727D" w:rsidP="007F229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DB727D" w:rsidRPr="00A726DD" w:rsidRDefault="00DB727D" w:rsidP="007F229D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DB727D" w:rsidRPr="005B636C" w:rsidRDefault="00DB727D" w:rsidP="007F229D">
            <w:pPr>
              <w:tabs>
                <w:tab w:val="left" w:pos="851"/>
              </w:tabs>
              <w:rPr>
                <w:b/>
              </w:rPr>
            </w:pPr>
            <w:r w:rsidRPr="005B636C">
              <w:rPr>
                <w:b/>
              </w:rPr>
              <w:t>Jméno:</w:t>
            </w:r>
            <w:r w:rsidRPr="005B636C">
              <w:rPr>
                <w:b/>
              </w:rPr>
              <w:tab/>
            </w:r>
            <w:bookmarkStart w:id="130" w:name="zmocos"/>
            <w:bookmarkEnd w:id="130"/>
            <w:r>
              <w:rPr>
                <w:b/>
              </w:rPr>
              <w:t>Ladislav Okleštěk</w:t>
            </w:r>
          </w:p>
          <w:p w:rsidR="00DB727D" w:rsidRPr="005B636C" w:rsidRDefault="00DB727D" w:rsidP="007F229D">
            <w:pPr>
              <w:ind w:left="851" w:hanging="851"/>
              <w:rPr>
                <w:b/>
              </w:rPr>
            </w:pPr>
            <w:r w:rsidRPr="005B636C">
              <w:rPr>
                <w:b/>
              </w:rPr>
              <w:t>Funkce:</w:t>
            </w:r>
            <w:r w:rsidRPr="005B636C">
              <w:rPr>
                <w:b/>
              </w:rPr>
              <w:tab/>
            </w:r>
            <w:bookmarkStart w:id="131" w:name="funkcezo"/>
            <w:bookmarkEnd w:id="131"/>
            <w:r>
              <w:rPr>
                <w:b/>
              </w:rPr>
              <w:t>hejtman</w:t>
            </w:r>
          </w:p>
          <w:p w:rsidR="00DB727D" w:rsidRDefault="00DB727D" w:rsidP="007F229D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DB727D" w:rsidRDefault="00DB727D" w:rsidP="007F229D">
            <w:pPr>
              <w:ind w:right="22"/>
              <w:rPr>
                <w:sz w:val="8"/>
              </w:rPr>
            </w:pPr>
            <w:bookmarkStart w:id="132" w:name="banka_podpis"/>
          </w:p>
          <w:p w:rsidR="00DB727D" w:rsidRDefault="00DB727D" w:rsidP="007F229D">
            <w:pPr>
              <w:ind w:right="22"/>
            </w:pPr>
            <w:r>
              <w:t xml:space="preserve">V </w:t>
            </w:r>
            <w:bookmarkStart w:id="133" w:name="v1"/>
            <w:bookmarkEnd w:id="133"/>
            <w:r>
              <w:t xml:space="preserve">Praze dne </w:t>
            </w:r>
            <w:bookmarkStart w:id="134" w:name="dne1"/>
            <w:bookmarkEnd w:id="134"/>
            <w:r>
              <w:t>xxxx2017</w:t>
            </w:r>
          </w:p>
          <w:p w:rsidR="00DB727D" w:rsidRDefault="00DB727D" w:rsidP="007F229D">
            <w:pPr>
              <w:ind w:right="22"/>
              <w:rPr>
                <w:b/>
              </w:rPr>
            </w:pPr>
          </w:p>
          <w:p w:rsidR="00DB727D" w:rsidRDefault="00DB727D" w:rsidP="007F229D">
            <w:pPr>
              <w:ind w:right="22"/>
              <w:rPr>
                <w:b/>
              </w:rPr>
            </w:pPr>
            <w:r>
              <w:rPr>
                <w:b/>
              </w:rPr>
              <w:t>Komerční banka, a.s.</w:t>
            </w:r>
          </w:p>
          <w:p w:rsidR="00DB727D" w:rsidRDefault="00DB727D" w:rsidP="007F229D">
            <w:pPr>
              <w:ind w:right="22"/>
            </w:pPr>
          </w:p>
          <w:p w:rsidR="00DB727D" w:rsidRDefault="00DB727D" w:rsidP="007F229D">
            <w:pPr>
              <w:ind w:right="22"/>
            </w:pPr>
          </w:p>
          <w:p w:rsidR="00DB727D" w:rsidRDefault="00DB727D" w:rsidP="007F229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DB727D" w:rsidRDefault="00DB727D" w:rsidP="007F229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DB727D" w:rsidRPr="00F51A46" w:rsidRDefault="00DB727D" w:rsidP="007F229D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DB727D" w:rsidRPr="00463675" w:rsidRDefault="00DB727D" w:rsidP="007F229D">
            <w:pPr>
              <w:tabs>
                <w:tab w:val="left" w:pos="851"/>
              </w:tabs>
              <w:rPr>
                <w:b/>
              </w:rPr>
            </w:pPr>
            <w:r w:rsidRPr="00463675">
              <w:rPr>
                <w:b/>
              </w:rPr>
              <w:t>Jméno:</w:t>
            </w:r>
            <w:r w:rsidRPr="00463675">
              <w:rPr>
                <w:b/>
              </w:rPr>
              <w:tab/>
            </w:r>
            <w:bookmarkStart w:id="135" w:name="prac1"/>
            <w:bookmarkEnd w:id="135"/>
            <w:r>
              <w:rPr>
                <w:b/>
              </w:rPr>
              <w:t xml:space="preserve">ing. Jitka </w:t>
            </w:r>
            <w:proofErr w:type="spellStart"/>
            <w:r>
              <w:rPr>
                <w:b/>
              </w:rPr>
              <w:t>Haubová</w:t>
            </w:r>
            <w:proofErr w:type="spellEnd"/>
          </w:p>
          <w:p w:rsidR="00DB727D" w:rsidRPr="00463675" w:rsidRDefault="00DB727D" w:rsidP="007F229D">
            <w:pPr>
              <w:ind w:left="851" w:hanging="851"/>
              <w:rPr>
                <w:b/>
              </w:rPr>
            </w:pPr>
            <w:r w:rsidRPr="00463675">
              <w:rPr>
                <w:b/>
              </w:rPr>
              <w:t>Funkce:</w:t>
            </w:r>
            <w:r w:rsidRPr="00463675">
              <w:rPr>
                <w:b/>
              </w:rPr>
              <w:tab/>
            </w:r>
            <w:bookmarkStart w:id="136" w:name="funkb1"/>
            <w:bookmarkEnd w:id="136"/>
            <w:r>
              <w:rPr>
                <w:b/>
              </w:rPr>
              <w:t xml:space="preserve">výkonný ředitel pro </w:t>
            </w:r>
            <w:proofErr w:type="spellStart"/>
            <w:r>
              <w:rPr>
                <w:b/>
              </w:rPr>
              <w:t>Corporate</w:t>
            </w:r>
            <w:proofErr w:type="spellEnd"/>
          </w:p>
          <w:p w:rsidR="00DB727D" w:rsidRPr="00E4620A" w:rsidRDefault="00DB727D" w:rsidP="007F229D">
            <w:bookmarkStart w:id="137" w:name="vlozpod"/>
            <w:bookmarkStart w:id="138" w:name="vloz"/>
            <w:bookmarkEnd w:id="137"/>
            <w:bookmarkEnd w:id="138"/>
          </w:p>
          <w:bookmarkEnd w:id="132"/>
          <w:p w:rsidR="00DB727D" w:rsidRDefault="00DB727D" w:rsidP="007F229D">
            <w:pPr>
              <w:rPr>
                <w:sz w:val="8"/>
              </w:rPr>
            </w:pPr>
          </w:p>
        </w:tc>
        <w:bookmarkStart w:id="139" w:name="banka"/>
        <w:bookmarkEnd w:id="139"/>
      </w:tr>
      <w:tr w:rsidR="00DB727D" w:rsidTr="007F229D">
        <w:trPr>
          <w:cantSplit/>
        </w:trPr>
        <w:tc>
          <w:tcPr>
            <w:tcW w:w="4820" w:type="dxa"/>
          </w:tcPr>
          <w:p w:rsidR="00DB727D" w:rsidRDefault="00DB727D" w:rsidP="007F229D">
            <w:pPr>
              <w:ind w:left="284" w:hanging="284"/>
            </w:pPr>
            <w:bookmarkStart w:id="140" w:name="p1"/>
            <w:bookmarkStart w:id="141" w:name="p2"/>
            <w:bookmarkStart w:id="142" w:name="odstran"/>
            <w:bookmarkEnd w:id="140"/>
            <w:bookmarkEnd w:id="141"/>
            <w:bookmarkEnd w:id="142"/>
          </w:p>
          <w:p w:rsidR="00DB727D" w:rsidRDefault="00DB727D" w:rsidP="007F229D">
            <w:pPr>
              <w:spacing w:after="120"/>
              <w:ind w:left="284" w:hanging="284"/>
            </w:pPr>
            <w:r>
              <w:t xml:space="preserve">Osobní údaje zkontroloval(a) dne </w:t>
            </w:r>
            <w:bookmarkStart w:id="143" w:name="kontden"/>
            <w:bookmarkEnd w:id="143"/>
            <w:r>
              <w:t>xxxx.2017</w:t>
            </w:r>
          </w:p>
          <w:p w:rsidR="00DB727D" w:rsidRPr="00087192" w:rsidRDefault="00DB727D" w:rsidP="007F229D">
            <w:pPr>
              <w:rPr>
                <w:b/>
              </w:rPr>
            </w:pPr>
            <w:bookmarkStart w:id="144" w:name="prackon"/>
            <w:bookmarkEnd w:id="144"/>
            <w:r>
              <w:rPr>
                <w:b/>
              </w:rPr>
              <w:t>ing. Šárka Dvořáčková</w:t>
            </w:r>
          </w:p>
          <w:p w:rsidR="00DB727D" w:rsidRPr="00087192" w:rsidRDefault="00DB727D" w:rsidP="007F229D">
            <w:pPr>
              <w:rPr>
                <w:b/>
              </w:rPr>
            </w:pPr>
            <w:bookmarkStart w:id="145" w:name="funkon"/>
            <w:bookmarkEnd w:id="145"/>
            <w:r>
              <w:rPr>
                <w:b/>
              </w:rPr>
              <w:t xml:space="preserve">bankovní poradce - </w:t>
            </w:r>
            <w:proofErr w:type="spellStart"/>
            <w:r>
              <w:rPr>
                <w:b/>
              </w:rPr>
              <w:t>Corporate</w:t>
            </w:r>
            <w:proofErr w:type="spellEnd"/>
          </w:p>
          <w:p w:rsidR="00DB727D" w:rsidRPr="00087192" w:rsidRDefault="00DB727D" w:rsidP="007F229D">
            <w:pPr>
              <w:ind w:left="284" w:hanging="284"/>
              <w:rPr>
                <w:b/>
              </w:rPr>
            </w:pPr>
          </w:p>
          <w:p w:rsidR="00DB727D" w:rsidRPr="00087192" w:rsidRDefault="00DB727D" w:rsidP="007F229D">
            <w:pPr>
              <w:ind w:left="284" w:hanging="284"/>
              <w:rPr>
                <w:b/>
              </w:rPr>
            </w:pPr>
          </w:p>
          <w:p w:rsidR="00DB727D" w:rsidRDefault="00DB727D" w:rsidP="007F229D">
            <w:pPr>
              <w:tabs>
                <w:tab w:val="left" w:pos="4536"/>
              </w:tabs>
            </w:pPr>
            <w:r>
              <w:tab/>
            </w:r>
          </w:p>
          <w:p w:rsidR="00DB727D" w:rsidRDefault="00DB727D" w:rsidP="007F229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DB727D" w:rsidRPr="007C6646" w:rsidRDefault="00DB727D" w:rsidP="007F229D">
            <w:pPr>
              <w:rPr>
                <w:sz w:val="16"/>
                <w:szCs w:val="16"/>
              </w:rPr>
            </w:pPr>
            <w:r w:rsidRPr="007C6646">
              <w:rPr>
                <w:sz w:val="16"/>
                <w:szCs w:val="16"/>
              </w:rPr>
              <w:t xml:space="preserve">vlastnoruční podpis zaměstnance </w:t>
            </w:r>
            <w:r>
              <w:rPr>
                <w:sz w:val="16"/>
                <w:szCs w:val="16"/>
              </w:rPr>
              <w:t>Komerční banky, a.s.</w:t>
            </w:r>
          </w:p>
          <w:p w:rsidR="00DB727D" w:rsidRDefault="00DB727D" w:rsidP="007F229D">
            <w:pPr>
              <w:tabs>
                <w:tab w:val="center" w:pos="2269"/>
              </w:tabs>
            </w:pPr>
          </w:p>
        </w:tc>
        <w:tc>
          <w:tcPr>
            <w:tcW w:w="4820" w:type="dxa"/>
          </w:tcPr>
          <w:p w:rsidR="00DB727D" w:rsidRDefault="00DB727D" w:rsidP="007F229D">
            <w:pPr>
              <w:ind w:right="22"/>
            </w:pPr>
          </w:p>
          <w:p w:rsidR="00DB727D" w:rsidRDefault="00DB727D" w:rsidP="007F229D">
            <w:pPr>
              <w:ind w:right="22"/>
            </w:pPr>
          </w:p>
          <w:p w:rsidR="00DB727D" w:rsidRDefault="00DB727D" w:rsidP="007F229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DB727D" w:rsidRDefault="00DB727D" w:rsidP="007F229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DB727D" w:rsidRPr="00F51A46" w:rsidRDefault="00DB727D" w:rsidP="007F229D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DB727D" w:rsidRPr="00463675" w:rsidRDefault="00DB727D" w:rsidP="007F229D">
            <w:pPr>
              <w:tabs>
                <w:tab w:val="left" w:pos="851"/>
              </w:tabs>
              <w:rPr>
                <w:b/>
              </w:rPr>
            </w:pPr>
            <w:r w:rsidRPr="00463675">
              <w:rPr>
                <w:b/>
              </w:rPr>
              <w:t>Jméno:</w:t>
            </w:r>
            <w:r w:rsidRPr="00463675">
              <w:rPr>
                <w:b/>
              </w:rPr>
              <w:tab/>
            </w:r>
            <w:r>
              <w:rPr>
                <w:b/>
              </w:rPr>
              <w:t>Marta Skvrnová MBA</w:t>
            </w:r>
          </w:p>
          <w:p w:rsidR="00DB727D" w:rsidRPr="00463675" w:rsidRDefault="00DB727D" w:rsidP="007F229D">
            <w:pPr>
              <w:ind w:left="851" w:hanging="851"/>
              <w:rPr>
                <w:b/>
              </w:rPr>
            </w:pPr>
            <w:r w:rsidRPr="00463675">
              <w:rPr>
                <w:b/>
              </w:rPr>
              <w:t>Funkce:</w:t>
            </w:r>
            <w:r w:rsidRPr="00463675">
              <w:rPr>
                <w:b/>
              </w:rPr>
              <w:tab/>
            </w:r>
            <w:r>
              <w:rPr>
                <w:b/>
              </w:rPr>
              <w:t>náměstek ředitele Korporátní divize</w:t>
            </w:r>
          </w:p>
          <w:p w:rsidR="00DB727D" w:rsidRPr="00E4620A" w:rsidRDefault="00DB727D" w:rsidP="007F229D"/>
          <w:p w:rsidR="00DB727D" w:rsidRDefault="00DB727D" w:rsidP="007F229D">
            <w:pPr>
              <w:ind w:left="284" w:hanging="284"/>
            </w:pPr>
          </w:p>
        </w:tc>
      </w:tr>
    </w:tbl>
    <w:p w:rsidR="00DB727D" w:rsidRDefault="00DB727D" w:rsidP="00DB727D">
      <w:pPr>
        <w:overflowPunct/>
        <w:ind w:left="1134" w:hanging="1134"/>
        <w:textAlignment w:val="auto"/>
        <w:rPr>
          <w:b/>
          <w:bCs/>
          <w:color w:val="FF0000"/>
        </w:rPr>
      </w:pPr>
    </w:p>
    <w:p w:rsidR="00DB727D" w:rsidRDefault="00DB727D" w:rsidP="00DB727D">
      <w:pPr>
        <w:overflowPunct/>
        <w:ind w:left="1134" w:hanging="1134"/>
        <w:textAlignment w:val="auto"/>
        <w:rPr>
          <w:b/>
          <w:bCs/>
          <w:color w:val="FF0000"/>
        </w:rPr>
      </w:pPr>
    </w:p>
    <w:bookmarkEnd w:id="123"/>
    <w:bookmarkEnd w:id="125"/>
    <w:p w:rsidR="00DB727D" w:rsidRDefault="00DB727D" w:rsidP="00DB727D">
      <w:pPr>
        <w:overflowPunct/>
        <w:ind w:left="1134" w:hanging="1134"/>
        <w:textAlignment w:val="auto"/>
        <w:rPr>
          <w:b/>
          <w:bCs/>
          <w:color w:val="FF0000"/>
        </w:rPr>
      </w:pPr>
    </w:p>
    <w:p w:rsidR="004F748C" w:rsidRDefault="004F748C" w:rsidP="00DB727D">
      <w:pPr>
        <w:pStyle w:val="HlavniNazev"/>
        <w:spacing w:before="0"/>
        <w:jc w:val="left"/>
      </w:pPr>
    </w:p>
    <w:sectPr w:rsidR="004F748C" w:rsidSect="008102C6">
      <w:headerReference w:type="default" r:id="rId7"/>
      <w:footerReference w:type="default" r:id="rId8"/>
      <w:footerReference w:type="first" r:id="rId9"/>
      <w:footnotePr>
        <w:pos w:val="beneathText"/>
      </w:footnotePr>
      <w:pgSz w:w="11905" w:h="16837"/>
      <w:pgMar w:top="624" w:right="539" w:bottom="964" w:left="1134" w:header="624" w:footer="51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F9" w:rsidRDefault="009218F9">
      <w:r>
        <w:separator/>
      </w:r>
    </w:p>
  </w:endnote>
  <w:endnote w:type="continuationSeparator" w:id="0">
    <w:p w:rsidR="009218F9" w:rsidRDefault="0092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xi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7E" w:rsidRDefault="0049751E" w:rsidP="007A777E">
    <w:pPr>
      <w:pStyle w:val="Zpat"/>
      <w:pBdr>
        <w:top w:val="single" w:sz="4" w:space="10" w:color="auto"/>
      </w:pBdr>
      <w:tabs>
        <w:tab w:val="clear" w:pos="8306"/>
        <w:tab w:val="right" w:pos="10206"/>
      </w:tabs>
      <w:rPr>
        <w:rStyle w:val="slostrnky"/>
        <w:i/>
        <w:iCs/>
      </w:rPr>
    </w:pPr>
    <w:r>
      <w:rPr>
        <w:i/>
        <w:iCs/>
      </w:rPr>
      <w:t>Zastupitelstvo</w:t>
    </w:r>
    <w:r w:rsidR="007A777E">
      <w:rPr>
        <w:i/>
        <w:iCs/>
      </w:rPr>
      <w:t xml:space="preserve"> Olomouckého kraje </w:t>
    </w:r>
    <w:r>
      <w:rPr>
        <w:i/>
        <w:iCs/>
      </w:rPr>
      <w:t>24</w:t>
    </w:r>
    <w:r w:rsidR="007A777E">
      <w:rPr>
        <w:i/>
        <w:iCs/>
      </w:rPr>
      <w:t>. 4. 2017</w:t>
    </w:r>
    <w:r w:rsidR="007A777E">
      <w:rPr>
        <w:i/>
        <w:iCs/>
      </w:rPr>
      <w:tab/>
    </w:r>
    <w:r w:rsidR="007A777E">
      <w:rPr>
        <w:i/>
        <w:iCs/>
      </w:rPr>
      <w:tab/>
      <w:t xml:space="preserve">                  Strana </w:t>
    </w:r>
    <w:r w:rsidR="007A777E">
      <w:rPr>
        <w:rStyle w:val="slostrnky"/>
        <w:i/>
        <w:iCs/>
      </w:rPr>
      <w:fldChar w:fldCharType="begin"/>
    </w:r>
    <w:r w:rsidR="007A777E">
      <w:rPr>
        <w:rStyle w:val="slostrnky"/>
        <w:i/>
        <w:iCs/>
      </w:rPr>
      <w:instrText xml:space="preserve"> PAGE </w:instrText>
    </w:r>
    <w:r w:rsidR="007A777E">
      <w:rPr>
        <w:rStyle w:val="slostrnky"/>
        <w:i/>
        <w:iCs/>
      </w:rPr>
      <w:fldChar w:fldCharType="separate"/>
    </w:r>
    <w:r w:rsidR="00352EA9">
      <w:rPr>
        <w:rStyle w:val="slostrnky"/>
        <w:i/>
        <w:iCs/>
        <w:noProof/>
      </w:rPr>
      <w:t>9</w:t>
    </w:r>
    <w:r w:rsidR="007A777E">
      <w:rPr>
        <w:rStyle w:val="slostrnky"/>
        <w:i/>
        <w:iCs/>
      </w:rPr>
      <w:fldChar w:fldCharType="end"/>
    </w:r>
    <w:r w:rsidR="007A777E">
      <w:rPr>
        <w:rStyle w:val="slostrnky"/>
        <w:i/>
        <w:iCs/>
      </w:rPr>
      <w:t xml:space="preserve"> (celkem </w:t>
    </w:r>
    <w:r>
      <w:rPr>
        <w:rStyle w:val="slostrnky"/>
        <w:i/>
        <w:iCs/>
      </w:rPr>
      <w:t>14</w:t>
    </w:r>
    <w:r w:rsidR="007A777E">
      <w:rPr>
        <w:rStyle w:val="slostrnky"/>
        <w:i/>
        <w:iCs/>
      </w:rPr>
      <w:t>)</w:t>
    </w:r>
  </w:p>
  <w:p w:rsidR="002A176B" w:rsidRDefault="00352EA9" w:rsidP="007A777E">
    <w:pPr>
      <w:pStyle w:val="Zpat"/>
      <w:pBdr>
        <w:top w:val="single" w:sz="4" w:space="10" w:color="auto"/>
      </w:pBdr>
      <w:rPr>
        <w:rStyle w:val="slostrnky"/>
        <w:i/>
        <w:iCs/>
      </w:rPr>
    </w:pPr>
    <w:r>
      <w:rPr>
        <w:rStyle w:val="slostrnky"/>
        <w:i/>
        <w:iCs/>
      </w:rPr>
      <w:t>52</w:t>
    </w:r>
    <w:r w:rsidR="007A777E">
      <w:rPr>
        <w:rStyle w:val="slostrnky"/>
        <w:i/>
        <w:iCs/>
      </w:rPr>
      <w:t xml:space="preserve">. – </w:t>
    </w:r>
    <w:r w:rsidR="007A777E" w:rsidRPr="007A777E">
      <w:rPr>
        <w:rStyle w:val="slostrnky"/>
        <w:i/>
        <w:iCs/>
      </w:rPr>
      <w:t>Smlouva o r</w:t>
    </w:r>
    <w:r w:rsidR="00260AE7">
      <w:rPr>
        <w:rStyle w:val="slostrnky"/>
        <w:i/>
        <w:iCs/>
      </w:rPr>
      <w:t>evolvingovém úvěru a smlouva o ú</w:t>
    </w:r>
    <w:r w:rsidR="007A777E" w:rsidRPr="007A777E">
      <w:rPr>
        <w:rStyle w:val="slostrnky"/>
        <w:i/>
        <w:iCs/>
      </w:rPr>
      <w:t>věru s Komerční bankou, a.s.</w:t>
    </w:r>
  </w:p>
  <w:p w:rsidR="007A777E" w:rsidRPr="007A777E" w:rsidRDefault="007A777E" w:rsidP="007A777E">
    <w:pPr>
      <w:pStyle w:val="Zpat"/>
      <w:pBdr>
        <w:top w:val="single" w:sz="4" w:space="10" w:color="auto"/>
      </w:pBdr>
      <w:rPr>
        <w:rStyle w:val="slostrnky"/>
        <w:i/>
        <w:iCs/>
      </w:rPr>
    </w:pPr>
    <w:r w:rsidRPr="007A777E">
      <w:rPr>
        <w:rStyle w:val="slostrnky"/>
        <w:i/>
        <w:iCs/>
      </w:rPr>
      <w:t xml:space="preserve">Příloha č. 1 – </w:t>
    </w:r>
    <w:r w:rsidR="0000727F">
      <w:rPr>
        <w:rStyle w:val="slostrnky"/>
        <w:i/>
        <w:iCs/>
      </w:rPr>
      <w:t>Smlouva o revolvingovém úvěru</w:t>
    </w:r>
  </w:p>
  <w:p w:rsidR="002A176B" w:rsidRDefault="002A176B">
    <w:pPr>
      <w:pStyle w:val="ZapatiNormal"/>
      <w:tabs>
        <w:tab w:val="center" w:pos="5103"/>
        <w:tab w:val="right" w:pos="1026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6B" w:rsidRDefault="002A176B" w:rsidP="00727829">
    <w:pPr>
      <w:pStyle w:val="ZapatiBold"/>
      <w:tabs>
        <w:tab w:val="center" w:pos="5103"/>
        <w:tab w:val="right" w:pos="10263"/>
      </w:tabs>
      <w:jc w:val="center"/>
    </w:pPr>
    <w:r>
      <w:rPr>
        <w:rStyle w:val="slostrnky"/>
        <w:b w:val="0"/>
        <w:bCs w:val="0"/>
        <w:sz w:val="18"/>
        <w:szCs w:val="18"/>
      </w:rPr>
      <w:fldChar w:fldCharType="begin"/>
    </w:r>
    <w:r>
      <w:rPr>
        <w:rStyle w:val="slostrnky"/>
        <w:b w:val="0"/>
        <w:bCs w:val="0"/>
        <w:sz w:val="18"/>
        <w:szCs w:val="18"/>
      </w:rPr>
      <w:instrText xml:space="preserve"> PAGE </w:instrText>
    </w:r>
    <w:r>
      <w:rPr>
        <w:rStyle w:val="slostrnky"/>
        <w:b w:val="0"/>
        <w:bCs w:val="0"/>
        <w:sz w:val="18"/>
        <w:szCs w:val="18"/>
      </w:rPr>
      <w:fldChar w:fldCharType="separate"/>
    </w:r>
    <w:r>
      <w:rPr>
        <w:rStyle w:val="slostrnky"/>
        <w:b w:val="0"/>
        <w:bCs w:val="0"/>
        <w:noProof/>
        <w:sz w:val="18"/>
        <w:szCs w:val="18"/>
      </w:rPr>
      <w:t>1</w:t>
    </w:r>
    <w:r>
      <w:rPr>
        <w:rStyle w:val="slostrnky"/>
        <w:b w:val="0"/>
        <w:bCs w:val="0"/>
        <w:sz w:val="18"/>
        <w:szCs w:val="18"/>
      </w:rPr>
      <w:fldChar w:fldCharType="end"/>
    </w:r>
    <w:r>
      <w:rPr>
        <w:rStyle w:val="slostrnky"/>
        <w:b w:val="0"/>
        <w:bCs w:val="0"/>
        <w:sz w:val="18"/>
        <w:szCs w:val="18"/>
      </w:rPr>
      <w:t>/</w:t>
    </w:r>
    <w:r>
      <w:rPr>
        <w:rStyle w:val="slostrnky"/>
        <w:b w:val="0"/>
        <w:bCs w:val="0"/>
        <w:sz w:val="18"/>
        <w:szCs w:val="18"/>
      </w:rPr>
      <w:fldChar w:fldCharType="begin"/>
    </w:r>
    <w:r>
      <w:rPr>
        <w:rStyle w:val="slostrnky"/>
        <w:b w:val="0"/>
        <w:bCs w:val="0"/>
        <w:sz w:val="18"/>
        <w:szCs w:val="18"/>
      </w:rPr>
      <w:instrText xml:space="preserve"> NUMPAGES </w:instrText>
    </w:r>
    <w:r>
      <w:rPr>
        <w:rStyle w:val="slostrnky"/>
        <w:b w:val="0"/>
        <w:bCs w:val="0"/>
        <w:sz w:val="18"/>
        <w:szCs w:val="18"/>
      </w:rPr>
      <w:fldChar w:fldCharType="separate"/>
    </w:r>
    <w:r w:rsidR="00250377">
      <w:rPr>
        <w:rStyle w:val="slostrnky"/>
        <w:b w:val="0"/>
        <w:bCs w:val="0"/>
        <w:noProof/>
        <w:sz w:val="18"/>
        <w:szCs w:val="18"/>
      </w:rPr>
      <w:t>8</w:t>
    </w:r>
    <w:r>
      <w:rPr>
        <w:rStyle w:val="slostrnky"/>
        <w:b w:val="0"/>
        <w:bCs w:val="0"/>
        <w:sz w:val="18"/>
        <w:szCs w:val="18"/>
      </w:rPr>
      <w:fldChar w:fldCharType="end"/>
    </w:r>
  </w:p>
  <w:p w:rsidR="009218F9" w:rsidRDefault="002A176B">
    <w:r>
      <w:rPr>
        <w:rStyle w:val="slostrnky"/>
      </w:rPr>
      <w:t xml:space="preserve"> 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F9" w:rsidRDefault="009218F9">
      <w:r>
        <w:separator/>
      </w:r>
    </w:p>
  </w:footnote>
  <w:footnote w:type="continuationSeparator" w:id="0">
    <w:p w:rsidR="009218F9" w:rsidRDefault="0092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6B" w:rsidRDefault="002A176B">
    <w:pPr>
      <w:pStyle w:val="Zhlav"/>
      <w:spacing w:line="19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DC27F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2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59A37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7" w15:restartNumberingAfterBreak="0">
    <w:nsid w:val="00000007"/>
    <w:multiLevelType w:val="singleLevel"/>
    <w:tmpl w:val="00000007"/>
    <w:name w:val="WW8Num16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8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1E34F6D8"/>
    <w:name w:val="WW8Num26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</w:rPr>
    </w:lvl>
  </w:abstractNum>
  <w:abstractNum w:abstractNumId="10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2" w15:restartNumberingAfterBreak="0">
    <w:nsid w:val="0000000C"/>
    <w:multiLevelType w:val="singleLevel"/>
    <w:tmpl w:val="0000000C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D"/>
    <w:multiLevelType w:val="multilevel"/>
    <w:tmpl w:val="0000000D"/>
    <w:name w:val="WW8Num35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0851482D"/>
    <w:multiLevelType w:val="multilevel"/>
    <w:tmpl w:val="C066A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F961E3E"/>
    <w:multiLevelType w:val="hybridMultilevel"/>
    <w:tmpl w:val="6D92D2E8"/>
    <w:lvl w:ilvl="0" w:tplc="3BE2C014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48159CC"/>
    <w:multiLevelType w:val="hybridMultilevel"/>
    <w:tmpl w:val="39945362"/>
    <w:lvl w:ilvl="0" w:tplc="2B36F9FA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B6742D1E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27F27"/>
    <w:multiLevelType w:val="hybridMultilevel"/>
    <w:tmpl w:val="9BE07A24"/>
    <w:lvl w:ilvl="0" w:tplc="FC4EF19E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7220A9"/>
    <w:multiLevelType w:val="multilevel"/>
    <w:tmpl w:val="46FE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DDC28F0"/>
    <w:multiLevelType w:val="hybridMultilevel"/>
    <w:tmpl w:val="4A503AC8"/>
    <w:lvl w:ilvl="0" w:tplc="24B486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6">
    <w:abstractNumId w:val="17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9"/>
    <w:rsid w:val="00001BAE"/>
    <w:rsid w:val="0000727F"/>
    <w:rsid w:val="00073687"/>
    <w:rsid w:val="000B3E54"/>
    <w:rsid w:val="00126FD0"/>
    <w:rsid w:val="0014325D"/>
    <w:rsid w:val="00152F7C"/>
    <w:rsid w:val="00157FD0"/>
    <w:rsid w:val="00184BA0"/>
    <w:rsid w:val="0019787A"/>
    <w:rsid w:val="001B6979"/>
    <w:rsid w:val="001E5A83"/>
    <w:rsid w:val="00202390"/>
    <w:rsid w:val="00213F24"/>
    <w:rsid w:val="002179A4"/>
    <w:rsid w:val="00250377"/>
    <w:rsid w:val="00260AE7"/>
    <w:rsid w:val="002849CF"/>
    <w:rsid w:val="002A176B"/>
    <w:rsid w:val="002A77C1"/>
    <w:rsid w:val="002B1774"/>
    <w:rsid w:val="002B46A2"/>
    <w:rsid w:val="002C3EC9"/>
    <w:rsid w:val="002F6629"/>
    <w:rsid w:val="002F7A4C"/>
    <w:rsid w:val="003077FD"/>
    <w:rsid w:val="003132D9"/>
    <w:rsid w:val="00320F96"/>
    <w:rsid w:val="00343491"/>
    <w:rsid w:val="00352EA9"/>
    <w:rsid w:val="00370716"/>
    <w:rsid w:val="00376EC1"/>
    <w:rsid w:val="003C525B"/>
    <w:rsid w:val="003D233D"/>
    <w:rsid w:val="003D601C"/>
    <w:rsid w:val="0040580A"/>
    <w:rsid w:val="004133FC"/>
    <w:rsid w:val="00446D7D"/>
    <w:rsid w:val="00470C31"/>
    <w:rsid w:val="00475B5D"/>
    <w:rsid w:val="00477D06"/>
    <w:rsid w:val="00483302"/>
    <w:rsid w:val="00484E78"/>
    <w:rsid w:val="0049751E"/>
    <w:rsid w:val="004E7C9E"/>
    <w:rsid w:val="004F748C"/>
    <w:rsid w:val="00504037"/>
    <w:rsid w:val="005448D5"/>
    <w:rsid w:val="00560285"/>
    <w:rsid w:val="00564E2E"/>
    <w:rsid w:val="0056645E"/>
    <w:rsid w:val="005670D8"/>
    <w:rsid w:val="005814AF"/>
    <w:rsid w:val="00591523"/>
    <w:rsid w:val="005A749F"/>
    <w:rsid w:val="005B4E77"/>
    <w:rsid w:val="005B5C4A"/>
    <w:rsid w:val="005E3E66"/>
    <w:rsid w:val="00612BD1"/>
    <w:rsid w:val="00657981"/>
    <w:rsid w:val="00697717"/>
    <w:rsid w:val="006A4ED4"/>
    <w:rsid w:val="006A6CA6"/>
    <w:rsid w:val="006E316D"/>
    <w:rsid w:val="007021B8"/>
    <w:rsid w:val="00727829"/>
    <w:rsid w:val="00764A0A"/>
    <w:rsid w:val="0078158F"/>
    <w:rsid w:val="00786781"/>
    <w:rsid w:val="007A098E"/>
    <w:rsid w:val="007A777E"/>
    <w:rsid w:val="007C1AE7"/>
    <w:rsid w:val="007E645F"/>
    <w:rsid w:val="008102C6"/>
    <w:rsid w:val="00827B59"/>
    <w:rsid w:val="0083179A"/>
    <w:rsid w:val="00842FFC"/>
    <w:rsid w:val="00852A8A"/>
    <w:rsid w:val="00882506"/>
    <w:rsid w:val="008B71A6"/>
    <w:rsid w:val="008E44B1"/>
    <w:rsid w:val="008F4BBB"/>
    <w:rsid w:val="008F58A5"/>
    <w:rsid w:val="009218F9"/>
    <w:rsid w:val="00922F04"/>
    <w:rsid w:val="0096612E"/>
    <w:rsid w:val="00990799"/>
    <w:rsid w:val="009C79DD"/>
    <w:rsid w:val="00A530E8"/>
    <w:rsid w:val="00AB2DBF"/>
    <w:rsid w:val="00AB7BFD"/>
    <w:rsid w:val="00AD0F39"/>
    <w:rsid w:val="00AE01FF"/>
    <w:rsid w:val="00AE5628"/>
    <w:rsid w:val="00B039B8"/>
    <w:rsid w:val="00B03B66"/>
    <w:rsid w:val="00B51E91"/>
    <w:rsid w:val="00B560E5"/>
    <w:rsid w:val="00B95455"/>
    <w:rsid w:val="00BA664A"/>
    <w:rsid w:val="00BB0E70"/>
    <w:rsid w:val="00BD5F49"/>
    <w:rsid w:val="00BF4D27"/>
    <w:rsid w:val="00C03EA8"/>
    <w:rsid w:val="00C2597E"/>
    <w:rsid w:val="00C65F8E"/>
    <w:rsid w:val="00C6757C"/>
    <w:rsid w:val="00CB5716"/>
    <w:rsid w:val="00CC7729"/>
    <w:rsid w:val="00CF5B00"/>
    <w:rsid w:val="00D5068C"/>
    <w:rsid w:val="00D74993"/>
    <w:rsid w:val="00D8274F"/>
    <w:rsid w:val="00D97F3F"/>
    <w:rsid w:val="00DB1CAE"/>
    <w:rsid w:val="00DB727D"/>
    <w:rsid w:val="00DC2EA1"/>
    <w:rsid w:val="00E01B45"/>
    <w:rsid w:val="00E213E2"/>
    <w:rsid w:val="00E22E4B"/>
    <w:rsid w:val="00E35E25"/>
    <w:rsid w:val="00E874B7"/>
    <w:rsid w:val="00EA51DE"/>
    <w:rsid w:val="00EB4198"/>
    <w:rsid w:val="00EC2BC6"/>
    <w:rsid w:val="00ED31EF"/>
    <w:rsid w:val="00EE00C8"/>
    <w:rsid w:val="00F26EAF"/>
    <w:rsid w:val="00F3087B"/>
    <w:rsid w:val="00FB419A"/>
    <w:rsid w:val="00FC25E3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  <w14:docId w14:val="4BCCDBD3"/>
  <w15:chartTrackingRefBased/>
  <w15:docId w15:val="{B67A1767-C15C-4137-B64D-F82CBBDA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18"/>
      <w:szCs w:val="18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26" w:hanging="426"/>
      <w:jc w:val="both"/>
      <w:outlineLvl w:val="0"/>
    </w:pPr>
    <w:rPr>
      <w:b/>
      <w:bCs/>
      <w:color w:val="FF000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color w:val="FF000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425" w:hanging="425"/>
      <w:jc w:val="both"/>
      <w:outlineLvl w:val="6"/>
    </w:pPr>
    <w:rPr>
      <w:b/>
      <w:bCs/>
      <w:color w:val="FF0000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ind w:left="435"/>
      <w:outlineLvl w:val="7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6z0">
    <w:name w:val="WW8Num26z0"/>
    <w:rPr>
      <w:color w:val="0000FF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5z1">
    <w:name w:val="WW8Num35z1"/>
    <w:rPr>
      <w:rFonts w:ascii="Symbol" w:hAnsi="Symbol"/>
    </w:rPr>
  </w:style>
  <w:style w:type="character" w:customStyle="1" w:styleId="WW8NumSt18z0">
    <w:name w:val="WW8NumSt18z0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uxi Sans" w:eastAsia="Luxi Sans" w:hAnsi="Luxi Sans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paragraph" w:customStyle="1" w:styleId="HlavniNazev">
    <w:name w:val="HlavniNazev"/>
    <w:basedOn w:val="Normln"/>
    <w:pPr>
      <w:widowControl w:val="0"/>
      <w:spacing w:before="140"/>
      <w:jc w:val="center"/>
    </w:pPr>
    <w:rPr>
      <w:b/>
      <w:bCs/>
      <w:caps/>
      <w:sz w:val="32"/>
      <w:szCs w:val="32"/>
    </w:rPr>
  </w:style>
  <w:style w:type="paragraph" w:customStyle="1" w:styleId="DoplnekNazvu">
    <w:name w:val="DoplnekNazvu"/>
    <w:basedOn w:val="HlavniNazev"/>
    <w:pPr>
      <w:spacing w:before="0" w:line="216" w:lineRule="auto"/>
    </w:pPr>
    <w:rPr>
      <w:caps w:val="0"/>
      <w:sz w:val="28"/>
      <w:szCs w:val="28"/>
    </w:rPr>
  </w:style>
  <w:style w:type="paragraph" w:customStyle="1" w:styleId="ZapatiBold">
    <w:name w:val="ZapatiBold"/>
    <w:basedOn w:val="Normln"/>
    <w:rPr>
      <w:b/>
      <w:bCs/>
      <w:sz w:val="12"/>
      <w:szCs w:val="12"/>
    </w:rPr>
  </w:style>
  <w:style w:type="paragraph" w:customStyle="1" w:styleId="ZapatiNormal">
    <w:name w:val="ZapatiNormal"/>
    <w:basedOn w:val="Normln"/>
    <w:rPr>
      <w:sz w:val="12"/>
      <w:szCs w:val="12"/>
    </w:rPr>
  </w:style>
  <w:style w:type="paragraph" w:customStyle="1" w:styleId="ZapatiStrana">
    <w:name w:val="ZapatiStrana"/>
    <w:basedOn w:val="Normln"/>
    <w:rPr>
      <w:b/>
      <w:bCs/>
    </w:rPr>
  </w:style>
  <w:style w:type="paragraph" w:styleId="Zkladntextodsazen">
    <w:name w:val="Body Text Indent"/>
    <w:basedOn w:val="Normln"/>
    <w:pPr>
      <w:ind w:left="851" w:hanging="425"/>
    </w:pPr>
  </w:style>
  <w:style w:type="paragraph" w:customStyle="1" w:styleId="Pokraovnseznamu1">
    <w:name w:val="Pokračování seznamu1"/>
    <w:basedOn w:val="Normln"/>
    <w:pPr>
      <w:overflowPunct/>
      <w:autoSpaceDE/>
      <w:spacing w:after="240"/>
      <w:ind w:left="720"/>
      <w:textAlignment w:val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Zkladntext-prvnodsazen1">
    <w:name w:val="Základní text - první odsazený1"/>
    <w:basedOn w:val="Normln"/>
    <w:pPr>
      <w:overflowPunct/>
      <w:autoSpaceDE/>
      <w:spacing w:after="240"/>
      <w:ind w:left="1440" w:firstLine="720"/>
      <w:textAlignment w:val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basedOn w:val="Normln"/>
    <w:pPr>
      <w:overflowPunct/>
      <w:autoSpaceDE/>
      <w:spacing w:after="240"/>
      <w:textAlignment w:val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Zkladntextodsazen21">
    <w:name w:val="Základní text odsazený 21"/>
    <w:basedOn w:val="Normln"/>
    <w:pPr>
      <w:tabs>
        <w:tab w:val="left" w:pos="-2127"/>
      </w:tabs>
      <w:ind w:left="425" w:hanging="425"/>
      <w:jc w:val="both"/>
    </w:pPr>
    <w:rPr>
      <w:color w:val="0000FF"/>
    </w:rPr>
  </w:style>
  <w:style w:type="paragraph" w:customStyle="1" w:styleId="Zkladntext21">
    <w:name w:val="Základní text 21"/>
    <w:basedOn w:val="Normln"/>
    <w:pPr>
      <w:jc w:val="both"/>
    </w:pPr>
    <w:rPr>
      <w:b/>
      <w:bCs/>
      <w:color w:val="FF0000"/>
      <w:szCs w:val="20"/>
    </w:rPr>
  </w:style>
  <w:style w:type="paragraph" w:customStyle="1" w:styleId="Zkladntextodsazen31">
    <w:name w:val="Základní text odsazený 31"/>
    <w:basedOn w:val="Normln"/>
    <w:pPr>
      <w:ind w:left="425"/>
      <w:jc w:val="both"/>
    </w:pPr>
    <w:rPr>
      <w:color w:val="0000FF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ZhlavChar">
    <w:name w:val="Záhlaví Char"/>
    <w:link w:val="Zhlav"/>
    <w:rsid w:val="004E7C9E"/>
    <w:rPr>
      <w:rFonts w:ascii="Arial" w:hAnsi="Arial" w:cs="Arial"/>
      <w:sz w:val="18"/>
      <w:szCs w:val="18"/>
      <w:lang w:eastAsia="ar-SA"/>
    </w:rPr>
  </w:style>
  <w:style w:type="character" w:customStyle="1" w:styleId="ZpatChar">
    <w:name w:val="Zápatí Char"/>
    <w:link w:val="Zpat"/>
    <w:rsid w:val="004E7C9E"/>
    <w:rPr>
      <w:rFonts w:ascii="Arial" w:hAnsi="Arial" w:cs="Arial"/>
      <w:sz w:val="18"/>
      <w:szCs w:val="18"/>
      <w:lang w:eastAsia="ar-SA"/>
    </w:rPr>
  </w:style>
  <w:style w:type="paragraph" w:styleId="Pokraovnseznamu">
    <w:name w:val="List Continue"/>
    <w:basedOn w:val="Normln"/>
    <w:rsid w:val="005B5C4A"/>
    <w:pPr>
      <w:spacing w:after="120"/>
      <w:ind w:left="283"/>
    </w:pPr>
  </w:style>
  <w:style w:type="paragraph" w:styleId="Textbubliny">
    <w:name w:val="Balloon Text"/>
    <w:basedOn w:val="Normln"/>
    <w:semiHidden/>
    <w:rsid w:val="002F6629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1B6979"/>
  </w:style>
  <w:style w:type="paragraph" w:styleId="Normlnodsazen">
    <w:name w:val="Normal Indent"/>
    <w:basedOn w:val="Normln"/>
    <w:rsid w:val="00DB727D"/>
    <w:pPr>
      <w:suppressAutoHyphens w:val="0"/>
      <w:autoSpaceDN w:val="0"/>
      <w:adjustRightInd w:val="0"/>
      <w:ind w:left="708"/>
      <w:jc w:val="both"/>
    </w:pPr>
    <w:rPr>
      <w:rFonts w:cs="Times New Roman"/>
      <w:szCs w:val="20"/>
      <w:lang w:eastAsia="cs-CZ"/>
    </w:rPr>
  </w:style>
  <w:style w:type="paragraph" w:customStyle="1" w:styleId="StylVlevo0cmPedsazen075cmVpravo-001cm">
    <w:name w:val="Styl Vlevo:  0 cm Předsazení:  075 cm Vpravo:  -001 cm"/>
    <w:basedOn w:val="Normln"/>
    <w:rsid w:val="00DB727D"/>
    <w:pPr>
      <w:suppressAutoHyphens w:val="0"/>
      <w:autoSpaceDN w:val="0"/>
      <w:adjustRightInd w:val="0"/>
      <w:ind w:left="567" w:hanging="567"/>
      <w:jc w:val="both"/>
    </w:pPr>
    <w:rPr>
      <w:rFonts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727D"/>
    <w:pPr>
      <w:suppressAutoHyphens w:val="0"/>
      <w:autoSpaceDN w:val="0"/>
      <w:adjustRightInd w:val="0"/>
      <w:ind w:left="708"/>
      <w:jc w:val="both"/>
    </w:pPr>
    <w:rPr>
      <w:rFonts w:cs="Times New Roman"/>
      <w:szCs w:val="20"/>
      <w:lang w:eastAsia="cs-CZ"/>
    </w:rPr>
  </w:style>
  <w:style w:type="paragraph" w:customStyle="1" w:styleId="Normlnodsazen-anglicky">
    <w:name w:val="Normální odsazený - anglicky"/>
    <w:basedOn w:val="Normlnodsazen"/>
    <w:rsid w:val="00DB727D"/>
    <w:pPr>
      <w:spacing w:before="60"/>
      <w:ind w:left="709"/>
    </w:pPr>
    <w:rPr>
      <w:rFonts w:cs="Arial"/>
      <w:i/>
      <w:iCs/>
      <w:szCs w:val="18"/>
      <w:lang w:val="en-GB"/>
    </w:rPr>
  </w:style>
  <w:style w:type="paragraph" w:customStyle="1" w:styleId="kbDocumentnameextrenal">
    <w:name w:val="kb_Document_name_extrenal"/>
    <w:basedOn w:val="Normln"/>
    <w:rsid w:val="00560285"/>
    <w:pPr>
      <w:shd w:val="pct37" w:color="auto" w:fill="auto"/>
      <w:tabs>
        <w:tab w:val="right" w:pos="6167"/>
      </w:tabs>
      <w:suppressAutoHyphens w:val="0"/>
      <w:autoSpaceDN w:val="0"/>
      <w:adjustRightInd w:val="0"/>
      <w:spacing w:before="560"/>
      <w:jc w:val="both"/>
    </w:pPr>
    <w:rPr>
      <w:rFonts w:cs="Times New Roman"/>
      <w:b/>
      <w:color w:val="FFFFFF"/>
      <w:sz w:val="27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3308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Česká spořitelna, a.s.</Company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Biedermannová</dc:creator>
  <cp:keywords/>
  <dc:description/>
  <cp:lastModifiedBy>Foret Oldřich</cp:lastModifiedBy>
  <cp:revision>14</cp:revision>
  <cp:lastPrinted>2013-01-31T12:55:00Z</cp:lastPrinted>
  <dcterms:created xsi:type="dcterms:W3CDTF">2017-04-10T09:34:00Z</dcterms:created>
  <dcterms:modified xsi:type="dcterms:W3CDTF">2017-04-18T08:48:00Z</dcterms:modified>
</cp:coreProperties>
</file>